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84E" w:rsidRDefault="00E1684E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1684E" w:rsidRDefault="00E1684E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1684E" w:rsidRDefault="00E1684E" w:rsidP="007F723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E1684E" w:rsidRDefault="00E1684E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1684E" w:rsidRDefault="00E1684E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1684E" w:rsidRDefault="00E1684E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1684E" w:rsidRDefault="00E1684E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D0DF0" w:rsidRPr="003D0DF0" w:rsidRDefault="003D0DF0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D0DF0">
        <w:rPr>
          <w:rFonts w:ascii="Times New Roman" w:eastAsia="Times New Roman" w:hAnsi="Times New Roman" w:cs="Times New Roman"/>
          <w:sz w:val="40"/>
          <w:szCs w:val="40"/>
        </w:rPr>
        <w:t xml:space="preserve">Рабочая программа по предмету «География» </w:t>
      </w:r>
    </w:p>
    <w:p w:rsidR="003D0DF0" w:rsidRPr="003D0DF0" w:rsidRDefault="003D0DF0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D0DF0">
        <w:rPr>
          <w:rFonts w:ascii="Times New Roman" w:eastAsia="Times New Roman" w:hAnsi="Times New Roman" w:cs="Times New Roman"/>
          <w:sz w:val="40"/>
          <w:szCs w:val="40"/>
        </w:rPr>
        <w:t>5 класс</w:t>
      </w:r>
      <w:r w:rsidR="007F7232">
        <w:rPr>
          <w:rFonts w:ascii="Times New Roman" w:eastAsia="Times New Roman" w:hAnsi="Times New Roman" w:cs="Times New Roman"/>
          <w:sz w:val="40"/>
          <w:szCs w:val="40"/>
        </w:rPr>
        <w:t xml:space="preserve">    (35 часов</w:t>
      </w:r>
      <w:r w:rsidR="00E1684E">
        <w:rPr>
          <w:rFonts w:ascii="Times New Roman" w:eastAsia="Times New Roman" w:hAnsi="Times New Roman" w:cs="Times New Roman"/>
          <w:sz w:val="40"/>
          <w:szCs w:val="40"/>
        </w:rPr>
        <w:t>)</w:t>
      </w:r>
    </w:p>
    <w:p w:rsidR="003D0DF0" w:rsidRDefault="003D0DF0" w:rsidP="003D0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D0DF0">
        <w:rPr>
          <w:rFonts w:ascii="Times New Roman" w:eastAsia="Times New Roman" w:hAnsi="Times New Roman" w:cs="Times New Roman"/>
          <w:sz w:val="32"/>
          <w:szCs w:val="32"/>
          <w:lang w:eastAsia="ar-SA"/>
        </w:rPr>
        <w:t>(УМК Бариновой И.И. базовый уровень)</w:t>
      </w:r>
    </w:p>
    <w:p w:rsidR="003D0DF0" w:rsidRPr="003D0DF0" w:rsidRDefault="003D0DF0" w:rsidP="00E16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F7232" w:rsidRDefault="007F7232" w:rsidP="003D0D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F7232" w:rsidRDefault="007F7232" w:rsidP="003D0D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F7232" w:rsidRDefault="007F7232" w:rsidP="003D0D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F7232" w:rsidRDefault="007F7232" w:rsidP="003D0D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F7232" w:rsidRDefault="007F7232" w:rsidP="003D0D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F7232" w:rsidRPr="003D0DF0" w:rsidRDefault="007F7232" w:rsidP="003D0D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F5FCE" w:rsidRDefault="001F5FCE" w:rsidP="001F5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1F5FCE" w:rsidRPr="003D0DF0" w:rsidRDefault="001F5FCE" w:rsidP="001F5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программы:</w:t>
      </w:r>
    </w:p>
    <w:p w:rsidR="001F5FCE" w:rsidRPr="003D0DF0" w:rsidRDefault="001F5FCE" w:rsidP="001F5FC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.Пояснительная записка</w:t>
      </w:r>
    </w:p>
    <w:p w:rsidR="001F5FCE" w:rsidRPr="003D0DF0" w:rsidRDefault="001F5FCE" w:rsidP="001F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.Общая характеристика учебного предмета</w:t>
      </w:r>
    </w:p>
    <w:p w:rsidR="001F5FCE" w:rsidRPr="003D0DF0" w:rsidRDefault="001F5FCE" w:rsidP="001F5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.Место учебного предмета в учебном плане</w:t>
      </w:r>
    </w:p>
    <w:p w:rsidR="001F5FCE" w:rsidRPr="003D0DF0" w:rsidRDefault="001F5FCE" w:rsidP="001F5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.Результаты освоения учебного предмета</w:t>
      </w:r>
    </w:p>
    <w:p w:rsidR="001F5FCE" w:rsidRPr="003D0DF0" w:rsidRDefault="001F5FCE" w:rsidP="001F5FC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3D0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.Содержание программы </w:t>
      </w:r>
    </w:p>
    <w:p w:rsidR="001F5FCE" w:rsidRPr="003D0DF0" w:rsidRDefault="001F5FCE" w:rsidP="001F5FC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</w:t>
      </w:r>
      <w:r w:rsidRPr="003D0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.Календарно-тематическое планирование по предмету</w:t>
      </w:r>
    </w:p>
    <w:p w:rsidR="001F5FCE" w:rsidRPr="003D0DF0" w:rsidRDefault="001F5FCE" w:rsidP="001F5FC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VII</w:t>
      </w:r>
      <w:r w:rsidRPr="003D0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.Требования к уровню подготовки учащихся</w:t>
      </w:r>
    </w:p>
    <w:p w:rsidR="001F5FCE" w:rsidRPr="003D0DF0" w:rsidRDefault="001F5FCE" w:rsidP="001F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Учебно-методическое и материально-техническое обеспечение образовательного процесса</w:t>
      </w:r>
    </w:p>
    <w:p w:rsidR="001F5FCE" w:rsidRPr="003D0DF0" w:rsidRDefault="001F5FCE" w:rsidP="001F5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IX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.Планируемые результаты изучения учебного предмета </w:t>
      </w:r>
    </w:p>
    <w:p w:rsidR="001F5FCE" w:rsidRPr="003D0DF0" w:rsidRDefault="001F5FCE" w:rsidP="001F5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Х. Приложения к программе</w:t>
      </w:r>
    </w:p>
    <w:p w:rsidR="001F5FCE" w:rsidRPr="003D0DF0" w:rsidRDefault="001F5FCE" w:rsidP="001F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CE" w:rsidRDefault="001F5FCE" w:rsidP="003D0D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0DF0" w:rsidRPr="003D0DF0" w:rsidRDefault="003D0DF0" w:rsidP="003D0D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3D0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.Пояснительная записка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Нормативная база преподавания предмета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Закон РФ «Об образовании» от 29.12.2012 №273-ФЗ;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</w:t>
      </w:r>
      <w:r w:rsidR="00E1684E">
        <w:rPr>
          <w:rFonts w:ascii="Times New Roman" w:eastAsia="Times New Roman" w:hAnsi="Times New Roman" w:cs="Times New Roman"/>
          <w:sz w:val="24"/>
          <w:szCs w:val="24"/>
          <w:lang w:eastAsia="ar-SA"/>
        </w:rPr>
        <w:t>аммы общего образования  на 2015-2016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год;</w:t>
      </w:r>
    </w:p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F0">
        <w:rPr>
          <w:rFonts w:ascii="Times New Roman" w:eastAsia="Times New Roman" w:hAnsi="Times New Roman" w:cs="Times New Roman"/>
        </w:rPr>
        <w:t xml:space="preserve">- </w:t>
      </w:r>
      <w:r w:rsidRPr="003D0DF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в 5 </w:t>
      </w:r>
      <w:r w:rsidR="00E1684E">
        <w:rPr>
          <w:rFonts w:ascii="Times New Roman" w:eastAsia="Times New Roman" w:hAnsi="Times New Roman" w:cs="Times New Roman"/>
          <w:sz w:val="24"/>
          <w:szCs w:val="24"/>
        </w:rPr>
        <w:t xml:space="preserve">классе  МБОУ СОШ № 95  на 2015 – 2016 </w:t>
      </w:r>
      <w:r w:rsidRPr="003D0DF0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Программа, на основе которой разработана рабочая программа: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составлена на основе</w:t>
      </w:r>
      <w:r w:rsidR="00E16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Душина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И. Сиротин. Программа опубликована на сайте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. drofa.ru.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рабочей программы</w:t>
      </w:r>
      <w:r w:rsidR="00E16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составителя Петрушиной Н.П. - Рабочая программа по географии. 5 класс. /Сост. Петрушина Н.П.-М.: ВАКО, 2013. – 24 с.- (Рабочие программы) / К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УМК</w:t>
      </w:r>
      <w:r w:rsidR="00E16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И. Бариновой и др. (М.: Дрофа),  соответствует положениям Федерального государственного образовательного стандарта основного общего образования.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ориентирована на использование учебника: Баринова И.И. География. Начальный курс – 5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.: учебник / Баринова И.И., Плешаков А.А., Сонин Н.И  – 3-е изд., стереотип. - М.: Дрофа, 2014. – 140, [4]с.: ил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ней также учитываются основные идеи и положения программы развития и формирования универсальных учебных действий для общего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образования, соблюдается преемственность с примерными программами начального общего образования.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Сроки реализации программы: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рассчитана в соответст</w:t>
      </w:r>
      <w:r w:rsidR="006725D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вии с учебным планом школы на 35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часа, 1 час в неделю. </w:t>
      </w:r>
      <w:r w:rsidRPr="003D0D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  <w:t>В рабочей программе соблюдается преемственность с при</w:t>
      </w:r>
      <w:r w:rsidRPr="003D0D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  <w:lang w:eastAsia="ar-SA"/>
        </w:rPr>
        <w:t xml:space="preserve">мерными программами начального общего образования, в 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>том числе и в использовании основных видов учебной дея</w:t>
      </w:r>
      <w:r w:rsidRPr="003D0D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  <w:t>тельности обучающихся.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Особое внимание уделяется познавательной активности учащихся, их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мотивированности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самостоятельной учебной работе. В связи с этим при организации учебно-познавательной деятельности используется тетрадь с печатной основой.</w:t>
      </w:r>
      <w:r w:rsidR="006725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тетрадь включены вопросы и задания, в том числе в форме познавательных задач, таблиц, схем, немых рисунков, контурных карт. 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Вклад учебного предмета в общее образование: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highlight w:val="white"/>
          <w:lang w:eastAsia="ar-SA"/>
        </w:rPr>
        <w:t xml:space="preserve">Вклад географии как учебного предмета в достижение целей </w:t>
      </w:r>
      <w:r w:rsidRPr="003D0D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ar-SA"/>
        </w:rPr>
        <w:t>основного общего образования трудно переоценить. Геог</w:t>
      </w:r>
      <w:r w:rsidRPr="003D0D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highlight w:val="white"/>
          <w:lang w:eastAsia="ar-SA"/>
        </w:rPr>
        <w:t>рафия - предмет, содержание которого одновременно охваты</w:t>
      </w:r>
      <w:r w:rsidRPr="003D0D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  <w:t>вает в единстве и во взаимосвязи многие аспекты естественно</w:t>
      </w:r>
      <w:r w:rsidRPr="003D0D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highlight w:val="white"/>
          <w:lang w:eastAsia="ar-SA"/>
        </w:rPr>
        <w:t>го и гуманитарно-общественного научного знания. Такое поло</w:t>
      </w:r>
      <w:r w:rsidRPr="003D0D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ar-SA"/>
        </w:rPr>
        <w:t>жение географии обеспечивает формирование у учащихся: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  <w:lang w:eastAsia="ar-SA"/>
        </w:rPr>
        <w:t xml:space="preserve">- </w:t>
      </w:r>
      <w:r w:rsidRPr="003D0D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ar-SA"/>
        </w:rPr>
        <w:t>целостного восприятия мира как иерархии формирую</w:t>
      </w:r>
      <w:r w:rsidRPr="003D0D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  <w:lang w:eastAsia="ar-SA"/>
        </w:rPr>
        <w:t>щихся и развивающихся по определенным законам взаимо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>связанных природно-общественных территориальных систем;</w:t>
      </w:r>
    </w:p>
    <w:p w:rsidR="003D0DF0" w:rsidRPr="003D0DF0" w:rsidRDefault="003D0DF0" w:rsidP="003D0DF0">
      <w:pPr>
        <w:tabs>
          <w:tab w:val="left" w:pos="638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  <w:lang w:eastAsia="ar-SA"/>
        </w:rPr>
        <w:t xml:space="preserve">- комплексного представления о географической среде </w:t>
      </w:r>
      <w:r w:rsidRPr="003D0D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ar-SA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  <w:t>ства людей в разных географических условиях;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  <w:t xml:space="preserve">- 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>социально значимых качеств личности: гражданствен</w:t>
      </w:r>
      <w:r w:rsidRPr="003D0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  <w:lang w:eastAsia="ar-SA"/>
        </w:rPr>
        <w:t xml:space="preserve">ность, патриотизм; гражданскую и социальную солидарность </w:t>
      </w:r>
      <w:r w:rsidRPr="003D0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  <w:t>и партнерство; гражданскую, социальную и моральную ответ</w:t>
      </w:r>
      <w:r w:rsidRPr="003D0D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ar-SA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Pr="003D0D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ar-SA"/>
        </w:rPr>
        <w:t>гласия; трудолюбие;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предпрофильной</w:t>
      </w:r>
      <w:proofErr w:type="spellEnd"/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ориентации учащихся.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программы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D0DF0" w:rsidRPr="003D0DF0" w:rsidRDefault="003D0DF0" w:rsidP="003D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DF0">
        <w:rPr>
          <w:rFonts w:ascii="Times New Roman" w:eastAsia="Times New Roman" w:hAnsi="Times New Roman" w:cs="Times New Roman"/>
          <w:sz w:val="24"/>
          <w:szCs w:val="24"/>
        </w:rPr>
        <w:t>В рабочей программе нашли отражение цели и задачи изучения географии  на ступени основного общего образования, изложенные в пояснительной записке к Примерной программе по географии. В ней также заложены возможности формирования у обучающихся универсальных способов деятельности и ключевых компетенций,  предусмотренные с</w:t>
      </w:r>
      <w:r w:rsidR="006725DC">
        <w:rPr>
          <w:rFonts w:ascii="Times New Roman" w:eastAsia="Times New Roman" w:hAnsi="Times New Roman" w:cs="Times New Roman"/>
          <w:sz w:val="24"/>
          <w:szCs w:val="24"/>
        </w:rPr>
        <w:t>тандартом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Изменения, внесенные автором в программу: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</w:p>
    <w:p w:rsidR="003D0DF0" w:rsidRPr="003D0DF0" w:rsidRDefault="003D0DF0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D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Общая характеристика учебного предмета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ar-SA"/>
        </w:rPr>
      </w:pPr>
      <w:proofErr w:type="gramStart"/>
      <w:r w:rsidRPr="003D0DF0"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ar-SA"/>
        </w:rPr>
        <w:t>География в основной школе - учебный предмет, форми</w:t>
      </w:r>
      <w:r w:rsidRPr="003D0DF0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ar-SA"/>
        </w:rPr>
        <w:t>рующий у учащихся систему комплексных социально ориенти</w:t>
      </w:r>
      <w:r w:rsidRPr="003D0DF0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ar-SA"/>
        </w:rPr>
        <w:t xml:space="preserve">рованных знаний о Земле,  как о планете людей, закономерностях развития природы, размещении населения и хозяйства, об </w:t>
      </w:r>
      <w:r w:rsidRPr="003D0DF0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ar-SA"/>
        </w:rPr>
        <w:t>особенностях, о динамике и территориальных следствиях глав</w:t>
      </w:r>
      <w:r w:rsidRPr="003D0DF0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ar-SA"/>
        </w:rPr>
        <w:t xml:space="preserve">ных природных, экологических, социально-экономических и </w:t>
      </w:r>
      <w:r w:rsidRPr="003D0DF0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ar-SA"/>
        </w:rPr>
        <w:t xml:space="preserve">иных процессов, протекающих в географическом пространстве, </w:t>
      </w:r>
      <w:r w:rsidRPr="003D0DF0"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ar-SA"/>
        </w:rPr>
        <w:t xml:space="preserve">проблемах </w:t>
      </w:r>
      <w:r w:rsidRPr="003D0DF0"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ar-SA"/>
        </w:rPr>
        <w:lastRenderedPageBreak/>
        <w:t>взаимодействия общества и природы, об адаптации человека к географическим условиям проживания, о географи</w:t>
      </w:r>
      <w:r w:rsidRPr="003D0DF0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ar-SA"/>
        </w:rPr>
        <w:t>ческих подходах</w:t>
      </w:r>
      <w:proofErr w:type="gramEnd"/>
      <w:r w:rsidRPr="003D0DF0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ar-SA"/>
        </w:rPr>
        <w:t xml:space="preserve"> к устойчивому развитию территорий.</w:t>
      </w:r>
    </w:p>
    <w:p w:rsidR="003D0DF0" w:rsidRPr="003D0DF0" w:rsidRDefault="003D0DF0" w:rsidP="003D0D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3D0DF0" w:rsidRPr="003D0DF0" w:rsidRDefault="003D0DF0" w:rsidP="003D0D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геоэкологических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геоэкономических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социокультурных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3D0DF0" w:rsidRPr="003D0DF0" w:rsidRDefault="003D0DF0" w:rsidP="003D0D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3D0DF0" w:rsidRPr="003D0DF0" w:rsidRDefault="003D0DF0" w:rsidP="003D0D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3D0DF0" w:rsidRPr="003D0DF0" w:rsidRDefault="003D0DF0" w:rsidP="003D0D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Педагогический синтез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общеземлеведческих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3D0DF0" w:rsidRPr="003D0DF0" w:rsidRDefault="003D0DF0" w:rsidP="003D0D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Изучение географии в основной школе направлено на достижение следующих целей:</w:t>
      </w:r>
    </w:p>
    <w:p w:rsidR="003D0DF0" w:rsidRPr="003D0DF0" w:rsidRDefault="003D0DF0" w:rsidP="003D0D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• освоение знаний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3D0DF0" w:rsidRPr="003D0DF0" w:rsidRDefault="003D0DF0" w:rsidP="003D0D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• овладение умениями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D0DF0" w:rsidRPr="003D0DF0" w:rsidRDefault="003D0DF0" w:rsidP="003D0D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• развитие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D0DF0" w:rsidRPr="003D0DF0" w:rsidRDefault="003D0DF0" w:rsidP="003D0D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• воспитание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D0DF0" w:rsidRPr="003D0DF0" w:rsidRDefault="003D0DF0" w:rsidP="003D0D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• формирование способности и готовности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D0DF0" w:rsidRPr="003D0DF0" w:rsidRDefault="003D0DF0" w:rsidP="003D0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III</w:t>
      </w:r>
      <w:r w:rsidRPr="003D0D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.Место учебного предмета в учебном плане</w:t>
      </w:r>
    </w:p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F0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Основной образовательной программой основного общего образ</w:t>
      </w:r>
      <w:r w:rsidR="0033790A">
        <w:rPr>
          <w:rFonts w:ascii="Times New Roman" w:eastAsia="Times New Roman" w:hAnsi="Times New Roman" w:cs="Times New Roman"/>
          <w:sz w:val="24"/>
          <w:szCs w:val="24"/>
        </w:rPr>
        <w:t>ования МБОУ СОШ № 95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 соответствии с базисным учебным (образовательным) планом курсу географии на ступени основного общего обра</w:t>
      </w:r>
      <w:r w:rsidRPr="003D0DF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зования предшествует курс «Окружающий мир», включающий </w:t>
      </w:r>
      <w:r w:rsidRPr="003D0DF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определенные географические сведения. По отношению к курсу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географии данный курс является пропедевтическим.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  <w:t xml:space="preserve">В свою очередь, содержание курса географии в основной 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3D0D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ar-SA"/>
        </w:rPr>
        <w:t xml:space="preserve">ким образом, содержание курса в основной школе представляет 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 xml:space="preserve">собой базовое звено в системе непрерывного географического </w:t>
      </w:r>
      <w:r w:rsidRPr="003D0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  <w:lang w:eastAsia="ar-SA"/>
        </w:rPr>
        <w:t>образования и является основой для последующей уровневой и профильной дифференциации.</w:t>
      </w:r>
    </w:p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в основной школе изучается с 5 по 9 классы. 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содержание курса географии в данной линии сконцентрировано по блокам: 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5 по 7 класс - География Земли, 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по 9 класс - География России. 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блоке «География Земли» у учащихся формируются знания о географической целостности и неоднородности Земли как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людей, об общих географических закономерностях развития рельефа, гидрографии, климатических процессов, распределения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и животного мира, влияния природы на жизнь и деятельность людей. Здесь же происходит развитие базовых знаний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страноведческого характера: о целостности и дифференциации природы материков, их крупных регионов и стран, о людях, их населяющих,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жизни и хозяйственной деятельности в различных природных условиях.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«География России» - центральный в системе</w:t>
      </w:r>
      <w:r w:rsidR="001F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школьного образования, выполняющий наряду с содержательно-обучающей важную идеологическую функцию. Главная цель курса -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- природы, населения и хозяйства.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>Школьный курс географии играет важную роль в реали</w:t>
      </w:r>
      <w:r w:rsidRPr="003D0D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  <w:lang w:eastAsia="ar-SA"/>
        </w:rPr>
        <w:t>зации основной цели современного российского образова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>ния - формировании всесторонне образованной, инициатив</w:t>
      </w:r>
      <w:r w:rsidRPr="003D0D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ar-SA"/>
        </w:rPr>
        <w:t xml:space="preserve">ной и успешной личности, обладающей системой современных 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3D0D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 xml:space="preserve">формирование в его рамках системы базовых национальных </w:t>
      </w: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  <w:t xml:space="preserve">ценностей </w:t>
      </w:r>
      <w:r w:rsidRPr="003D0DF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ar-SA"/>
        </w:rPr>
        <w:t xml:space="preserve">как основы воспитания, духовно-нравственного </w:t>
      </w:r>
      <w:r w:rsidRPr="003D0DF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ar-SA"/>
        </w:rPr>
        <w:t>развития и социализации подрастающего поколения.</w:t>
      </w:r>
      <w:r w:rsidRPr="003D0D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  <w:t xml:space="preserve"> В ходе обучения географии у выпускников основной школы должны 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>быть сформированы: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>ценностные ориентации, отражающие их индивиду</w:t>
      </w:r>
      <w:r w:rsidRPr="003D0D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  <w:t>ально-личностные позиции: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  <w:t>- осознание себя как члена общества на глобальном, реги</w:t>
      </w: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  <w:t>ональном и локальном уровнях (житель планеты Земля, граж</w:t>
      </w:r>
      <w:r w:rsidRPr="003D0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  <w:lang w:eastAsia="ar-SA"/>
        </w:rPr>
        <w:t>данин Российской Федерации, житель своего региона);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  <w:t xml:space="preserve">- осознание выдающейся роли и места России как части 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>мирового географического пространства;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  <w:lastRenderedPageBreak/>
        <w:t>- осознание единства географического пространства Рос</w:t>
      </w:r>
      <w:r w:rsidRPr="003D0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  <w:t>сии как среды обитания всех населяющих ее народов, опреде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>ляющей общность их исторических судеб;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  <w:t>- осознание целостности географической среды во взаи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 xml:space="preserve">мосвязи природы, населения и хозяйства Земли, материков, их </w:t>
      </w:r>
      <w:r w:rsidRPr="003D0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  <w:lang w:eastAsia="ar-SA"/>
        </w:rPr>
        <w:t>крупных районов и стран;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  <w:t xml:space="preserve">- осознание значимости и общности глобальных проблем </w:t>
      </w:r>
      <w:r w:rsidRPr="003D0D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highlight w:val="white"/>
          <w:lang w:eastAsia="ar-SA"/>
        </w:rPr>
        <w:t xml:space="preserve">человечества и готовность солидарно противостоять глобальным </w:t>
      </w:r>
      <w:r w:rsidRPr="003D0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  <w:t>вызовам современности;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  <w:t>•</w:t>
      </w: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  <w:tab/>
      </w:r>
      <w:r w:rsidRPr="003D0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  <w:lang w:eastAsia="ar-SA"/>
        </w:rPr>
        <w:t>гармонично развитые социальные чувства и каче</w:t>
      </w:r>
      <w:r w:rsidRPr="003D0D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highlight w:val="white"/>
          <w:lang w:eastAsia="ar-SA"/>
        </w:rPr>
        <w:t>ства: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  <w:t xml:space="preserve">- патриотизм, принятие общих национальных, духовных </w:t>
      </w: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  <w:t>и нравственных ценностей;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ar-SA"/>
        </w:rPr>
        <w:t>- любовь к своему Отечеству, местности, своему региону;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  <w:t>- гражданственность, вера в Россию, чувство личной от</w:t>
      </w:r>
      <w:r w:rsidRPr="003D0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  <w:lang w:eastAsia="ar-SA"/>
        </w:rPr>
        <w:t xml:space="preserve">ветственности за Родину перед современниками и будущими </w:t>
      </w:r>
      <w:r w:rsidRPr="003D0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ar-SA"/>
        </w:rPr>
        <w:t>поколениями;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  <w:t>- уважение к природе, истории, культуре России, нацио</w:t>
      </w:r>
      <w:r w:rsidRPr="003D0D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ar-SA"/>
        </w:rPr>
        <w:t xml:space="preserve">нальным особенностям, традициям и образу жизни </w:t>
      </w:r>
      <w:proofErr w:type="spellStart"/>
      <w:r w:rsidRPr="003D0D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ar-SA"/>
        </w:rPr>
        <w:t>российского</w:t>
      </w:r>
      <w:r w:rsidRPr="003D0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  <w:t>и</w:t>
      </w:r>
      <w:proofErr w:type="spellEnd"/>
      <w:r w:rsidRPr="003D0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  <w:t xml:space="preserve"> других народов, толерантность;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</w:pPr>
      <w:r w:rsidRPr="003D0DF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ar-SA"/>
        </w:rPr>
        <w:t xml:space="preserve">- </w:t>
      </w:r>
      <w:r w:rsidRPr="003D0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  <w:t xml:space="preserve">эмоционально-ценностное отношение к окружающей </w:t>
      </w:r>
      <w:r w:rsidRPr="003D0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  <w:lang w:eastAsia="ar-SA"/>
        </w:rPr>
        <w:t>среде, осознание необходимости ее сохранения и рациональ</w:t>
      </w:r>
      <w:r w:rsidRPr="003D0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ar-SA"/>
        </w:rPr>
        <w:t>ного использования.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программа рассчитана на 1 год – 5 класс. 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проведение: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 - 3;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 - 4;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имеет целью знакомство с особенностями природы окружающего нас мира, с древнейшим изобретением человечества-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географической картой,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взаимодействием природы и человека, пробуждение интереса к естественным наукам и к географии в частности;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и экологически целесообразного поведения в окружающей среде и способствует решению следующих задач: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одним из интереснейших школьных предметов - географией, формирование интереса к нему; формирование умений внимательно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на окружающий мир, понимать язык живой природы.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для реализации курса география, который является частью общественно-научной области и разработан в логике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является пропедевтическим по отношению к курсу географии в основной школе, отсюда некоторые вопросы рассматриваются на уровне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представлений. Это объясняется тем, что курс опережает по времени изучение многих тем, которые нуждаются в опоре на другие предметы,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чего многие важные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(например, с математикой, физикой, биологией, историей) не могут быть установлены.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процесса обучения в рамках данной программы предполагается применением следующих педагогических технологий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 проблемного обучения, технологии развития критического мышления через чтение и письмо, ИКТ</w:t>
      </w:r>
    </w:p>
    <w:p w:rsidR="003D0DF0" w:rsidRPr="003D0DF0" w:rsidRDefault="003D0DF0" w:rsidP="003D0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DF0" w:rsidRPr="003D0DF0" w:rsidRDefault="003D0DF0" w:rsidP="003D0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3D0D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.Результаты освоения учебного предмета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Личностными результатами являются следующие умения: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личности, обладающей системой современных мировоззренческих взглядов, ценностных ориентаций, идейно-нравственных, культурных и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этических принципов и норм поведения.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Важнейшие личностные результаты обучения географии: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• ценностные ориентации выпускников основной школы, отражающие их индивидуально-личностные позиции: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  <w:proofErr w:type="gramEnd"/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Федерации, житель конкретного региона);</w:t>
      </w:r>
      <w:proofErr w:type="gramEnd"/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осознание целостности природы, населения и хозяйства Земли, материков, их крупных районов и стран;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их исторических судеб;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осознание значимости и общности глобальных проблем человечества;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• гармонично развитые социальные чувства и качества: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патриотизм, любовь к своей местности, своему региону, своей стране;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применения в различных жизненных ситуациях.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3D0D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Метапредметными</w:t>
      </w:r>
      <w:proofErr w:type="spellEnd"/>
      <w:r w:rsidRPr="003D0D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результатами является формирование универсальных учебных действий (УУД).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 освоения выпускниками основной школы программы по географии заключаются в формировании и развитии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посредством географического знания: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познавательных интересов, интеллектуальных и творческих способностей учащихся;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производственной деятельности;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деятельностью;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Кроме того, к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метапредметным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 относятся универсальные способы деятельности,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формируемые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и в школьном курсе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географии и применяемые как в рамках образовательного процесса, так и в реальных жизненных ситуациях: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достигнутые результаты;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технических средств и информационных технологий;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гражданина,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ценностях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бытия и культуры, социального взаимодействия;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умение оценивать с позиций социальных норм собственные поступки и поступки других людей;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дискуссию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письмо, заявление и т. п.;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" w:hAnsi="Times New Roman,Italic" w:cs="Times New Roman,Italic"/>
          <w:i/>
          <w:iCs/>
          <w:sz w:val="24"/>
          <w:szCs w:val="24"/>
          <w:lang w:eastAsia="ru-RU"/>
        </w:rPr>
      </w:pP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,Italic" w:eastAsia="Times New Roman" w:hAnsi="Times New Roman,Italic" w:cs="Times New Roman,Italic"/>
          <w:i/>
          <w:iCs/>
          <w:sz w:val="24"/>
          <w:szCs w:val="24"/>
          <w:lang w:eastAsia="ru-RU"/>
        </w:rPr>
        <w:t xml:space="preserve">Предметными результатами освоения выпускниками основной школы 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географии являются: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глобальных проблем;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  <w:proofErr w:type="gramEnd"/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принципов, законов и базовых понятий);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работать с разными источниками географической информации;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выделять, описывать и объяснять существенные признаки географических объектов и явлений;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картографическая грамотность;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элементарными практическими умениями применять приборы и инструменты для определения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качественных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компонентов географической среды;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вести наблюдения за объектами, процессами и явлениями географической среды, их изменениями в результате природных и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антропогенных воздействий, оценивать их последствия;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применять географические знания в повседневной жизни для объяснения и оценки разнообразных явлений и процессов, адаптации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проживания на определенной территории, самостоятельного оценивания уровня безопасности окружающей среды как сферы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жизнедеятельности;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3D0DF0" w:rsidRPr="003D0DF0" w:rsidRDefault="003D0DF0" w:rsidP="003D0DF0">
      <w:pPr>
        <w:tabs>
          <w:tab w:val="left" w:pos="8790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DF0" w:rsidRPr="003D0DF0" w:rsidRDefault="003D0DF0" w:rsidP="003D0DF0">
      <w:pPr>
        <w:tabs>
          <w:tab w:val="left" w:pos="8790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3D0D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.Содержание программы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изучает география (5 ч)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Мир, в котором мы живем. Мир живой и неживой природы. Явления природы. Человек на Земле.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Науки о природе. Астрономия. Физика. Химия. География. Биология. Экология.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География - наука о Земле. Физическая и социально-экономическая география - два основных раздела географии. Методы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географических</w:t>
      </w:r>
      <w:proofErr w:type="gramEnd"/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исследований. Географическое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описание. Картографический метод. Сравнительно-географический метод. Аэрокосмический метод. Статистический метод.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Как люди открывали Землю (5 ч)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Сибири.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3D0DF0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>Практические работы № 1, 2.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3D0DF0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>Земля во Вселенной (9 ч)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древние люди представляли себе Вселенную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Вселенная? Представления древних народов о Вселенной. Представления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древнегреческих ученых о Вселенной. Система мира по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Птоломею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Вселенной: от Коперника до наших дней. Система мира по Николаю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Нептун. Плутон.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Астероиды. Кометы. Метеоры. Метеориты. Мир звезд. Солнце. Многообразие звезд. Созвездия. Уникальная планета - Земля. Земля - планета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жизни: благоприятная температура, наличие воды и воздуха, почвы.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 Земли - Ю. А. Гагарин.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3D0DF0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>Виды изображений поверхности Земли (4 ч)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по местным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3D0DF0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>Практические работы № 3, 4.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3D0DF0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>Природа Земли (10 ч)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возникла Земля. Гипотезы Ж. Бюффона,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Канта, П. Лапласа, Дж. Джинса, О.Ю. Шмидта. Современные представления о возникновении Солнца и планет. Внутреннее строение Земли.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беспокойной земли и огнедышащих гор.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материкам. Евразия. Африка. Северная Америка. Южная Америка. Австралия. Антарктида. Острова.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на Земле. Состав гидросферы. Мировой океан. Воды суши. Вода в атмосфере.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оболочка Земли. Понятие о биосфере. Жизнь на Земле.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- особое природное тело. Почва, ее состав и свойства. Образование почвы. Значение почвы. Человек и природа. Воздействие человека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природу. Как сберечь природу?</w:t>
      </w: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F0" w:rsidRPr="003D0DF0" w:rsidRDefault="003D0DF0" w:rsidP="003D0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Style w:val="af5"/>
        <w:tblW w:w="0" w:type="auto"/>
        <w:tblLook w:val="04A0"/>
      </w:tblPr>
      <w:tblGrid>
        <w:gridCol w:w="836"/>
        <w:gridCol w:w="5195"/>
        <w:gridCol w:w="2714"/>
        <w:gridCol w:w="2902"/>
        <w:gridCol w:w="1861"/>
        <w:gridCol w:w="1844"/>
      </w:tblGrid>
      <w:tr w:rsidR="003D0DF0" w:rsidRPr="003D0DF0" w:rsidTr="00E1684E">
        <w:tc>
          <w:tcPr>
            <w:tcW w:w="836" w:type="dxa"/>
            <w:vMerge w:val="restart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0DF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D0DF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D0DF0">
              <w:rPr>
                <w:b/>
                <w:bCs/>
                <w:sz w:val="24"/>
                <w:szCs w:val="24"/>
              </w:rPr>
              <w:t>/п</w:t>
            </w:r>
          </w:p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0DF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14" w:type="dxa"/>
            <w:vMerge w:val="restart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0DF0">
              <w:rPr>
                <w:b/>
                <w:sz w:val="24"/>
                <w:szCs w:val="24"/>
                <w:lang w:eastAsia="ar-SA"/>
              </w:rPr>
              <w:t>Часы по программе Бариновой И.И.</w:t>
            </w:r>
          </w:p>
        </w:tc>
        <w:tc>
          <w:tcPr>
            <w:tcW w:w="2902" w:type="dxa"/>
            <w:vMerge w:val="restart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0DF0">
              <w:rPr>
                <w:b/>
                <w:sz w:val="24"/>
                <w:szCs w:val="24"/>
                <w:lang w:eastAsia="ar-SA"/>
              </w:rPr>
              <w:t>Часы по планированию (рабочей программе)</w:t>
            </w:r>
          </w:p>
        </w:tc>
        <w:tc>
          <w:tcPr>
            <w:tcW w:w="3705" w:type="dxa"/>
            <w:gridSpan w:val="2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0DF0">
              <w:rPr>
                <w:b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3D0DF0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3D0DF0">
              <w:rPr>
                <w:b/>
                <w:bCs/>
                <w:sz w:val="24"/>
                <w:szCs w:val="24"/>
              </w:rPr>
              <w:t>:</w:t>
            </w:r>
          </w:p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D0DF0" w:rsidRPr="003D0DF0" w:rsidTr="00E1684E">
        <w:tc>
          <w:tcPr>
            <w:tcW w:w="836" w:type="dxa"/>
            <w:vMerge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0DF0">
              <w:rPr>
                <w:b/>
                <w:bCs/>
                <w:sz w:val="24"/>
                <w:szCs w:val="24"/>
              </w:rPr>
              <w:t>лабораторно-</w:t>
            </w:r>
          </w:p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0DF0">
              <w:rPr>
                <w:b/>
                <w:bCs/>
                <w:sz w:val="24"/>
                <w:szCs w:val="24"/>
              </w:rPr>
              <w:t>практические</w:t>
            </w:r>
          </w:p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0DF0">
              <w:rPr>
                <w:b/>
                <w:bCs/>
                <w:sz w:val="24"/>
                <w:szCs w:val="24"/>
              </w:rPr>
              <w:t>работы</w:t>
            </w:r>
          </w:p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0DF0">
              <w:rPr>
                <w:b/>
                <w:bCs/>
                <w:sz w:val="24"/>
                <w:szCs w:val="24"/>
              </w:rPr>
              <w:t>Проверочные (контрольные)</w:t>
            </w:r>
          </w:p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0DF0">
              <w:rPr>
                <w:b/>
                <w:bCs/>
                <w:sz w:val="24"/>
                <w:szCs w:val="24"/>
              </w:rPr>
              <w:t>работы</w:t>
            </w:r>
          </w:p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D0DF0" w:rsidRPr="003D0DF0" w:rsidTr="00E1684E">
        <w:tc>
          <w:tcPr>
            <w:tcW w:w="836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0DF0">
              <w:rPr>
                <w:sz w:val="24"/>
                <w:szCs w:val="24"/>
              </w:rPr>
              <w:t>Тема 1. Что изучает география</w:t>
            </w:r>
          </w:p>
        </w:tc>
        <w:tc>
          <w:tcPr>
            <w:tcW w:w="271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1</w:t>
            </w:r>
          </w:p>
        </w:tc>
      </w:tr>
      <w:tr w:rsidR="003D0DF0" w:rsidRPr="003D0DF0" w:rsidTr="00E1684E">
        <w:tc>
          <w:tcPr>
            <w:tcW w:w="836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0DF0">
              <w:rPr>
                <w:sz w:val="24"/>
                <w:szCs w:val="24"/>
              </w:rPr>
              <w:t>Тема 2. Как люди открывали Землю</w:t>
            </w:r>
          </w:p>
        </w:tc>
        <w:tc>
          <w:tcPr>
            <w:tcW w:w="271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-</w:t>
            </w:r>
          </w:p>
        </w:tc>
      </w:tr>
      <w:tr w:rsidR="003D0DF0" w:rsidRPr="003D0DF0" w:rsidTr="00E1684E">
        <w:tc>
          <w:tcPr>
            <w:tcW w:w="836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0DF0">
              <w:rPr>
                <w:sz w:val="24"/>
                <w:szCs w:val="24"/>
              </w:rPr>
              <w:t>Тема 3. Земля во Вселенной</w:t>
            </w:r>
          </w:p>
        </w:tc>
        <w:tc>
          <w:tcPr>
            <w:tcW w:w="271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02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1</w:t>
            </w:r>
          </w:p>
        </w:tc>
      </w:tr>
      <w:tr w:rsidR="003D0DF0" w:rsidRPr="003D0DF0" w:rsidTr="00E1684E">
        <w:tc>
          <w:tcPr>
            <w:tcW w:w="836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0DF0">
              <w:rPr>
                <w:sz w:val="24"/>
                <w:szCs w:val="24"/>
              </w:rPr>
              <w:t>Тема 4. Виды изображений поверхности</w:t>
            </w:r>
            <w:r w:rsidR="00743B43">
              <w:rPr>
                <w:sz w:val="24"/>
                <w:szCs w:val="24"/>
              </w:rPr>
              <w:t xml:space="preserve"> </w:t>
            </w:r>
            <w:r w:rsidRPr="003D0DF0">
              <w:rPr>
                <w:sz w:val="24"/>
                <w:szCs w:val="24"/>
              </w:rPr>
              <w:t>Земли</w:t>
            </w:r>
          </w:p>
        </w:tc>
        <w:tc>
          <w:tcPr>
            <w:tcW w:w="2714" w:type="dxa"/>
          </w:tcPr>
          <w:p w:rsidR="003D0DF0" w:rsidRPr="003D0DF0" w:rsidRDefault="00743B43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-</w:t>
            </w:r>
          </w:p>
        </w:tc>
      </w:tr>
      <w:tr w:rsidR="003D0DF0" w:rsidRPr="003D0DF0" w:rsidTr="00E1684E">
        <w:tc>
          <w:tcPr>
            <w:tcW w:w="836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Тема 5. Природа Земли</w:t>
            </w:r>
          </w:p>
        </w:tc>
        <w:tc>
          <w:tcPr>
            <w:tcW w:w="271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02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D0DF0" w:rsidRPr="003D0DF0" w:rsidTr="00E1684E">
        <w:tc>
          <w:tcPr>
            <w:tcW w:w="836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3D0DF0" w:rsidRPr="003D0DF0" w:rsidRDefault="00743B43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Резерв/ контрольный тест</w:t>
            </w:r>
          </w:p>
        </w:tc>
        <w:tc>
          <w:tcPr>
            <w:tcW w:w="2714" w:type="dxa"/>
          </w:tcPr>
          <w:p w:rsidR="003D0DF0" w:rsidRPr="003D0DF0" w:rsidRDefault="00743B43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D0DF0" w:rsidRPr="003D0DF0" w:rsidRDefault="00743B43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1</w:t>
            </w:r>
          </w:p>
        </w:tc>
      </w:tr>
      <w:tr w:rsidR="003D0DF0" w:rsidRPr="003D0DF0" w:rsidTr="00E1684E">
        <w:tc>
          <w:tcPr>
            <w:tcW w:w="836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195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rPr>
                <w:sz w:val="24"/>
                <w:lang w:eastAsia="ar-SA"/>
              </w:rPr>
            </w:pPr>
            <w:r w:rsidRPr="003D0DF0">
              <w:rPr>
                <w:sz w:val="24"/>
                <w:lang w:eastAsia="ar-SA"/>
              </w:rPr>
              <w:t>итого</w:t>
            </w:r>
          </w:p>
        </w:tc>
        <w:tc>
          <w:tcPr>
            <w:tcW w:w="271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902" w:type="dxa"/>
          </w:tcPr>
          <w:p w:rsidR="003D0DF0" w:rsidRPr="003D0DF0" w:rsidRDefault="00743B43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861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3D0DF0" w:rsidRPr="003D0DF0" w:rsidRDefault="003D0DF0" w:rsidP="003D0D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DF0">
              <w:rPr>
                <w:bCs/>
                <w:sz w:val="24"/>
                <w:szCs w:val="24"/>
              </w:rPr>
              <w:t>3</w:t>
            </w:r>
          </w:p>
        </w:tc>
      </w:tr>
    </w:tbl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DF0" w:rsidRPr="003D0DF0" w:rsidRDefault="003D0DF0" w:rsidP="003D0D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VI</w:t>
      </w:r>
      <w:r w:rsidRPr="003D0D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Календарно-тематическое планирование по предмету</w:t>
      </w: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в неделю – 1;</w:t>
      </w: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учебных недель – 34</w:t>
      </w:r>
      <w:r w:rsidR="00743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(резерв – 1)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Плановых контрольных уроков – 2, тестов - 1  .</w:t>
      </w: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Планирование составлено на основе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Душина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И. Сиротин  и рабочей программы составителя Петрушиной Н.П. - Рабочая программа по географии. 5 класс. /Сост. Петрушина Н.П.-М.: ВАКО, 2013. – 24 с.- (Рабочие программы) / К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УМК И.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И. Бариновой и др. (М.: Дрофа),  соответствует положениям Федерального государственного образовательного стандарта основного общего образования.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ориентирована на использование учебника: Баринова И.И. География. Начальный курс – 5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.: учебник / Баринова И.И., Плешаков А.А., Сонин Н.И  – 3-е изд., стереотип. - М.: Дрофа, 2014. – 140, [4]с.: ил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карт. 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F0" w:rsidRPr="003D0DF0" w:rsidRDefault="003D0DF0" w:rsidP="003D0DF0">
      <w:pPr>
        <w:suppressAutoHyphen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Тематический план география 5 класс</w:t>
      </w:r>
    </w:p>
    <w:p w:rsidR="003D0DF0" w:rsidRPr="003D0DF0" w:rsidRDefault="003D0DF0" w:rsidP="003D0DF0">
      <w:pPr>
        <w:suppressAutoHyphen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417"/>
        <w:gridCol w:w="9639"/>
      </w:tblGrid>
      <w:tr w:rsidR="003D0DF0" w:rsidRPr="003D0DF0" w:rsidTr="00E1684E">
        <w:tc>
          <w:tcPr>
            <w:tcW w:w="709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№ </w:t>
            </w:r>
          </w:p>
          <w:p w:rsidR="003D0DF0" w:rsidRPr="003D0DF0" w:rsidRDefault="003D0DF0" w:rsidP="003D0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5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1417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Общее</w:t>
            </w:r>
          </w:p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9639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Виды деятельности ученика</w:t>
            </w:r>
          </w:p>
        </w:tc>
      </w:tr>
      <w:tr w:rsidR="003D0DF0" w:rsidRPr="003D0DF0" w:rsidTr="00E1684E">
        <w:tc>
          <w:tcPr>
            <w:tcW w:w="709" w:type="dxa"/>
          </w:tcPr>
          <w:p w:rsidR="003D0DF0" w:rsidRPr="003D0DF0" w:rsidRDefault="003D0DF0" w:rsidP="003D0DF0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Что изучает география</w:t>
            </w:r>
          </w:p>
        </w:tc>
        <w:tc>
          <w:tcPr>
            <w:tcW w:w="1417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39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 развивать практические компетентности применения знаний наук о </w:t>
            </w: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природе в решении географических задач; </w:t>
            </w:r>
          </w:p>
          <w:p w:rsidR="003D0DF0" w:rsidRPr="003D0DF0" w:rsidRDefault="003D0DF0" w:rsidP="003D0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Уметь, используя различные источники информации, находить взаимосвязь тел, веществ и явлений в природе;</w:t>
            </w:r>
          </w:p>
          <w:p w:rsidR="003D0DF0" w:rsidRPr="003D0DF0" w:rsidRDefault="003D0DF0" w:rsidP="003D0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обучение приемам учебной работы: наблюдениями за погодой, фенологическими явлениями, высотой Солнца. </w:t>
            </w:r>
          </w:p>
        </w:tc>
      </w:tr>
      <w:tr w:rsidR="003D0DF0" w:rsidRPr="003D0DF0" w:rsidTr="00E1684E">
        <w:tc>
          <w:tcPr>
            <w:tcW w:w="709" w:type="dxa"/>
          </w:tcPr>
          <w:p w:rsidR="003D0DF0" w:rsidRPr="003D0DF0" w:rsidRDefault="003D0DF0" w:rsidP="003D0DF0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Как люди открывали Землю</w:t>
            </w:r>
          </w:p>
        </w:tc>
        <w:tc>
          <w:tcPr>
            <w:tcW w:w="1417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39" w:type="dxa"/>
          </w:tcPr>
          <w:p w:rsidR="003D0DF0" w:rsidRPr="003D0DF0" w:rsidRDefault="003D0DF0" w:rsidP="003D0D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 развивать практические компетентности применения географических изображений Земли в решении географических задач;</w:t>
            </w:r>
          </w:p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представления о зарождении географии, об исследовательском подходе в развитии наук о Земле;</w:t>
            </w:r>
          </w:p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этических и моральных чувств понимания страданий и напряжения первопроходцев, развитие гордости за выдающихся первооткрывателей России.</w:t>
            </w:r>
          </w:p>
        </w:tc>
      </w:tr>
      <w:tr w:rsidR="003D0DF0" w:rsidRPr="003D0DF0" w:rsidTr="00E1684E">
        <w:tc>
          <w:tcPr>
            <w:tcW w:w="709" w:type="dxa"/>
          </w:tcPr>
          <w:p w:rsidR="003D0DF0" w:rsidRPr="003D0DF0" w:rsidRDefault="003D0DF0" w:rsidP="003D0DF0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Земля во Вселенной</w:t>
            </w:r>
          </w:p>
        </w:tc>
        <w:tc>
          <w:tcPr>
            <w:tcW w:w="1417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39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обучение приемам учебной работы с дополнительными источниками информации;</w:t>
            </w:r>
          </w:p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представления о Вселенной и Солнечной системе;</w:t>
            </w:r>
          </w:p>
          <w:p w:rsidR="003D0DF0" w:rsidRPr="003D0DF0" w:rsidRDefault="003D0DF0" w:rsidP="003D0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умения ставить учебную задачу, планировать свою деятельность, работать в соответствии с поставленной учебной задачей под руководством учителя; </w:t>
            </w:r>
          </w:p>
          <w:p w:rsidR="003D0DF0" w:rsidRPr="003D0DF0" w:rsidRDefault="003D0DF0" w:rsidP="003D0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вклад отечественных ученых.</w:t>
            </w:r>
          </w:p>
        </w:tc>
      </w:tr>
      <w:tr w:rsidR="003D0DF0" w:rsidRPr="003D0DF0" w:rsidTr="00E1684E">
        <w:tc>
          <w:tcPr>
            <w:tcW w:w="709" w:type="dxa"/>
          </w:tcPr>
          <w:p w:rsidR="003D0DF0" w:rsidRPr="003D0DF0" w:rsidRDefault="003D0DF0" w:rsidP="003D0DF0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изображений поверхности Земли</w:t>
            </w:r>
          </w:p>
        </w:tc>
        <w:tc>
          <w:tcPr>
            <w:tcW w:w="1417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39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способности практического применения знаний о плане местности и географической карты;</w:t>
            </w:r>
          </w:p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источников;</w:t>
            </w:r>
          </w:p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ответственное отношение к учению, готовность и способность к саморазвитию и самообразованию.</w:t>
            </w:r>
          </w:p>
        </w:tc>
      </w:tr>
      <w:tr w:rsidR="003D0DF0" w:rsidRPr="003D0DF0" w:rsidTr="00E1684E">
        <w:tc>
          <w:tcPr>
            <w:tcW w:w="709" w:type="dxa"/>
          </w:tcPr>
          <w:p w:rsidR="003D0DF0" w:rsidRPr="003D0DF0" w:rsidRDefault="003D0DF0" w:rsidP="003D0DF0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Природа Земли</w:t>
            </w:r>
          </w:p>
        </w:tc>
        <w:tc>
          <w:tcPr>
            <w:tcW w:w="1417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39" w:type="dxa"/>
          </w:tcPr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ценность полученных знаний об основных оболочках Земли;</w:t>
            </w:r>
          </w:p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 развивать творческие способности учащихся;</w:t>
            </w:r>
          </w:p>
          <w:p w:rsidR="003D0DF0" w:rsidRPr="003D0DF0" w:rsidRDefault="003D0DF0" w:rsidP="003D0DF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отбирать и вести самостоятельный поиск, анализ и отбор информации.</w:t>
            </w:r>
          </w:p>
        </w:tc>
      </w:tr>
    </w:tbl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F0" w:rsidRDefault="003D0DF0" w:rsidP="003D0DF0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790A" w:rsidRDefault="0033790A" w:rsidP="003D0DF0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790A" w:rsidRDefault="0033790A" w:rsidP="003D0DF0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DF0" w:rsidRPr="003D0DF0" w:rsidRDefault="003D0DF0" w:rsidP="003D0DF0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Календарно-тематическое планирование по учебному предмету </w:t>
      </w:r>
    </w:p>
    <w:p w:rsidR="003D0DF0" w:rsidRPr="003D0DF0" w:rsidRDefault="003D0DF0" w:rsidP="003D0DF0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География. Начальный курс. 5 класс </w:t>
      </w:r>
      <w:r w:rsidRPr="003D0D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34  ч. (1 ч. в неделю)</w:t>
      </w:r>
    </w:p>
    <w:p w:rsidR="003D0DF0" w:rsidRPr="003D0DF0" w:rsidRDefault="003D0DF0" w:rsidP="003D0DF0">
      <w:pPr>
        <w:suppressAutoHyphens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c"/>
        <w:tblW w:w="5113" w:type="pct"/>
        <w:tblLayout w:type="fixed"/>
        <w:tblLook w:val="01E0"/>
      </w:tblPr>
      <w:tblGrid>
        <w:gridCol w:w="512"/>
        <w:gridCol w:w="1959"/>
        <w:gridCol w:w="2468"/>
        <w:gridCol w:w="270"/>
        <w:gridCol w:w="2198"/>
        <w:gridCol w:w="3250"/>
        <w:gridCol w:w="113"/>
        <w:gridCol w:w="1680"/>
        <w:gridCol w:w="1551"/>
        <w:gridCol w:w="1699"/>
      </w:tblGrid>
      <w:tr w:rsidR="003D0DF0" w:rsidRPr="003D0DF0" w:rsidTr="001F5FCE">
        <w:trPr>
          <w:cantSplit/>
          <w:trHeight w:val="346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№</w:t>
            </w:r>
          </w:p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 xml:space="preserve">Тема урока, </w:t>
            </w:r>
          </w:p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Тип урока</w:t>
            </w:r>
          </w:p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  <w:p w:rsid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Дата</w:t>
            </w:r>
          </w:p>
          <w:p w:rsidR="001F5FCE" w:rsidRPr="003D0DF0" w:rsidRDefault="001F5FCE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План/факт</w:t>
            </w:r>
          </w:p>
        </w:tc>
      </w:tr>
      <w:tr w:rsidR="003D0DF0" w:rsidRPr="003D0DF0" w:rsidTr="001F5FCE">
        <w:trPr>
          <w:cantSplit/>
          <w:trHeight w:val="4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3D0DF0" w:rsidRPr="003D0DF0" w:rsidRDefault="003D0DF0" w:rsidP="003D0DF0">
            <w:pPr>
              <w:suppressAutoHyphens/>
              <w:ind w:right="-94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3D0DF0">
              <w:rPr>
                <w:b/>
                <w:i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3D0DF0">
              <w:rPr>
                <w:b/>
                <w:i/>
                <w:sz w:val="24"/>
                <w:szCs w:val="24"/>
                <w:lang w:eastAsia="ar-SA"/>
              </w:rPr>
              <w:t>: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познавательные УУД (П);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коммуникативные УУД (К);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регулятивные УУД (Р)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Личностные результаты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tabs>
                <w:tab w:val="left" w:pos="792"/>
              </w:tabs>
              <w:suppressAutoHyphens/>
              <w:ind w:right="1016"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D0DF0">
              <w:rPr>
                <w:b/>
                <w:sz w:val="24"/>
                <w:szCs w:val="24"/>
                <w:lang w:eastAsia="ar-SA"/>
              </w:rPr>
              <w:t>Раздел 1. Что изучает география (5 ч.)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Мир, в котором мы живём.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Научиться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называть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черты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науки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географии</w:t>
            </w:r>
            <w:r w:rsidRPr="003D0DF0">
              <w:rPr>
                <w:sz w:val="24"/>
                <w:szCs w:val="24"/>
                <w:lang w:eastAsia="ar-SA"/>
              </w:rPr>
              <w:t xml:space="preserve">,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показывать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ее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роль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hint="eastAsia"/>
                <w:sz w:val="24"/>
                <w:szCs w:val="24"/>
                <w:lang w:eastAsia="ar-SA"/>
              </w:rPr>
              <w:t xml:space="preserve">в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освоении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планеты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человеком</w:t>
            </w:r>
            <w:r w:rsidRPr="003D0DF0">
              <w:rPr>
                <w:sz w:val="24"/>
                <w:szCs w:val="24"/>
                <w:lang w:eastAsia="ar-SA"/>
              </w:rPr>
              <w:t xml:space="preserve">,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понимать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уникальность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планеты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Земля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продолжить обучение в эвристической беседе.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самостоятельно выделять познавательную цель.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объяснять особенности планеты Земля.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личностной</w:t>
            </w:r>
            <w:proofErr w:type="gramEnd"/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рефлексии,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толерантности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§1,задания 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Науки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природе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объяснять значение понятий тело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и вещество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отображать информацию в графической форме.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самостоятельно искать и выделять необходимую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sz w:val="24"/>
                <w:szCs w:val="24"/>
                <w:lang w:eastAsia="ar-SA"/>
              </w:rPr>
              <w:t>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выделять сходств естественных наук.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мотивации в изучении наук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 природе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§2,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География–наука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Земле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называть отличия в изучении Земли с помощью географии по сравнению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с другими науками;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объяснять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>для чего изучают географию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lastRenderedPageBreak/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выделять главную мысль в тексте параграфа (смысловое чтение).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формировать и развивать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компетентность в области использования ИКТ.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lastRenderedPageBreak/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выявлять различия двух частей географии.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Формирование коммуникативной компетентности в общении и сотрудничеств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е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со сверстниками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§3, задания 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Методы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D0DF0">
              <w:rPr>
                <w:rFonts w:hint="eastAsia"/>
                <w:sz w:val="24"/>
                <w:szCs w:val="24"/>
                <w:lang w:eastAsia="ar-SA"/>
              </w:rPr>
              <w:t>географических</w:t>
            </w:r>
            <w:proofErr w:type="gramEnd"/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rFonts w:hint="eastAsia"/>
                <w:sz w:val="24"/>
                <w:szCs w:val="24"/>
                <w:lang w:eastAsia="ar-SA"/>
              </w:rPr>
              <w:t>исследований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находить на иллюстрациях и описывать способы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современных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географических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исследований и применяемые для этого приборы.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b/>
                <w:sz w:val="24"/>
                <w:szCs w:val="24"/>
                <w:lang w:eastAsia="ar-SA"/>
              </w:rPr>
              <w:t>К:</w:t>
            </w:r>
            <w:r w:rsidRPr="003D0DF0">
              <w:rPr>
                <w:sz w:val="24"/>
                <w:szCs w:val="24"/>
                <w:lang w:eastAsia="ar-SA"/>
              </w:rPr>
              <w:t xml:space="preserve"> добывать недостающую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информацию с помощью карт атласа.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применять методы информационного поиска.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целостного мировоззрения,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соответствующего современному уровню развития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науки и общественной практики.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§4,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rFonts w:ascii="Cambria Math" w:hAnsi="Cambria Math" w:cs="Cambria Math"/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Обобщение знаний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по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разделу</w:t>
            </w:r>
            <w:r w:rsidRPr="003D0DF0">
              <w:rPr>
                <w:sz w:val="24"/>
                <w:szCs w:val="24"/>
                <w:lang w:eastAsia="ar-SA"/>
              </w:rPr>
              <w:t xml:space="preserve"> «Что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изучает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rFonts w:hint="eastAsia"/>
                <w:sz w:val="24"/>
                <w:szCs w:val="24"/>
                <w:lang w:eastAsia="ar-SA"/>
              </w:rPr>
              <w:t>география</w:t>
            </w:r>
            <w:r w:rsidRPr="003D0DF0">
              <w:rPr>
                <w:rFonts w:ascii="Cambria Math" w:hAnsi="Cambria Math" w:cs="Cambria Math"/>
                <w:sz w:val="24"/>
                <w:szCs w:val="24"/>
                <w:lang w:eastAsia="ar-SA"/>
              </w:rPr>
              <w:t>»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обобщения и систематизации знаний.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Т</w:t>
            </w:r>
            <w:r w:rsidRPr="003D0DF0">
              <w:rPr>
                <w:rFonts w:hint="eastAsia"/>
                <w:b/>
                <w:i/>
                <w:sz w:val="24"/>
                <w:szCs w:val="24"/>
                <w:lang w:eastAsia="ar-SA"/>
              </w:rPr>
              <w:t>естирование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представлений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 географии, ее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роли в освоении планеты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человеком,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 географических знаниях как о компоненте научной картины мира.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организовывать и планировать учебное сотрудничество с учителем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определять понятия,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строить умозаключения и делать выводы.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объяснять роль географии в изучении Земли.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Формирование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коммуникативной</w:t>
            </w:r>
            <w:proofErr w:type="gramEnd"/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компетентности в сотрудничестве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со сверстниками в процессе образовательной деятельности.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D0DF0">
              <w:rPr>
                <w:sz w:val="24"/>
                <w:szCs w:val="24"/>
                <w:lang w:eastAsia="ar-SA"/>
              </w:rPr>
              <w:t>Индивидуаль-ные</w:t>
            </w:r>
            <w:proofErr w:type="spellEnd"/>
            <w:proofErr w:type="gramEnd"/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sz w:val="24"/>
                <w:szCs w:val="24"/>
                <w:lang w:eastAsia="ar-SA"/>
              </w:rPr>
              <w:t xml:space="preserve"> задания.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4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D0DF0">
              <w:rPr>
                <w:b/>
                <w:sz w:val="24"/>
                <w:szCs w:val="24"/>
                <w:lang w:eastAsia="ar-SA"/>
              </w:rPr>
              <w:t>Раздел 2. Как люди открывали Землю (5 ч.).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rPr>
          <w:trHeight w:val="2672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Географические открытия древности и Средневековья.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3D0DF0">
              <w:rPr>
                <w:sz w:val="24"/>
                <w:szCs w:val="24"/>
                <w:u w:val="single"/>
                <w:lang w:eastAsia="ar-SA"/>
              </w:rPr>
              <w:t>Важнейшие открытия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u w:val="single"/>
                <w:lang w:eastAsia="ar-SA"/>
              </w:rPr>
              <w:t>древности и Средневековья.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обозначать на контурной карте маршрут путешествия Марко Поло.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добывать недостающую информацию из карт атласа и электронного приложения.</w:t>
            </w:r>
          </w:p>
          <w:p w:rsidR="003D0DF0" w:rsidRPr="003D0DF0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объяснять роль Великих географических открытий для человечества.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целостного мировоззрения.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§5,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Важнейшие географические открытия.</w:t>
            </w:r>
            <w:r w:rsidRPr="003D0DF0">
              <w:rPr>
                <w:b/>
                <w:bCs/>
                <w:i/>
                <w:sz w:val="24"/>
                <w:szCs w:val="24"/>
                <w:lang w:eastAsia="ar-SA"/>
              </w:rPr>
              <w:t xml:space="preserve"> Практическая работа № 1.</w:t>
            </w:r>
            <w:r w:rsidRPr="003D0DF0">
              <w:rPr>
                <w:sz w:val="24"/>
                <w:szCs w:val="24"/>
                <w:u w:val="single"/>
                <w:lang w:eastAsia="ar-SA"/>
              </w:rPr>
              <w:t xml:space="preserve"> Важнейшие географические открытия</w:t>
            </w:r>
            <w:proofErr w:type="gramStart"/>
            <w:r w:rsidRPr="003D0DF0">
              <w:rPr>
                <w:sz w:val="24"/>
                <w:szCs w:val="24"/>
                <w:u w:val="single"/>
                <w:lang w:eastAsia="ar-SA"/>
              </w:rPr>
              <w:t>.</w:t>
            </w:r>
            <w:r w:rsidRPr="003D0DF0">
              <w:rPr>
                <w:sz w:val="24"/>
                <w:szCs w:val="24"/>
                <w:lang w:eastAsia="ar-SA"/>
              </w:rPr>
              <w:t>(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>Работа с контурной картой, учебником, диском)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прослеживать по картам маршруты путешествий.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добывать недостающую информацию в электронном приложении.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анализировать презентацию электронного приложения.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выяснить вклад первооткрывателей в освоение Земли.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Формирование устойчивой мотивации к обучению на основе алгоритма выполнения задачи.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§6, задания 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элек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>-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Открытия русских путешественников.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составлять презентацию о великих русских путешественниках.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систематизировать полученные знания с помощью заполнения таблицы.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определять новый уровень отношения к самому себе как субъекту деятельности.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объяснять вклад путешественников в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открытие материков и новых земель.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Воспитание патриотизма и уважения к Отечеству, к прошлому России.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§7, задания 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элек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>-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Открытия русских путешественников.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Научиться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составлять презентацию по опережающему заданию о великих русских путешественниках.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устанавливать рабочие отношения и эффективно сотрудничать.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осознанно выбирать наиболее эффективные способы решения учебных задач.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объяснять роль русских землепроходцев в изучении Сибири.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Повторить материал раздела.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Обобщение знаний по разделу «Как люди открывали Землю.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обобщения и систематизации знаний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Тестирование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Находить информацию и обсуждать значение первого российского кругосветного плавания.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групповой работы.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применять методы информационного поиска.</w:t>
            </w:r>
          </w:p>
          <w:p w:rsidR="003D0DF0" w:rsidRPr="003D0DF0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объяснять подвиг первооткрывателей Северного полюса.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D0DF0">
              <w:rPr>
                <w:sz w:val="24"/>
                <w:szCs w:val="24"/>
                <w:lang w:eastAsia="ar-SA"/>
              </w:rPr>
              <w:t>Индивидуаль-ные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задания.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D0DF0">
              <w:rPr>
                <w:b/>
                <w:sz w:val="24"/>
                <w:szCs w:val="24"/>
                <w:lang w:eastAsia="ar-SA"/>
              </w:rPr>
              <w:t>Раздел 3. Земля во Вселенной (9 ч.)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Как древние люди представляли себе Вселенную.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определять главные слова текста и составлять опорный конспект рассказа и презентации учителя.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добывать недостающую информацию с помощью вопросов.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применять методы информационного поиска, в том числе с помощью информационных средств.</w:t>
            </w:r>
          </w:p>
          <w:p w:rsidR="003D0DF0" w:rsidRPr="003D0DF0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объяснять представления древних людей о Вселенной.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работы по образцу с помощью учителя.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§9,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Изучение Вселенной: от Коперника до наших дней.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читать и понимать текст.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сравнивать систему мира Коперника и современную модель Вселенной.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организации своей деятельности в группе.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§9,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Соседи Солнца.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составлять характеристику планет по плану.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объяснять главное отличие Земли от других планет.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познавательного интереса к предмету изучения.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§10,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Планеты-гиганты и маленький Плутон.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выделять признаки планет.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цель, искать и выделять необходимую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Формирование навыков работы по образцу при консультативной помощи учителя.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§11, задания 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Астероиды. Кометы. Метеоры. Метеориты.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b/>
                <w:i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Комбинированный урок.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находить особенности небесных тел по иллюстрациям учебника, электронного приложения «Астероиды. Кометы. Метеоры. Метеориты»,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объяснять особенности различных небесных тел.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§12,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Мир звёзд.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находить на звёздном небе созвездия.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созвездия на определённых участках неба.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§13,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Уникальная планета – Земля.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моделировать движение Земли с помощью прибора теллурия.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самостоятельно выделять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выделять условия, необходимые для возникновения жизни на Земле.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Формирование устойчивой мотивации к обучению в группе.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§14, задания электронного приложения и рабочей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Современные исследования космоса.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составлять презентацию о космонавтах.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изучить важнейшие события в освоении космоса.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§15, задания 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Обобщение знаний по разделу «Земля во Вселенной».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обобщения и систематизации знаний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Тестирование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извлекать информацию из карт атласа, выделять признаки понятий.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устанавливать «космический адрес» Солнечной системы по картам атласа.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D0DF0">
              <w:rPr>
                <w:sz w:val="24"/>
                <w:szCs w:val="24"/>
                <w:lang w:eastAsia="ar-SA"/>
              </w:rPr>
              <w:t>Индивидуаль-ные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задания.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D0DF0">
              <w:rPr>
                <w:b/>
                <w:sz w:val="24"/>
                <w:szCs w:val="24"/>
                <w:lang w:eastAsia="ar-SA"/>
              </w:rPr>
              <w:t>Раздел 4. Виды изображений поверхности Земли (4 ч.)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Стороны горизонта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определять стороны горизонта.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находить основные и промежуточные стороны горизонта.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§16, задания 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743B43" w:rsidRDefault="003D0DF0" w:rsidP="003D0D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43B43">
              <w:rPr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743B43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43B43">
              <w:rPr>
                <w:b/>
                <w:sz w:val="24"/>
                <w:szCs w:val="24"/>
                <w:lang w:eastAsia="ar-SA"/>
              </w:rPr>
              <w:t>Ориентирование</w:t>
            </w:r>
          </w:p>
          <w:p w:rsidR="003D0DF0" w:rsidRPr="00743B43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743B43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43B43">
              <w:rPr>
                <w:b/>
                <w:sz w:val="24"/>
                <w:szCs w:val="24"/>
                <w:lang w:eastAsia="ar-SA"/>
              </w:rPr>
              <w:t>Урок комплексного применения ЗУН.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743B43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43B43">
              <w:rPr>
                <w:b/>
                <w:sz w:val="24"/>
                <w:szCs w:val="24"/>
                <w:lang w:eastAsia="ar-SA"/>
              </w:rPr>
              <w:t>Научиться ориентироваться в пространстве по местным признакам и компасу.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743B43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743B43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743B43">
              <w:rPr>
                <w:b/>
                <w:sz w:val="24"/>
                <w:szCs w:val="24"/>
                <w:lang w:eastAsia="ar-SA"/>
              </w:rPr>
              <w:t>: добывать недостающую информацию с помощью вопросов (познавательная инициативность).</w:t>
            </w:r>
          </w:p>
          <w:p w:rsidR="003D0DF0" w:rsidRPr="00743B43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743B43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743B43">
              <w:rPr>
                <w:b/>
                <w:sz w:val="24"/>
                <w:szCs w:val="24"/>
                <w:lang w:eastAsia="ar-SA"/>
              </w:rPr>
              <w:t>: применять методы информационного поиска, в т.ч. с помощью компьютерных средств.</w:t>
            </w:r>
          </w:p>
          <w:p w:rsidR="003D0DF0" w:rsidRPr="00743B43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743B43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43B43">
              <w:rPr>
                <w:b/>
                <w:sz w:val="24"/>
                <w:szCs w:val="24"/>
                <w:lang w:eastAsia="ar-SA"/>
              </w:rPr>
              <w:t>: формулировать алгоритм работы с компасом.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743B43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43B43">
              <w:rPr>
                <w:b/>
                <w:sz w:val="24"/>
                <w:szCs w:val="24"/>
                <w:lang w:eastAsia="ar-SA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743B43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43B43">
              <w:rPr>
                <w:b/>
                <w:sz w:val="24"/>
                <w:szCs w:val="24"/>
                <w:lang w:eastAsia="ar-SA"/>
              </w:rPr>
              <w:t xml:space="preserve">§17, задания </w:t>
            </w:r>
          </w:p>
          <w:p w:rsidR="003D0DF0" w:rsidRPr="00743B43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43B43">
              <w:rPr>
                <w:b/>
                <w:sz w:val="24"/>
                <w:szCs w:val="24"/>
                <w:lang w:eastAsia="ar-SA"/>
              </w:rPr>
              <w:t>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743B43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План местности и географическая карта.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сравнивать план местности и географическую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карту, делать описание местности с помощью условных знаков.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Формирование навыков работы по образцу при консультативной помощи учителя.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§18,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Обобщение знаний по разделу «Виды изображений поверхности Земли»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3D0DF0">
              <w:rPr>
                <w:b/>
                <w:bCs/>
                <w:i/>
                <w:sz w:val="24"/>
                <w:szCs w:val="24"/>
                <w:lang w:eastAsia="ar-SA"/>
              </w:rPr>
              <w:t>Практическая работа № 2.</w:t>
            </w:r>
            <w:r w:rsidRPr="003D0DF0">
              <w:rPr>
                <w:sz w:val="24"/>
                <w:szCs w:val="24"/>
                <w:u w:val="single"/>
                <w:lang w:eastAsia="ar-SA"/>
              </w:rPr>
              <w:t xml:space="preserve"> Ориентирование </w:t>
            </w:r>
            <w:proofErr w:type="gramStart"/>
            <w:r w:rsidRPr="003D0DF0">
              <w:rPr>
                <w:sz w:val="24"/>
                <w:szCs w:val="24"/>
                <w:u w:val="single"/>
                <w:lang w:eastAsia="ar-SA"/>
              </w:rPr>
              <w:t>по</w:t>
            </w:r>
            <w:proofErr w:type="gramEnd"/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u w:val="single"/>
                <w:lang w:eastAsia="ar-SA"/>
              </w:rPr>
              <w:t>плану и карте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обобщения и систематизации знаний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Тестирование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строить план пришкольного участка методом полярной съёмки местности.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осознавать себя как движущую силу своего научения, свою способность к преодолению препятствий.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составлять план местности, определять азимуты и расстояния на местности.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D0DF0">
              <w:rPr>
                <w:sz w:val="24"/>
                <w:szCs w:val="24"/>
                <w:lang w:eastAsia="ar-SA"/>
              </w:rPr>
              <w:t>Индивидуаль-ные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задания.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D0DF0">
              <w:rPr>
                <w:b/>
                <w:sz w:val="24"/>
                <w:szCs w:val="24"/>
                <w:lang w:eastAsia="ar-SA"/>
              </w:rPr>
              <w:t>Раздел 5. Природа Земли (11 ч.)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Как возникла Земля.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выделять главные (опорные) слова в тексте.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выделять различия в гипотезах возникновения Земли.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§19,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Внутреннее строение Земли.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устанавливать связь между строением Земли и горными породами.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устанавливать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рабочие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lastRenderedPageBreak/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характеризовать внутреннее строение Земли, особенности её оболочек.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Формирование устойчивой мотивации к 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исследова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>-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3D0DF0">
              <w:rPr>
                <w:sz w:val="24"/>
                <w:szCs w:val="24"/>
                <w:lang w:eastAsia="ar-SA"/>
              </w:rPr>
              <w:t>тельской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деятельности, конструированию.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§20, задания электронного приложения и рабочей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Землетрясения и вулканы.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b/>
                <w:bCs/>
                <w:i/>
                <w:sz w:val="24"/>
                <w:szCs w:val="24"/>
                <w:lang w:eastAsia="ar-SA"/>
              </w:rPr>
              <w:t>Практическая работа №3.</w:t>
            </w:r>
            <w:r w:rsidRPr="003D0DF0">
              <w:rPr>
                <w:sz w:val="24"/>
                <w:szCs w:val="24"/>
                <w:u w:val="single"/>
                <w:lang w:eastAsia="ar-SA"/>
              </w:rPr>
              <w:t>Обозначение на контурной карте районов землетрясений и вулканов.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обозначать объекты на контурной карте.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полно и точно выражать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свои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Формирование навыков самоанализа и 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 xml:space="preserve"> учебной деятельности.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§21,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Путешествие по материкам.</w:t>
            </w:r>
          </w:p>
          <w:p w:rsidR="003D0DF0" w:rsidRPr="003D0DF0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Практическая работа №4.</w:t>
            </w:r>
            <w:r w:rsidRPr="003D0DF0">
              <w:rPr>
                <w:sz w:val="24"/>
                <w:szCs w:val="24"/>
                <w:u w:val="single"/>
                <w:lang w:eastAsia="ar-SA"/>
              </w:rPr>
              <w:t>Обозначение на контурной карте материков и океанов Земли.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комплексного применения ЗУН.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различать материки по контурам и особенностям природы.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характеризовать природу шести материков Земли.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§22,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Вода на Земле.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Научиться подписывать реки на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контурной карте.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lastRenderedPageBreak/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организовывать и планировать учебное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уметь показывать на карте и определять географическое положение океанов.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Формирование устойчивой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мотивации к обучению на основе алгоритма выполнения задачи.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§23, задания электронног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Воздушная одежда Земли.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извлекать информацию из электронного приложения «Воздушная одежда Земли».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3D0DF0">
              <w:rPr>
                <w:sz w:val="24"/>
                <w:szCs w:val="24"/>
                <w:lang w:eastAsia="ar-SA"/>
              </w:rPr>
              <w:t>исследова-тельской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деятельности.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§24, задания электронного приложения и 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Живая оболочка Земли.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сопоставлять границы биосферы с границами других оболочек.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цель, искать и выделять необходимую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характеризовать распределение живого вещества в биосфере.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§25, задания 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Почва – особое природное тело.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определять тип почв по натуральным образцам.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организовывать и планировать учебное сотрудничество с учителем и одноклассниками.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>у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>меть объяснять, что почва –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§26,задания 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рабочей тетради.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Человек и природа.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Научиться высказывать мнение о воздействии человека на биосферу в своей местности.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формировать навыки учебного сотрудничества в ходе индивидуальной и групповой работы.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уметь объяснять взаимосвязи в природном комплексе.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Формирование навыков самоанализа и 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 xml:space="preserve"> учебной деятельности.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§27, задания электронного приложения и рабочей тетради. Подготовиться к итоговому уроку.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Обобщение знаний по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разделу «Природа Земли».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Урок обобщения и систематизации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знаний</w:t>
            </w:r>
          </w:p>
          <w:p w:rsidR="003D0DF0" w:rsidRPr="003D0DF0" w:rsidRDefault="003D0DF0" w:rsidP="003D0DF0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Научиться самодиагностике.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добывать недостающую информацию с помощью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вопросов в ходе игры.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применять методы информационного поиска, в т.ч. с помощью компьютерных средств.</w:t>
            </w:r>
          </w:p>
          <w:p w:rsidR="003D0DF0" w:rsidRPr="003D0DF0" w:rsidRDefault="003D0DF0" w:rsidP="003D0DF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Формирование навыков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 xml:space="preserve">самоанализа и 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 xml:space="preserve"> в индивидуальной и коллективной учебной деятельности.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D0DF0">
              <w:rPr>
                <w:sz w:val="24"/>
                <w:szCs w:val="24"/>
                <w:lang w:eastAsia="ar-SA"/>
              </w:rPr>
              <w:lastRenderedPageBreak/>
              <w:t>Индивидуаль-ные</w:t>
            </w:r>
            <w:proofErr w:type="spellEnd"/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</w:t>
            </w:r>
            <w:r w:rsidRPr="003D0DF0">
              <w:rPr>
                <w:sz w:val="24"/>
                <w:szCs w:val="24"/>
                <w:lang w:eastAsia="ar-SA"/>
              </w:rPr>
              <w:lastRenderedPageBreak/>
              <w:t>задания.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D0DF0" w:rsidRPr="003D0DF0" w:rsidTr="001F5FC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Обобщение знаний.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b/>
                <w:i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>Урок обобщения и систематизации знаний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Научиться самодиагностике и 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К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 xml:space="preserve">слушать и слышать </w:t>
            </w:r>
            <w:proofErr w:type="gramStart"/>
            <w:r w:rsidRPr="003D0DF0">
              <w:rPr>
                <w:sz w:val="24"/>
                <w:szCs w:val="24"/>
                <w:lang w:eastAsia="ar-SA"/>
              </w:rPr>
              <w:t>друг</w:t>
            </w:r>
            <w:proofErr w:type="gramEnd"/>
            <w:r w:rsidRPr="003D0DF0">
              <w:rPr>
                <w:sz w:val="24"/>
                <w:szCs w:val="24"/>
                <w:lang w:eastAsia="ar-SA"/>
              </w:rPr>
              <w:t xml:space="preserve"> друга; с достаточной полнотой и точностью выражать свои мысли в соответствии с задачами и условиями коммуникации.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 xml:space="preserve">: </w:t>
            </w:r>
            <w:r w:rsidRPr="003D0DF0">
              <w:rPr>
                <w:sz w:val="24"/>
                <w:szCs w:val="24"/>
                <w:lang w:eastAsia="ar-SA"/>
              </w:rPr>
              <w:t>применять методы информационного поиска, в т.ч. с помощью компьютерных средств.</w:t>
            </w:r>
          </w:p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D0DF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0DF0">
              <w:rPr>
                <w:b/>
                <w:sz w:val="24"/>
                <w:szCs w:val="24"/>
                <w:lang w:eastAsia="ar-SA"/>
              </w:rPr>
              <w:t>:</w:t>
            </w:r>
            <w:r w:rsidRPr="003D0DF0">
              <w:rPr>
                <w:sz w:val="24"/>
                <w:szCs w:val="24"/>
                <w:lang w:eastAsia="ar-SA"/>
              </w:rPr>
              <w:t xml:space="preserve"> определять новый уровень отношения к самому себе как субъекту деятельности.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  <w:r w:rsidRPr="003D0DF0">
              <w:rPr>
                <w:sz w:val="24"/>
                <w:szCs w:val="24"/>
                <w:lang w:eastAsia="ar-SA"/>
              </w:rPr>
              <w:t xml:space="preserve">Формирование навыков самоанализа и </w:t>
            </w:r>
            <w:proofErr w:type="spellStart"/>
            <w:r w:rsidRPr="003D0DF0">
              <w:rPr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3D0DF0">
              <w:rPr>
                <w:sz w:val="24"/>
                <w:szCs w:val="24"/>
                <w:lang w:eastAsia="ar-SA"/>
              </w:rPr>
              <w:t xml:space="preserve"> в учебной деятельности при консультативной помощи учителя.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0" w:rsidRPr="003D0DF0" w:rsidRDefault="003D0DF0" w:rsidP="003D0DF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D0DF0" w:rsidRPr="003D0DF0" w:rsidRDefault="003D0DF0" w:rsidP="003D0DF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3790A" w:rsidRDefault="0033790A" w:rsidP="003D0D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3790A" w:rsidRDefault="0033790A" w:rsidP="003D0D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3790A" w:rsidRDefault="0033790A" w:rsidP="003D0D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3790A" w:rsidRDefault="0033790A" w:rsidP="003D0D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3790A" w:rsidRDefault="0033790A" w:rsidP="003D0D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43B43" w:rsidRDefault="00743B43" w:rsidP="003D0D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0DF0" w:rsidRPr="003D0DF0" w:rsidRDefault="003D0DF0" w:rsidP="003D0D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VII</w:t>
      </w:r>
      <w:r w:rsidRPr="003D0D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.Требования к уровню подготовки учащихся</w:t>
      </w: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изучения географии ученик должен многое  знать, уметь, использовать в практической деятельности и повседневной жизни.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осознание роли географии 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познании окружающего мира: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объяснять роль различных источников географической информации. 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освоение системы географических знаний о природе, населении, хозяйстве мира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объяснять географические следствия формы, размеров и движения Земли;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формулировать природные и антропогенные причины изменения окружающей среды;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выделять, описывать и объяснять существенные признаки географических объектов и явлений.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использование географических умений: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находить в различных источниках и анализировать географическую информацию;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использование карт как моделей: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на карте местоположение географических объектов.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понимание смысла собственной действительности: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роль результатов выдающихся географических открытий;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осознание роли географии 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познании окружающего мира: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объяснять роль различных источников географической информации. 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освоение системы географических знаний о природе, населении, хозяйстве мира</w:t>
      </w: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объяснять географические следствия формы, размеров и движения Земли;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формулировать природные и антропогенные причины изменения окружающей среды;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выделять, описывать и объяснять существенные признаки географических объектов и явлений.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использование географических умений: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находить в различных источниках и анализировать географическую информацию;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использование карт как моделей: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на карте местоположение географических объектов.</w:t>
      </w:r>
    </w:p>
    <w:p w:rsidR="003D0DF0" w:rsidRPr="003D0DF0" w:rsidRDefault="003D0DF0" w:rsidP="003D0DF0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понимание смысла собственной действительности: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роль результатов выдающихся географических открытий;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D0DF0" w:rsidRPr="003D0DF0" w:rsidRDefault="003D0DF0" w:rsidP="003D0DF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D0DF0" w:rsidRPr="003D0DF0" w:rsidRDefault="003D0DF0" w:rsidP="003D0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F0" w:rsidRPr="003D0DF0" w:rsidRDefault="003D0DF0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DF0" w:rsidRDefault="003D0DF0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DF0" w:rsidRPr="003D0DF0" w:rsidRDefault="003D0DF0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D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Учебно-методическое и материально-техническое обеспечение</w:t>
      </w:r>
    </w:p>
    <w:p w:rsidR="003D0DF0" w:rsidRPr="003D0DF0" w:rsidRDefault="003D0DF0" w:rsidP="003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процесса</w:t>
      </w:r>
    </w:p>
    <w:p w:rsidR="003D0DF0" w:rsidRPr="003D0DF0" w:rsidRDefault="003D0DF0" w:rsidP="003D0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 и УМК:</w:t>
      </w:r>
    </w:p>
    <w:p w:rsidR="003D0DF0" w:rsidRPr="003D0DF0" w:rsidRDefault="003D0DF0" w:rsidP="003D0DF0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География 5-9 классы, 10-11 классы: проект. (Стандарты второго поколения.) М.: Просвещение, 2011. – 75 с.</w:t>
      </w:r>
    </w:p>
    <w:p w:rsidR="003D0DF0" w:rsidRPr="003D0DF0" w:rsidRDefault="003D0DF0" w:rsidP="003D0DF0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Начальный курс. 5кл.: учеб. для общеобразовательных учреждений/ И.И. Баринова, А.А Плешаков, Н. И. Сонин.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2014.-140, [4 ]с.: ил., карт.</w:t>
      </w:r>
    </w:p>
    <w:p w:rsidR="003D0DF0" w:rsidRPr="003D0DF0" w:rsidRDefault="003D0DF0" w:rsidP="003D0DF0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Сонин Н.А, С.В.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Курчина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к учебнику И.И. Бариновой, А.А Плешакову, Н. И. Сонина 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2012</w:t>
      </w:r>
    </w:p>
    <w:p w:rsidR="003D0DF0" w:rsidRPr="003D0DF0" w:rsidRDefault="003D0DF0" w:rsidP="003D0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для учителя и </w:t>
      </w:r>
      <w:proofErr w:type="gramStart"/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Атлас географических открытий. – М.: БММАО, 1998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Бахчиева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Начальный курс географии. 6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методическое пособие к учебнику Т.П. Герасимовой, Н.П.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Неклюковой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«Начальный курс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Большой географический атлас. – М.: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Олма-Пресс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Вулканы. – М.:АСТ-Пресс, 2000.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Географы и путешественники. – М.: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Рипол-классик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2001.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Детская энциклопедия. Наша планета Земля. – М.: Пилигрим, 1999.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Дятлева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Г.В. Чудеса природы. – М.: Терр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Книжный клуб, 1998.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Катастрофы природы. – М.: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Погода и климат. М.: Терр</w:t>
      </w:r>
      <w:proofErr w:type="gram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Книжный клуб, 1998.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Энциклопедия для детей: Астрономия. – М.: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Аванта+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Энциклопедия для детей: География. – М.: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Аванта+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Энциклопедия для детей: Геология. – М.: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Аванта+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Энциклопедия «Что есть что?» – М.: Слово, 2001.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Энциклопедия для детей: Экология. – М.: </w:t>
      </w:r>
      <w:proofErr w:type="spellStart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Аванта+</w:t>
      </w:r>
      <w:proofErr w:type="spellEnd"/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Я иду на урок географии. История географических открытий: Книга для учителя. – М.: Издательство «Первое сентября», 2002.</w:t>
      </w:r>
    </w:p>
    <w:p w:rsidR="003D0DF0" w:rsidRPr="003D0DF0" w:rsidRDefault="003D0DF0" w:rsidP="003D0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//www.gao.spb.ru/russian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//www.fmm.ru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//www.mchs.gov.ru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//www.national-geographic.ru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//www.nature.com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//www.ocean.ru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//www.pogoda.ru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//www.sgm.ru/rus</w:t>
      </w:r>
    </w:p>
    <w:p w:rsidR="003D0DF0" w:rsidRPr="003D0DF0" w:rsidRDefault="003D0DF0" w:rsidP="003D0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//www.unknowplanet.ru</w:t>
      </w:r>
    </w:p>
    <w:p w:rsidR="003D0DF0" w:rsidRPr="003D0DF0" w:rsidRDefault="003D0DF0" w:rsidP="003D0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F0" w:rsidRPr="003D0DF0" w:rsidRDefault="003D0DF0" w:rsidP="003D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F0" w:rsidRPr="003D0DF0" w:rsidRDefault="001F5FCE" w:rsidP="003D0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="003D0DF0" w:rsidRPr="003D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Медиаресурсы</w:t>
      </w:r>
      <w:proofErr w:type="spellEnd"/>
    </w:p>
    <w:sectPr w:rsidR="003D0DF0" w:rsidRPr="003D0DF0" w:rsidSect="003D0DF0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1"/>
  </w:num>
  <w:num w:numId="24">
    <w:abstractNumId w:val="2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</w:num>
  <w:num w:numId="27">
    <w:abstractNumId w:val="10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/>
  <w:rsids>
    <w:rsidRoot w:val="003D0DF0"/>
    <w:rsid w:val="000866AA"/>
    <w:rsid w:val="00133C12"/>
    <w:rsid w:val="001F5FCE"/>
    <w:rsid w:val="0033790A"/>
    <w:rsid w:val="003D0DF0"/>
    <w:rsid w:val="006725DC"/>
    <w:rsid w:val="00743B43"/>
    <w:rsid w:val="007F7232"/>
    <w:rsid w:val="00E1684E"/>
    <w:rsid w:val="00E3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D3"/>
  </w:style>
  <w:style w:type="paragraph" w:styleId="1">
    <w:name w:val="heading 1"/>
    <w:basedOn w:val="a"/>
    <w:next w:val="a"/>
    <w:link w:val="10"/>
    <w:uiPriority w:val="9"/>
    <w:qFormat/>
    <w:rsid w:val="003D0D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D0D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0DF0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DF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D0DF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D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0DF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D0DF0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D0DF0"/>
  </w:style>
  <w:style w:type="character" w:customStyle="1" w:styleId="60">
    <w:name w:val="Заголовок 6 Знак"/>
    <w:basedOn w:val="a0"/>
    <w:link w:val="6"/>
    <w:uiPriority w:val="9"/>
    <w:semiHidden/>
    <w:rsid w:val="003D0DF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WW8Num1z0">
    <w:name w:val="WW8Num1z0"/>
    <w:rsid w:val="003D0DF0"/>
    <w:rPr>
      <w:rFonts w:ascii="Symbol" w:hAnsi="Symbol"/>
    </w:rPr>
  </w:style>
  <w:style w:type="character" w:customStyle="1" w:styleId="WW8Num1z1">
    <w:name w:val="WW8Num1z1"/>
    <w:rsid w:val="003D0DF0"/>
    <w:rPr>
      <w:rFonts w:ascii="Courier New" w:hAnsi="Courier New" w:cs="Courier New"/>
    </w:rPr>
  </w:style>
  <w:style w:type="character" w:customStyle="1" w:styleId="WW8Num2z0">
    <w:name w:val="WW8Num2z0"/>
    <w:rsid w:val="003D0DF0"/>
    <w:rPr>
      <w:rFonts w:ascii="Symbol" w:hAnsi="Symbol"/>
    </w:rPr>
  </w:style>
  <w:style w:type="character" w:customStyle="1" w:styleId="WW8Num2z1">
    <w:name w:val="WW8Num2z1"/>
    <w:rsid w:val="003D0DF0"/>
    <w:rPr>
      <w:rFonts w:ascii="Courier New" w:hAnsi="Courier New" w:cs="Courier New"/>
    </w:rPr>
  </w:style>
  <w:style w:type="character" w:customStyle="1" w:styleId="WW8Num3z0">
    <w:name w:val="WW8Num3z0"/>
    <w:rsid w:val="003D0DF0"/>
    <w:rPr>
      <w:rFonts w:ascii="Symbol" w:hAnsi="Symbol" w:cs="OpenSymbol"/>
    </w:rPr>
  </w:style>
  <w:style w:type="character" w:customStyle="1" w:styleId="WW8Num3z1">
    <w:name w:val="WW8Num3z1"/>
    <w:rsid w:val="003D0DF0"/>
    <w:rPr>
      <w:rFonts w:ascii="OpenSymbol" w:hAnsi="OpenSymbol" w:cs="OpenSymbol"/>
    </w:rPr>
  </w:style>
  <w:style w:type="character" w:customStyle="1" w:styleId="WW8Num4z0">
    <w:name w:val="WW8Num4z0"/>
    <w:rsid w:val="003D0DF0"/>
    <w:rPr>
      <w:rFonts w:ascii="Symbol" w:hAnsi="Symbol"/>
    </w:rPr>
  </w:style>
  <w:style w:type="character" w:customStyle="1" w:styleId="WW8Num4z1">
    <w:name w:val="WW8Num4z1"/>
    <w:rsid w:val="003D0DF0"/>
    <w:rPr>
      <w:rFonts w:ascii="Courier New" w:hAnsi="Courier New" w:cs="Courier New"/>
    </w:rPr>
  </w:style>
  <w:style w:type="character" w:customStyle="1" w:styleId="WW8Num5z0">
    <w:name w:val="WW8Num5z0"/>
    <w:rsid w:val="003D0DF0"/>
    <w:rPr>
      <w:rFonts w:ascii="Symbol" w:hAnsi="Symbol"/>
    </w:rPr>
  </w:style>
  <w:style w:type="character" w:customStyle="1" w:styleId="WW8Num5z1">
    <w:name w:val="WW8Num5z1"/>
    <w:rsid w:val="003D0DF0"/>
    <w:rPr>
      <w:rFonts w:ascii="Courier New" w:hAnsi="Courier New" w:cs="Courier New"/>
    </w:rPr>
  </w:style>
  <w:style w:type="character" w:customStyle="1" w:styleId="WW8Num7z0">
    <w:name w:val="WW8Num7z0"/>
    <w:rsid w:val="003D0DF0"/>
    <w:rPr>
      <w:rFonts w:ascii="Symbol" w:hAnsi="Symbol"/>
    </w:rPr>
  </w:style>
  <w:style w:type="character" w:customStyle="1" w:styleId="WW8Num7z1">
    <w:name w:val="WW8Num7z1"/>
    <w:rsid w:val="003D0DF0"/>
    <w:rPr>
      <w:rFonts w:ascii="Courier New" w:hAnsi="Courier New" w:cs="Courier New"/>
    </w:rPr>
  </w:style>
  <w:style w:type="character" w:customStyle="1" w:styleId="WW8Num7z2">
    <w:name w:val="WW8Num7z2"/>
    <w:rsid w:val="003D0DF0"/>
    <w:rPr>
      <w:rFonts w:ascii="Wingdings" w:hAnsi="Wingdings"/>
    </w:rPr>
  </w:style>
  <w:style w:type="character" w:customStyle="1" w:styleId="WW8Num8z0">
    <w:name w:val="WW8Num8z0"/>
    <w:rsid w:val="003D0DF0"/>
    <w:rPr>
      <w:rFonts w:ascii="Symbol" w:hAnsi="Symbol"/>
    </w:rPr>
  </w:style>
  <w:style w:type="character" w:customStyle="1" w:styleId="WW8Num8z1">
    <w:name w:val="WW8Num8z1"/>
    <w:rsid w:val="003D0DF0"/>
    <w:rPr>
      <w:rFonts w:ascii="Courier New" w:hAnsi="Courier New" w:cs="Courier New"/>
    </w:rPr>
  </w:style>
  <w:style w:type="character" w:customStyle="1" w:styleId="WW8Num8z2">
    <w:name w:val="WW8Num8z2"/>
    <w:rsid w:val="003D0DF0"/>
    <w:rPr>
      <w:rFonts w:ascii="Wingdings" w:hAnsi="Wingdings"/>
    </w:rPr>
  </w:style>
  <w:style w:type="character" w:customStyle="1" w:styleId="21">
    <w:name w:val="Основной шрифт абзаца2"/>
    <w:rsid w:val="003D0DF0"/>
  </w:style>
  <w:style w:type="character" w:customStyle="1" w:styleId="WW8Num1z2">
    <w:name w:val="WW8Num1z2"/>
    <w:rsid w:val="003D0DF0"/>
    <w:rPr>
      <w:rFonts w:ascii="Wingdings" w:hAnsi="Wingdings"/>
    </w:rPr>
  </w:style>
  <w:style w:type="character" w:customStyle="1" w:styleId="WW8Num2z2">
    <w:name w:val="WW8Num2z2"/>
    <w:rsid w:val="003D0DF0"/>
    <w:rPr>
      <w:rFonts w:ascii="Wingdings" w:hAnsi="Wingdings"/>
    </w:rPr>
  </w:style>
  <w:style w:type="character" w:customStyle="1" w:styleId="WW8Num4z2">
    <w:name w:val="WW8Num4z2"/>
    <w:rsid w:val="003D0DF0"/>
    <w:rPr>
      <w:rFonts w:ascii="Wingdings" w:hAnsi="Wingdings"/>
    </w:rPr>
  </w:style>
  <w:style w:type="character" w:customStyle="1" w:styleId="WW8Num5z2">
    <w:name w:val="WW8Num5z2"/>
    <w:rsid w:val="003D0DF0"/>
    <w:rPr>
      <w:rFonts w:ascii="Wingdings" w:hAnsi="Wingdings"/>
    </w:rPr>
  </w:style>
  <w:style w:type="character" w:customStyle="1" w:styleId="WW8Num6z0">
    <w:name w:val="WW8Num6z0"/>
    <w:rsid w:val="003D0DF0"/>
    <w:rPr>
      <w:rFonts w:ascii="Symbol" w:hAnsi="Symbol"/>
    </w:rPr>
  </w:style>
  <w:style w:type="character" w:customStyle="1" w:styleId="WW8Num6z1">
    <w:name w:val="WW8Num6z1"/>
    <w:rsid w:val="003D0DF0"/>
    <w:rPr>
      <w:rFonts w:ascii="Courier New" w:hAnsi="Courier New" w:cs="Courier New"/>
    </w:rPr>
  </w:style>
  <w:style w:type="character" w:customStyle="1" w:styleId="WW8Num6z2">
    <w:name w:val="WW8Num6z2"/>
    <w:rsid w:val="003D0DF0"/>
    <w:rPr>
      <w:rFonts w:ascii="Wingdings" w:hAnsi="Wingdings"/>
    </w:rPr>
  </w:style>
  <w:style w:type="character" w:customStyle="1" w:styleId="13">
    <w:name w:val="Основной шрифт абзаца1"/>
    <w:rsid w:val="003D0D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3D0DF0"/>
    <w:rPr>
      <w:sz w:val="24"/>
    </w:rPr>
  </w:style>
  <w:style w:type="character" w:customStyle="1" w:styleId="210">
    <w:name w:val="Основной текст с отступом 2 Знак1"/>
    <w:rsid w:val="003D0DF0"/>
    <w:rPr>
      <w:sz w:val="24"/>
      <w:szCs w:val="24"/>
    </w:rPr>
  </w:style>
  <w:style w:type="character" w:customStyle="1" w:styleId="a3">
    <w:name w:val="Основной текст_"/>
    <w:rsid w:val="003D0DF0"/>
    <w:rPr>
      <w:shd w:val="clear" w:color="auto" w:fill="FFFFFF"/>
    </w:rPr>
  </w:style>
  <w:style w:type="character" w:customStyle="1" w:styleId="23">
    <w:name w:val="Основной текст2"/>
    <w:rsid w:val="003D0DF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3D0DF0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3D0DF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3D0DF0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3D0DF0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3D0DF0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3D0D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3D0DF0"/>
  </w:style>
  <w:style w:type="paragraph" w:customStyle="1" w:styleId="24">
    <w:name w:val="Название2"/>
    <w:basedOn w:val="a"/>
    <w:rsid w:val="003D0D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3D0D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D0DF0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3D0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D0D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3D0DF0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3D0DF0"/>
    <w:pPr>
      <w:jc w:val="center"/>
    </w:pPr>
    <w:rPr>
      <w:b/>
      <w:bCs/>
    </w:rPr>
  </w:style>
  <w:style w:type="paragraph" w:styleId="ae">
    <w:name w:val="Balloon Text"/>
    <w:basedOn w:val="a"/>
    <w:link w:val="16"/>
    <w:uiPriority w:val="99"/>
    <w:rsid w:val="003D0DF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e"/>
    <w:uiPriority w:val="99"/>
    <w:rsid w:val="003D0D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3D0DF0"/>
  </w:style>
  <w:style w:type="paragraph" w:customStyle="1" w:styleId="17">
    <w:name w:val="Без интервала1"/>
    <w:link w:val="NoSpacingChar"/>
    <w:rsid w:val="003D0D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7"/>
    <w:locked/>
    <w:rsid w:val="003D0DF0"/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3D0DF0"/>
    <w:rPr>
      <w:rFonts w:cs="Times New Roman"/>
      <w:b/>
      <w:bCs/>
    </w:rPr>
  </w:style>
  <w:style w:type="paragraph" w:customStyle="1" w:styleId="26">
    <w:name w:val="Без интервала2"/>
    <w:rsid w:val="003D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3D0DF0"/>
    <w:rPr>
      <w:rFonts w:cs="Times New Roman"/>
      <w:color w:val="0000FF"/>
      <w:u w:val="single"/>
    </w:rPr>
  </w:style>
  <w:style w:type="paragraph" w:styleId="af2">
    <w:name w:val="Normal (Web)"/>
    <w:basedOn w:val="a"/>
    <w:rsid w:val="003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3D0D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D0D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3D0DF0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59"/>
    <w:rsid w:val="003D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3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Номер страницы1"/>
    <w:basedOn w:val="a0"/>
    <w:uiPriority w:val="99"/>
    <w:unhideWhenUsed/>
    <w:rsid w:val="003D0DF0"/>
    <w:rPr>
      <w:rFonts w:eastAsia="Times New Roman" w:cs="Times New Roman"/>
      <w:bCs w:val="0"/>
      <w:iCs w:val="0"/>
      <w:szCs w:val="22"/>
      <w:lang w:val="ru-RU"/>
    </w:rPr>
  </w:style>
  <w:style w:type="paragraph" w:styleId="afa">
    <w:name w:val="No Spacing"/>
    <w:link w:val="afb"/>
    <w:qFormat/>
    <w:rsid w:val="003D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3D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3D0D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3D0D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D0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......."/>
    <w:basedOn w:val="Default"/>
    <w:next w:val="Default"/>
    <w:uiPriority w:val="99"/>
    <w:rsid w:val="003D0DF0"/>
    <w:rPr>
      <w:color w:val="auto"/>
    </w:rPr>
  </w:style>
  <w:style w:type="paragraph" w:customStyle="1" w:styleId="19">
    <w:name w:val="ГЋГЎГ»Г·Г­Г»Г©1"/>
    <w:basedOn w:val="Default"/>
    <w:next w:val="Default"/>
    <w:uiPriority w:val="99"/>
    <w:rsid w:val="003D0DF0"/>
    <w:rPr>
      <w:color w:val="auto"/>
      <w:lang w:eastAsia="en-US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3D0DF0"/>
    <w:rPr>
      <w:rFonts w:ascii="Calibri" w:eastAsia="Calibri" w:hAnsi="Calibri"/>
    </w:rPr>
  </w:style>
  <w:style w:type="paragraph" w:styleId="aff">
    <w:name w:val="annotation text"/>
    <w:basedOn w:val="a"/>
    <w:link w:val="afe"/>
    <w:uiPriority w:val="99"/>
    <w:semiHidden/>
    <w:unhideWhenUsed/>
    <w:rsid w:val="003D0DF0"/>
    <w:rPr>
      <w:rFonts w:ascii="Calibri" w:eastAsia="Calibri" w:hAnsi="Calibri"/>
    </w:rPr>
  </w:style>
  <w:style w:type="character" w:customStyle="1" w:styleId="1a">
    <w:name w:val="Текст примечания Знак1"/>
    <w:basedOn w:val="a0"/>
    <w:uiPriority w:val="99"/>
    <w:semiHidden/>
    <w:rsid w:val="003D0DF0"/>
    <w:rPr>
      <w:sz w:val="20"/>
      <w:szCs w:val="20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3D0DF0"/>
    <w:rPr>
      <w:rFonts w:ascii="Calibri" w:eastAsia="Calibri" w:hAnsi="Calibri"/>
      <w:b/>
      <w:bCs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3D0DF0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3D0DF0"/>
    <w:rPr>
      <w:b/>
      <w:bCs/>
      <w:sz w:val="20"/>
      <w:szCs w:val="20"/>
    </w:rPr>
  </w:style>
  <w:style w:type="paragraph" w:styleId="aff2">
    <w:name w:val="Title"/>
    <w:basedOn w:val="a"/>
    <w:link w:val="aff3"/>
    <w:qFormat/>
    <w:rsid w:val="003D0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3D0D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3D0DF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D0DF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rsid w:val="003D0DF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D0DF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"/>
    <w:rsid w:val="003D0DF0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3D0DF0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3D0DF0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3D0DF0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3D0DF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3D0DF0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DF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customStyle="1" w:styleId="1c">
    <w:name w:val="Сетка таблицы1"/>
    <w:basedOn w:val="a1"/>
    <w:next w:val="af5"/>
    <w:rsid w:val="003D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3D0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page number"/>
    <w:basedOn w:val="a0"/>
    <w:uiPriority w:val="99"/>
    <w:semiHidden/>
    <w:unhideWhenUsed/>
    <w:rsid w:val="003D0DF0"/>
  </w:style>
  <w:style w:type="character" w:customStyle="1" w:styleId="110">
    <w:name w:val="Заголовок 1 Знак1"/>
    <w:basedOn w:val="a0"/>
    <w:uiPriority w:val="9"/>
    <w:rsid w:val="003D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D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D0D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0DF0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DF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D0DF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D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0DF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D0DF0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D0DF0"/>
  </w:style>
  <w:style w:type="character" w:customStyle="1" w:styleId="60">
    <w:name w:val="Заголовок 6 Знак"/>
    <w:basedOn w:val="a0"/>
    <w:link w:val="6"/>
    <w:uiPriority w:val="9"/>
    <w:semiHidden/>
    <w:rsid w:val="003D0DF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WW8Num1z0">
    <w:name w:val="WW8Num1z0"/>
    <w:rsid w:val="003D0DF0"/>
    <w:rPr>
      <w:rFonts w:ascii="Symbol" w:hAnsi="Symbol"/>
    </w:rPr>
  </w:style>
  <w:style w:type="character" w:customStyle="1" w:styleId="WW8Num1z1">
    <w:name w:val="WW8Num1z1"/>
    <w:rsid w:val="003D0DF0"/>
    <w:rPr>
      <w:rFonts w:ascii="Courier New" w:hAnsi="Courier New" w:cs="Courier New"/>
    </w:rPr>
  </w:style>
  <w:style w:type="character" w:customStyle="1" w:styleId="WW8Num2z0">
    <w:name w:val="WW8Num2z0"/>
    <w:rsid w:val="003D0DF0"/>
    <w:rPr>
      <w:rFonts w:ascii="Symbol" w:hAnsi="Symbol"/>
    </w:rPr>
  </w:style>
  <w:style w:type="character" w:customStyle="1" w:styleId="WW8Num2z1">
    <w:name w:val="WW8Num2z1"/>
    <w:rsid w:val="003D0DF0"/>
    <w:rPr>
      <w:rFonts w:ascii="Courier New" w:hAnsi="Courier New" w:cs="Courier New"/>
    </w:rPr>
  </w:style>
  <w:style w:type="character" w:customStyle="1" w:styleId="WW8Num3z0">
    <w:name w:val="WW8Num3z0"/>
    <w:rsid w:val="003D0DF0"/>
    <w:rPr>
      <w:rFonts w:ascii="Symbol" w:hAnsi="Symbol" w:cs="OpenSymbol"/>
    </w:rPr>
  </w:style>
  <w:style w:type="character" w:customStyle="1" w:styleId="WW8Num3z1">
    <w:name w:val="WW8Num3z1"/>
    <w:rsid w:val="003D0DF0"/>
    <w:rPr>
      <w:rFonts w:ascii="OpenSymbol" w:hAnsi="OpenSymbol" w:cs="OpenSymbol"/>
    </w:rPr>
  </w:style>
  <w:style w:type="character" w:customStyle="1" w:styleId="WW8Num4z0">
    <w:name w:val="WW8Num4z0"/>
    <w:rsid w:val="003D0DF0"/>
    <w:rPr>
      <w:rFonts w:ascii="Symbol" w:hAnsi="Symbol"/>
    </w:rPr>
  </w:style>
  <w:style w:type="character" w:customStyle="1" w:styleId="WW8Num4z1">
    <w:name w:val="WW8Num4z1"/>
    <w:rsid w:val="003D0DF0"/>
    <w:rPr>
      <w:rFonts w:ascii="Courier New" w:hAnsi="Courier New" w:cs="Courier New"/>
    </w:rPr>
  </w:style>
  <w:style w:type="character" w:customStyle="1" w:styleId="WW8Num5z0">
    <w:name w:val="WW8Num5z0"/>
    <w:rsid w:val="003D0DF0"/>
    <w:rPr>
      <w:rFonts w:ascii="Symbol" w:hAnsi="Symbol"/>
    </w:rPr>
  </w:style>
  <w:style w:type="character" w:customStyle="1" w:styleId="WW8Num5z1">
    <w:name w:val="WW8Num5z1"/>
    <w:rsid w:val="003D0DF0"/>
    <w:rPr>
      <w:rFonts w:ascii="Courier New" w:hAnsi="Courier New" w:cs="Courier New"/>
    </w:rPr>
  </w:style>
  <w:style w:type="character" w:customStyle="1" w:styleId="WW8Num7z0">
    <w:name w:val="WW8Num7z0"/>
    <w:rsid w:val="003D0DF0"/>
    <w:rPr>
      <w:rFonts w:ascii="Symbol" w:hAnsi="Symbol"/>
    </w:rPr>
  </w:style>
  <w:style w:type="character" w:customStyle="1" w:styleId="WW8Num7z1">
    <w:name w:val="WW8Num7z1"/>
    <w:rsid w:val="003D0DF0"/>
    <w:rPr>
      <w:rFonts w:ascii="Courier New" w:hAnsi="Courier New" w:cs="Courier New"/>
    </w:rPr>
  </w:style>
  <w:style w:type="character" w:customStyle="1" w:styleId="WW8Num7z2">
    <w:name w:val="WW8Num7z2"/>
    <w:rsid w:val="003D0DF0"/>
    <w:rPr>
      <w:rFonts w:ascii="Wingdings" w:hAnsi="Wingdings"/>
    </w:rPr>
  </w:style>
  <w:style w:type="character" w:customStyle="1" w:styleId="WW8Num8z0">
    <w:name w:val="WW8Num8z0"/>
    <w:rsid w:val="003D0DF0"/>
    <w:rPr>
      <w:rFonts w:ascii="Symbol" w:hAnsi="Symbol"/>
    </w:rPr>
  </w:style>
  <w:style w:type="character" w:customStyle="1" w:styleId="WW8Num8z1">
    <w:name w:val="WW8Num8z1"/>
    <w:rsid w:val="003D0DF0"/>
    <w:rPr>
      <w:rFonts w:ascii="Courier New" w:hAnsi="Courier New" w:cs="Courier New"/>
    </w:rPr>
  </w:style>
  <w:style w:type="character" w:customStyle="1" w:styleId="WW8Num8z2">
    <w:name w:val="WW8Num8z2"/>
    <w:rsid w:val="003D0DF0"/>
    <w:rPr>
      <w:rFonts w:ascii="Wingdings" w:hAnsi="Wingdings"/>
    </w:rPr>
  </w:style>
  <w:style w:type="character" w:customStyle="1" w:styleId="21">
    <w:name w:val="Основной шрифт абзаца2"/>
    <w:rsid w:val="003D0DF0"/>
  </w:style>
  <w:style w:type="character" w:customStyle="1" w:styleId="WW8Num1z2">
    <w:name w:val="WW8Num1z2"/>
    <w:rsid w:val="003D0DF0"/>
    <w:rPr>
      <w:rFonts w:ascii="Wingdings" w:hAnsi="Wingdings"/>
    </w:rPr>
  </w:style>
  <w:style w:type="character" w:customStyle="1" w:styleId="WW8Num2z2">
    <w:name w:val="WW8Num2z2"/>
    <w:rsid w:val="003D0DF0"/>
    <w:rPr>
      <w:rFonts w:ascii="Wingdings" w:hAnsi="Wingdings"/>
    </w:rPr>
  </w:style>
  <w:style w:type="character" w:customStyle="1" w:styleId="WW8Num4z2">
    <w:name w:val="WW8Num4z2"/>
    <w:rsid w:val="003D0DF0"/>
    <w:rPr>
      <w:rFonts w:ascii="Wingdings" w:hAnsi="Wingdings"/>
    </w:rPr>
  </w:style>
  <w:style w:type="character" w:customStyle="1" w:styleId="WW8Num5z2">
    <w:name w:val="WW8Num5z2"/>
    <w:rsid w:val="003D0DF0"/>
    <w:rPr>
      <w:rFonts w:ascii="Wingdings" w:hAnsi="Wingdings"/>
    </w:rPr>
  </w:style>
  <w:style w:type="character" w:customStyle="1" w:styleId="WW8Num6z0">
    <w:name w:val="WW8Num6z0"/>
    <w:rsid w:val="003D0DF0"/>
    <w:rPr>
      <w:rFonts w:ascii="Symbol" w:hAnsi="Symbol"/>
    </w:rPr>
  </w:style>
  <w:style w:type="character" w:customStyle="1" w:styleId="WW8Num6z1">
    <w:name w:val="WW8Num6z1"/>
    <w:rsid w:val="003D0DF0"/>
    <w:rPr>
      <w:rFonts w:ascii="Courier New" w:hAnsi="Courier New" w:cs="Courier New"/>
    </w:rPr>
  </w:style>
  <w:style w:type="character" w:customStyle="1" w:styleId="WW8Num6z2">
    <w:name w:val="WW8Num6z2"/>
    <w:rsid w:val="003D0DF0"/>
    <w:rPr>
      <w:rFonts w:ascii="Wingdings" w:hAnsi="Wingdings"/>
    </w:rPr>
  </w:style>
  <w:style w:type="character" w:customStyle="1" w:styleId="13">
    <w:name w:val="Основной шрифт абзаца1"/>
    <w:rsid w:val="003D0D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3D0D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3D0DF0"/>
    <w:rPr>
      <w:sz w:val="24"/>
    </w:rPr>
  </w:style>
  <w:style w:type="character" w:customStyle="1" w:styleId="210">
    <w:name w:val="Основной текст с отступом 2 Знак1"/>
    <w:rsid w:val="003D0DF0"/>
    <w:rPr>
      <w:sz w:val="24"/>
      <w:szCs w:val="24"/>
    </w:rPr>
  </w:style>
  <w:style w:type="character" w:customStyle="1" w:styleId="a3">
    <w:name w:val="Основной текст_"/>
    <w:rsid w:val="003D0DF0"/>
    <w:rPr>
      <w:shd w:val="clear" w:color="auto" w:fill="FFFFFF"/>
    </w:rPr>
  </w:style>
  <w:style w:type="character" w:customStyle="1" w:styleId="23">
    <w:name w:val="Основной текст2"/>
    <w:rsid w:val="003D0DF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3D0DF0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3D0DF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3D0DF0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3D0DF0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3D0DF0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3D0D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3D0DF0"/>
  </w:style>
  <w:style w:type="paragraph" w:customStyle="1" w:styleId="24">
    <w:name w:val="Название2"/>
    <w:basedOn w:val="a"/>
    <w:rsid w:val="003D0D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3D0D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D0DF0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3D0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D0D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3D0DF0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3D0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3D0DF0"/>
    <w:pPr>
      <w:jc w:val="center"/>
    </w:pPr>
    <w:rPr>
      <w:b/>
      <w:bCs/>
    </w:rPr>
  </w:style>
  <w:style w:type="paragraph" w:styleId="ae">
    <w:name w:val="Balloon Text"/>
    <w:basedOn w:val="a"/>
    <w:link w:val="16"/>
    <w:uiPriority w:val="99"/>
    <w:rsid w:val="003D0DF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e"/>
    <w:uiPriority w:val="99"/>
    <w:rsid w:val="003D0D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3D0DF0"/>
  </w:style>
  <w:style w:type="paragraph" w:customStyle="1" w:styleId="17">
    <w:name w:val="Без интервала1"/>
    <w:link w:val="NoSpacingChar"/>
    <w:rsid w:val="003D0D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7"/>
    <w:locked/>
    <w:rsid w:val="003D0DF0"/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3D0DF0"/>
    <w:rPr>
      <w:rFonts w:cs="Times New Roman"/>
      <w:b/>
      <w:bCs/>
    </w:rPr>
  </w:style>
  <w:style w:type="paragraph" w:customStyle="1" w:styleId="26">
    <w:name w:val="Без интервала2"/>
    <w:rsid w:val="003D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3D0DF0"/>
    <w:rPr>
      <w:rFonts w:cs="Times New Roman"/>
      <w:color w:val="0000FF"/>
      <w:u w:val="single"/>
    </w:rPr>
  </w:style>
  <w:style w:type="paragraph" w:styleId="af2">
    <w:name w:val="Normal (Web)"/>
    <w:basedOn w:val="a"/>
    <w:rsid w:val="003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3D0D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D0D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3D0DF0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59"/>
    <w:rsid w:val="003D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3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3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Номер страницы1"/>
    <w:basedOn w:val="a0"/>
    <w:uiPriority w:val="99"/>
    <w:unhideWhenUsed/>
    <w:rsid w:val="003D0DF0"/>
    <w:rPr>
      <w:rFonts w:eastAsia="Times New Roman" w:cs="Times New Roman"/>
      <w:bCs w:val="0"/>
      <w:iCs w:val="0"/>
      <w:szCs w:val="22"/>
      <w:lang w:val="ru-RU"/>
    </w:rPr>
  </w:style>
  <w:style w:type="paragraph" w:styleId="afa">
    <w:name w:val="No Spacing"/>
    <w:link w:val="afb"/>
    <w:qFormat/>
    <w:rsid w:val="003D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3D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3D0D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3D0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3D0D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D0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......."/>
    <w:basedOn w:val="Default"/>
    <w:next w:val="Default"/>
    <w:uiPriority w:val="99"/>
    <w:rsid w:val="003D0DF0"/>
    <w:rPr>
      <w:color w:val="auto"/>
    </w:rPr>
  </w:style>
  <w:style w:type="paragraph" w:customStyle="1" w:styleId="19">
    <w:name w:val="ГЋГЎГ»Г·Г­Г»Г©1"/>
    <w:basedOn w:val="Default"/>
    <w:next w:val="Default"/>
    <w:uiPriority w:val="99"/>
    <w:rsid w:val="003D0DF0"/>
    <w:rPr>
      <w:color w:val="auto"/>
      <w:lang w:eastAsia="en-US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3D0DF0"/>
    <w:rPr>
      <w:rFonts w:ascii="Calibri" w:eastAsia="Calibri" w:hAnsi="Calibri"/>
    </w:rPr>
  </w:style>
  <w:style w:type="paragraph" w:styleId="aff">
    <w:name w:val="annotation text"/>
    <w:basedOn w:val="a"/>
    <w:link w:val="afe"/>
    <w:uiPriority w:val="99"/>
    <w:semiHidden/>
    <w:unhideWhenUsed/>
    <w:rsid w:val="003D0DF0"/>
    <w:rPr>
      <w:rFonts w:ascii="Calibri" w:eastAsia="Calibri" w:hAnsi="Calibri"/>
    </w:rPr>
  </w:style>
  <w:style w:type="character" w:customStyle="1" w:styleId="1a">
    <w:name w:val="Текст примечания Знак1"/>
    <w:basedOn w:val="a0"/>
    <w:uiPriority w:val="99"/>
    <w:semiHidden/>
    <w:rsid w:val="003D0DF0"/>
    <w:rPr>
      <w:sz w:val="20"/>
      <w:szCs w:val="20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3D0DF0"/>
    <w:rPr>
      <w:rFonts w:ascii="Calibri" w:eastAsia="Calibri" w:hAnsi="Calibri"/>
      <w:b/>
      <w:bCs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3D0DF0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3D0DF0"/>
    <w:rPr>
      <w:b/>
      <w:bCs/>
      <w:sz w:val="20"/>
      <w:szCs w:val="20"/>
    </w:rPr>
  </w:style>
  <w:style w:type="paragraph" w:styleId="aff2">
    <w:name w:val="Title"/>
    <w:basedOn w:val="a"/>
    <w:link w:val="aff3"/>
    <w:qFormat/>
    <w:rsid w:val="003D0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3D0D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3D0DF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D0DF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rsid w:val="003D0DF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D0DF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"/>
    <w:rsid w:val="003D0DF0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3D0DF0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3D0DF0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3D0DF0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3D0DF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3D0DF0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DF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customStyle="1" w:styleId="1c">
    <w:name w:val="Сетка таблицы1"/>
    <w:basedOn w:val="a1"/>
    <w:next w:val="af5"/>
    <w:rsid w:val="003D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0"/>
    <w:uiPriority w:val="9"/>
    <w:semiHidden/>
    <w:rsid w:val="003D0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page number"/>
    <w:basedOn w:val="a0"/>
    <w:uiPriority w:val="99"/>
    <w:semiHidden/>
    <w:unhideWhenUsed/>
    <w:rsid w:val="003D0DF0"/>
  </w:style>
  <w:style w:type="character" w:customStyle="1" w:styleId="110">
    <w:name w:val="Заголовок 1 Знак1"/>
    <w:basedOn w:val="a0"/>
    <w:uiPriority w:val="9"/>
    <w:rsid w:val="003D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ЧурляевЮА</cp:lastModifiedBy>
  <cp:revision>3</cp:revision>
  <dcterms:created xsi:type="dcterms:W3CDTF">2015-04-04T15:34:00Z</dcterms:created>
  <dcterms:modified xsi:type="dcterms:W3CDTF">2015-04-04T15:35:00Z</dcterms:modified>
</cp:coreProperties>
</file>