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4B" w:rsidRPr="0039014B" w:rsidRDefault="0039014B" w:rsidP="0039014B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Федеральный государственный образовательный стандарт</w:t>
      </w:r>
    </w:p>
    <w:p w:rsidR="0039014B" w:rsidRPr="0039014B" w:rsidRDefault="0039014B" w:rsidP="0039014B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Учебно-методический комплекс изд. «Русское слово» </w:t>
      </w:r>
    </w:p>
    <w:p w:rsidR="0039014B" w:rsidRPr="0039014B" w:rsidRDefault="0039014B" w:rsidP="0039014B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39014B" w:rsidRPr="0039014B" w:rsidRDefault="0039014B" w:rsidP="0039014B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39014B" w:rsidRPr="0039014B" w:rsidRDefault="0039014B" w:rsidP="0039014B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39014B" w:rsidRPr="0039014B" w:rsidRDefault="0039014B" w:rsidP="0039014B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i/>
          <w:sz w:val="40"/>
          <w:szCs w:val="40"/>
        </w:rPr>
      </w:pPr>
      <w:r w:rsidRPr="0039014B">
        <w:rPr>
          <w:rFonts w:ascii="Times New Roman" w:hAnsi="Times New Roman"/>
          <w:b/>
          <w:i/>
          <w:sz w:val="40"/>
          <w:szCs w:val="40"/>
        </w:rPr>
        <w:t>РАБОЧАЯ ПРОГРАММА</w:t>
      </w:r>
    </w:p>
    <w:p w:rsidR="0039014B" w:rsidRDefault="0039014B" w:rsidP="0039014B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географии</w:t>
      </w:r>
    </w:p>
    <w:p w:rsidR="0039014B" w:rsidRDefault="0039014B" w:rsidP="0039014B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5-е КЛАССЫ</w:t>
      </w:r>
    </w:p>
    <w:p w:rsidR="0039014B" w:rsidRDefault="0039014B" w:rsidP="0039014B">
      <w:pPr>
        <w:rPr>
          <w:rFonts w:ascii="Calibri" w:hAnsi="Calibri"/>
          <w:sz w:val="22"/>
          <w:szCs w:val="22"/>
        </w:rPr>
      </w:pPr>
    </w:p>
    <w:p w:rsidR="0039014B" w:rsidRDefault="0039014B" w:rsidP="0039014B"/>
    <w:p w:rsidR="0039014B" w:rsidRDefault="0039014B" w:rsidP="003901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014B" w:rsidRDefault="0039014B" w:rsidP="0039014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SchoolBookC" w:hAnsi="Times New Roman" w:cs="Times New Roman"/>
          <w:kern w:val="0"/>
          <w:sz w:val="32"/>
          <w:szCs w:val="32"/>
          <w:lang w:eastAsia="en-US" w:bidi="ar-SA"/>
        </w:rPr>
      </w:pPr>
    </w:p>
    <w:p w:rsidR="0039014B" w:rsidRDefault="0039014B" w:rsidP="0039014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SchoolBookC" w:hAnsi="Times New Roman" w:cs="Times New Roman"/>
          <w:kern w:val="0"/>
          <w:sz w:val="32"/>
          <w:szCs w:val="32"/>
          <w:lang w:eastAsia="en-US" w:bidi="ar-SA"/>
        </w:rPr>
      </w:pPr>
    </w:p>
    <w:p w:rsidR="0039014B" w:rsidRDefault="0039014B" w:rsidP="0039014B">
      <w:pPr>
        <w:jc w:val="right"/>
        <w:rPr>
          <w:rFonts w:ascii="Times New Roman" w:eastAsia="SchoolBookC" w:hAnsi="Times New Roman" w:cs="Times New Roman"/>
          <w:kern w:val="0"/>
          <w:sz w:val="32"/>
          <w:szCs w:val="32"/>
          <w:lang w:eastAsia="en-US" w:bidi="ar-SA"/>
        </w:rPr>
      </w:pPr>
    </w:p>
    <w:p w:rsidR="0039014B" w:rsidRDefault="0039014B" w:rsidP="0039014B">
      <w:pPr>
        <w:jc w:val="center"/>
        <w:rPr>
          <w:rFonts w:ascii="Times New Roman" w:eastAsia="SchoolBookC" w:hAnsi="Times New Roman" w:cs="Times New Roman"/>
          <w:kern w:val="0"/>
          <w:sz w:val="32"/>
          <w:szCs w:val="32"/>
          <w:lang w:eastAsia="en-US" w:bidi="ar-SA"/>
        </w:rPr>
      </w:pPr>
      <w:r>
        <w:rPr>
          <w:rFonts w:ascii="Times New Roman" w:eastAsia="SchoolBookC" w:hAnsi="Times New Roman" w:cs="Times New Roman"/>
          <w:kern w:val="0"/>
          <w:sz w:val="32"/>
          <w:szCs w:val="32"/>
          <w:lang w:eastAsia="en-US" w:bidi="ar-SA"/>
        </w:rPr>
        <w:t>201</w:t>
      </w:r>
      <w:r w:rsidRPr="0039014B">
        <w:rPr>
          <w:rFonts w:ascii="Times New Roman" w:eastAsia="SchoolBookC" w:hAnsi="Times New Roman" w:cs="Times New Roman"/>
          <w:kern w:val="0"/>
          <w:sz w:val="32"/>
          <w:szCs w:val="32"/>
          <w:lang w:eastAsia="en-US" w:bidi="ar-SA"/>
        </w:rPr>
        <w:t>5</w:t>
      </w:r>
      <w:r>
        <w:rPr>
          <w:rFonts w:ascii="Times New Roman" w:eastAsia="SchoolBookC" w:hAnsi="Times New Roman" w:cs="Times New Roman"/>
          <w:kern w:val="0"/>
          <w:sz w:val="32"/>
          <w:szCs w:val="32"/>
          <w:lang w:eastAsia="en-US" w:bidi="ar-SA"/>
        </w:rPr>
        <w:t xml:space="preserve"> – 201</w:t>
      </w:r>
      <w:r w:rsidRPr="0039014B">
        <w:rPr>
          <w:rFonts w:ascii="Times New Roman" w:eastAsia="SchoolBookC" w:hAnsi="Times New Roman" w:cs="Times New Roman"/>
          <w:kern w:val="0"/>
          <w:sz w:val="32"/>
          <w:szCs w:val="32"/>
          <w:lang w:eastAsia="en-US" w:bidi="ar-SA"/>
        </w:rPr>
        <w:t>6</w:t>
      </w:r>
      <w:r>
        <w:rPr>
          <w:rFonts w:ascii="Times New Roman" w:eastAsia="SchoolBookC" w:hAnsi="Times New Roman" w:cs="Times New Roman"/>
          <w:kern w:val="0"/>
          <w:sz w:val="32"/>
          <w:szCs w:val="32"/>
          <w:lang w:eastAsia="en-US" w:bidi="ar-SA"/>
        </w:rPr>
        <w:t xml:space="preserve"> учебный год</w:t>
      </w:r>
    </w:p>
    <w:p w:rsidR="0039014B" w:rsidRDefault="0039014B" w:rsidP="0039014B">
      <w:pPr>
        <w:jc w:val="center"/>
        <w:rPr>
          <w:rFonts w:ascii="Times New Roman" w:eastAsia="SchoolBookC" w:hAnsi="Times New Roman" w:cs="Times New Roman"/>
          <w:kern w:val="0"/>
          <w:sz w:val="32"/>
          <w:szCs w:val="32"/>
          <w:lang w:eastAsia="en-US" w:bidi="ar-SA"/>
        </w:rPr>
      </w:pPr>
    </w:p>
    <w:p w:rsidR="0039014B" w:rsidRDefault="0039014B" w:rsidP="0039014B">
      <w:pPr>
        <w:jc w:val="center"/>
        <w:rPr>
          <w:rFonts w:ascii="Times New Roman" w:eastAsia="SchoolBookC" w:hAnsi="Times New Roman" w:cs="Times New Roman"/>
          <w:kern w:val="0"/>
          <w:sz w:val="32"/>
          <w:szCs w:val="32"/>
          <w:lang w:eastAsia="en-US" w:bidi="ar-SA"/>
        </w:rPr>
      </w:pPr>
    </w:p>
    <w:p w:rsidR="0039014B" w:rsidRDefault="0039014B" w:rsidP="0039014B">
      <w:pPr>
        <w:jc w:val="center"/>
        <w:rPr>
          <w:rFonts w:ascii="Times New Roman" w:eastAsia="SchoolBookC" w:hAnsi="Times New Roman" w:cs="Times New Roman"/>
          <w:kern w:val="0"/>
          <w:sz w:val="32"/>
          <w:szCs w:val="32"/>
          <w:lang w:eastAsia="en-US" w:bidi="ar-SA"/>
        </w:rPr>
      </w:pPr>
    </w:p>
    <w:p w:rsidR="0039014B" w:rsidRDefault="0039014B" w:rsidP="0039014B">
      <w:pPr>
        <w:jc w:val="center"/>
        <w:rPr>
          <w:rFonts w:ascii="Times New Roman" w:eastAsia="SchoolBookC" w:hAnsi="Times New Roman" w:cs="Times New Roman"/>
          <w:kern w:val="0"/>
          <w:sz w:val="32"/>
          <w:szCs w:val="32"/>
          <w:lang w:eastAsia="en-US" w:bidi="ar-SA"/>
        </w:rPr>
      </w:pPr>
    </w:p>
    <w:p w:rsidR="0039014B" w:rsidRDefault="0039014B" w:rsidP="0039014B">
      <w:pPr>
        <w:jc w:val="center"/>
        <w:rPr>
          <w:rFonts w:ascii="Times New Roman" w:eastAsia="SchoolBookC" w:hAnsi="Times New Roman" w:cs="Times New Roman"/>
          <w:kern w:val="0"/>
          <w:sz w:val="32"/>
          <w:szCs w:val="32"/>
          <w:lang w:eastAsia="en-US" w:bidi="ar-SA"/>
        </w:rPr>
      </w:pPr>
      <w:r>
        <w:rPr>
          <w:rFonts w:ascii="Times New Roman" w:eastAsia="SchoolBookC" w:hAnsi="Times New Roman" w:cs="Times New Roman"/>
          <w:kern w:val="0"/>
          <w:sz w:val="32"/>
          <w:szCs w:val="32"/>
          <w:lang w:eastAsia="en-US" w:bidi="ar-SA"/>
        </w:rPr>
        <w:t>\</w:t>
      </w:r>
    </w:p>
    <w:p w:rsidR="0039014B" w:rsidRDefault="0039014B" w:rsidP="0039014B">
      <w:pPr>
        <w:jc w:val="center"/>
        <w:rPr>
          <w:rFonts w:ascii="Times New Roman" w:eastAsia="SchoolBookC" w:hAnsi="Times New Roman" w:cs="Times New Roman"/>
          <w:kern w:val="0"/>
          <w:sz w:val="32"/>
          <w:szCs w:val="32"/>
          <w:lang w:eastAsia="en-US" w:bidi="ar-SA"/>
        </w:rPr>
      </w:pPr>
    </w:p>
    <w:p w:rsidR="0039014B" w:rsidRPr="00315CEB" w:rsidRDefault="0039014B" w:rsidP="0039014B">
      <w:pPr>
        <w:pStyle w:val="1"/>
        <w:jc w:val="center"/>
        <w:rPr>
          <w:rFonts w:ascii="Times New Roman" w:hAnsi="Times New Roman" w:cs="Times New Roman"/>
          <w:sz w:val="24"/>
        </w:rPr>
      </w:pPr>
      <w:r w:rsidRPr="00315CEB">
        <w:rPr>
          <w:rFonts w:ascii="Times New Roman" w:hAnsi="Times New Roman" w:cs="Times New Roman"/>
          <w:sz w:val="24"/>
        </w:rPr>
        <w:t xml:space="preserve">География. Введение </w:t>
      </w:r>
    </w:p>
    <w:p w:rsidR="0039014B" w:rsidRPr="00315CEB" w:rsidRDefault="0039014B" w:rsidP="003901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 класс, 35 час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</w:rPr>
        <w:t>в</w:t>
      </w:r>
      <w:r w:rsidRPr="00315CEB">
        <w:rPr>
          <w:rFonts w:ascii="Times New Roman" w:hAnsi="Times New Roman" w:cs="Times New Roman"/>
        </w:rPr>
        <w:t>)</w:t>
      </w:r>
    </w:p>
    <w:p w:rsidR="0039014B" w:rsidRPr="00315CEB" w:rsidRDefault="0039014B" w:rsidP="0039014B">
      <w:pPr>
        <w:spacing w:before="320" w:after="160" w:line="250" w:lineRule="exact"/>
        <w:jc w:val="center"/>
        <w:rPr>
          <w:rFonts w:ascii="Times New Roman" w:eastAsia="PragmaticaCondC" w:hAnsi="Times New Roman" w:cs="Times New Roman"/>
          <w:b/>
        </w:rPr>
      </w:pPr>
      <w:r w:rsidRPr="00315CEB">
        <w:rPr>
          <w:rFonts w:ascii="Times New Roman" w:eastAsia="PragmaticaCondC" w:hAnsi="Times New Roman" w:cs="Times New Roman"/>
          <w:b/>
        </w:rPr>
        <w:lastRenderedPageBreak/>
        <w:t>Пояснительная записка</w:t>
      </w:r>
    </w:p>
    <w:p w:rsidR="0039014B" w:rsidRDefault="0039014B" w:rsidP="0039014B">
      <w:pPr>
        <w:widowControl/>
        <w:suppressAutoHyphens w:val="0"/>
        <w:autoSpaceDE w:val="0"/>
        <w:autoSpaceDN w:val="0"/>
        <w:adjustRightInd w:val="0"/>
        <w:rPr>
          <w:rFonts w:ascii="Times New Roman" w:eastAsia="SchoolBookC" w:hAnsi="Times New Roman" w:cs="Times New Roman"/>
          <w:kern w:val="0"/>
          <w:lang w:eastAsia="en-US" w:bidi="ar-SA"/>
        </w:rPr>
      </w:pPr>
      <w:r>
        <w:rPr>
          <w:rFonts w:ascii="Times New Roman" w:eastAsia="PragmaticaCondC" w:hAnsi="Times New Roman" w:cs="Times New Roman"/>
        </w:rPr>
        <w:t xml:space="preserve">           </w:t>
      </w:r>
      <w:r w:rsidRPr="0010053D">
        <w:rPr>
          <w:rFonts w:ascii="Times New Roman" w:eastAsia="PragmaticaCondC" w:hAnsi="Times New Roman" w:cs="Times New Roman"/>
        </w:rPr>
        <w:t>Рабочая программа курса географии 5 класса «Введение в г</w:t>
      </w:r>
      <w:r>
        <w:rPr>
          <w:rFonts w:ascii="Times New Roman" w:eastAsia="PragmaticaCondC" w:hAnsi="Times New Roman" w:cs="Times New Roman"/>
        </w:rPr>
        <w:t>еографию» составлена на основе П</w:t>
      </w:r>
      <w:r w:rsidRPr="0010053D">
        <w:rPr>
          <w:rFonts w:ascii="Times New Roman" w:eastAsia="PragmaticaCondC" w:hAnsi="Times New Roman" w:cs="Times New Roman"/>
        </w:rPr>
        <w:t xml:space="preserve">рограммы Е.М. Домогацких, который подготовил ее  в соответствии с Федеральным государственным образовательным стандартом общего образования. В данном курсе используется  </w:t>
      </w:r>
      <w:r>
        <w:rPr>
          <w:rFonts w:ascii="Times New Roman" w:eastAsia="PragmaticaCondC" w:hAnsi="Times New Roman" w:cs="Times New Roman"/>
        </w:rPr>
        <w:t xml:space="preserve">учебник </w:t>
      </w:r>
      <w:r w:rsidRPr="0010053D">
        <w:rPr>
          <w:rFonts w:ascii="Times New Roman" w:eastAsia="PragmaticaCondC" w:hAnsi="Times New Roman" w:cs="Times New Roman"/>
        </w:rPr>
        <w:t>«</w:t>
      </w:r>
      <w:r w:rsidRPr="0010053D">
        <w:rPr>
          <w:rFonts w:ascii="Times New Roman" w:eastAsia="SchoolBookC" w:hAnsi="Times New Roman" w:cs="Times New Roman"/>
          <w:kern w:val="0"/>
          <w:lang w:eastAsia="en-US" w:bidi="ar-SA"/>
        </w:rPr>
        <w:t xml:space="preserve">Введение в </w:t>
      </w:r>
      <w:r>
        <w:rPr>
          <w:rFonts w:ascii="Times New Roman" w:eastAsia="SchoolBookC" w:hAnsi="Times New Roman" w:cs="Times New Roman"/>
          <w:kern w:val="0"/>
          <w:lang w:eastAsia="en-US" w:bidi="ar-SA"/>
        </w:rPr>
        <w:t>географию</w:t>
      </w:r>
      <w:r w:rsidRPr="0010053D">
        <w:rPr>
          <w:rFonts w:ascii="Times New Roman" w:eastAsia="SchoolBookC" w:hAnsi="Times New Roman" w:cs="Times New Roman"/>
          <w:kern w:val="0"/>
          <w:lang w:eastAsia="en-US" w:bidi="ar-SA"/>
        </w:rPr>
        <w:t>» для 5 класса</w:t>
      </w:r>
      <w:r>
        <w:rPr>
          <w:rFonts w:ascii="Times New Roman" w:eastAsia="SchoolBookC" w:hAnsi="Times New Roman" w:cs="Times New Roman"/>
          <w:kern w:val="0"/>
          <w:lang w:eastAsia="en-US" w:bidi="ar-SA"/>
        </w:rPr>
        <w:t xml:space="preserve"> о</w:t>
      </w:r>
      <w:r w:rsidRPr="0010053D">
        <w:rPr>
          <w:rFonts w:ascii="Times New Roman" w:eastAsia="SchoolBookC" w:hAnsi="Times New Roman" w:cs="Times New Roman"/>
          <w:kern w:val="0"/>
          <w:lang w:eastAsia="en-US" w:bidi="ar-SA"/>
        </w:rPr>
        <w:t>бщеобразовательных</w:t>
      </w:r>
      <w:r>
        <w:rPr>
          <w:rFonts w:ascii="Times New Roman" w:eastAsia="SchoolBookC" w:hAnsi="Times New Roman" w:cs="Times New Roman"/>
          <w:kern w:val="0"/>
          <w:lang w:eastAsia="en-US" w:bidi="ar-SA"/>
        </w:rPr>
        <w:t xml:space="preserve"> у</w:t>
      </w:r>
      <w:r w:rsidRPr="0010053D">
        <w:rPr>
          <w:rFonts w:ascii="Times New Roman" w:eastAsia="SchoolBookC" w:hAnsi="Times New Roman" w:cs="Times New Roman"/>
          <w:kern w:val="0"/>
          <w:lang w:eastAsia="en-US" w:bidi="ar-SA"/>
        </w:rPr>
        <w:t>чреждений авторов  Е.М. Домогацких,</w:t>
      </w:r>
    </w:p>
    <w:p w:rsidR="0039014B" w:rsidRPr="0010053D" w:rsidRDefault="0039014B" w:rsidP="0039014B">
      <w:pPr>
        <w:widowControl/>
        <w:suppressAutoHyphens w:val="0"/>
        <w:autoSpaceDE w:val="0"/>
        <w:autoSpaceDN w:val="0"/>
        <w:adjustRightInd w:val="0"/>
        <w:rPr>
          <w:rFonts w:ascii="Times New Roman" w:eastAsia="PragmaticaCondC" w:hAnsi="Times New Roman" w:cs="Times New Roman"/>
        </w:rPr>
      </w:pPr>
      <w:r>
        <w:rPr>
          <w:rFonts w:ascii="Times New Roman" w:eastAsia="SchoolBookC" w:hAnsi="Times New Roman" w:cs="Times New Roman"/>
          <w:kern w:val="0"/>
          <w:lang w:eastAsia="en-US" w:bidi="ar-SA"/>
        </w:rPr>
        <w:t xml:space="preserve"> </w:t>
      </w:r>
      <w:r w:rsidRPr="0010053D">
        <w:rPr>
          <w:rFonts w:ascii="Times New Roman" w:eastAsia="SchoolBookC" w:hAnsi="Times New Roman" w:cs="Times New Roman"/>
          <w:kern w:val="0"/>
          <w:lang w:eastAsia="en-US" w:bidi="ar-SA"/>
        </w:rPr>
        <w:t>Э.Л. Введенского,</w:t>
      </w:r>
      <w:r>
        <w:rPr>
          <w:rFonts w:ascii="Times New Roman" w:eastAsia="SchoolBookC" w:hAnsi="Times New Roman" w:cs="Times New Roman"/>
          <w:kern w:val="0"/>
          <w:lang w:eastAsia="en-US" w:bidi="ar-SA"/>
        </w:rPr>
        <w:t xml:space="preserve"> А.А. Плешакова. — М.: ООО </w:t>
      </w:r>
      <w:r w:rsidRPr="0010053D">
        <w:rPr>
          <w:rFonts w:ascii="Times New Roman" w:eastAsia="SchoolBookC" w:hAnsi="Times New Roman" w:cs="Times New Roman"/>
          <w:kern w:val="0"/>
          <w:lang w:eastAsia="en-US" w:bidi="ar-SA"/>
        </w:rPr>
        <w:t>Русское</w:t>
      </w:r>
      <w:r>
        <w:rPr>
          <w:rFonts w:ascii="Times New Roman" w:eastAsia="SchoolBookC" w:hAnsi="Times New Roman" w:cs="Times New Roman"/>
          <w:kern w:val="0"/>
          <w:lang w:eastAsia="en-US" w:bidi="ar-SA"/>
        </w:rPr>
        <w:t xml:space="preserve"> слово— учебник</w:t>
      </w:r>
      <w:r w:rsidRPr="0010053D">
        <w:rPr>
          <w:rFonts w:ascii="Times New Roman" w:eastAsia="SchoolBookC" w:hAnsi="Times New Roman" w:cs="Times New Roman"/>
          <w:kern w:val="0"/>
          <w:lang w:eastAsia="en-US" w:bidi="ar-SA"/>
        </w:rPr>
        <w:t>, 2012.</w:t>
      </w:r>
    </w:p>
    <w:p w:rsidR="0039014B" w:rsidRDefault="0039014B" w:rsidP="0039014B">
      <w:pPr>
        <w:ind w:firstLine="709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</w:rPr>
        <w:t xml:space="preserve">Курс географии 5 класса открывает пятилетний цикл изучения географии в основной школе. </w:t>
      </w:r>
      <w:r>
        <w:rPr>
          <w:rFonts w:ascii="Times New Roman" w:eastAsia="PragmaticaCondC" w:hAnsi="Times New Roman" w:cs="Times New Roman"/>
        </w:rPr>
        <w:t>«</w:t>
      </w:r>
      <w:r w:rsidRPr="00315CEB">
        <w:rPr>
          <w:rFonts w:ascii="Times New Roman" w:eastAsia="PragmaticaCondC" w:hAnsi="Times New Roman" w:cs="Times New Roman"/>
        </w:rPr>
        <w:t>Введение в географию</w:t>
      </w:r>
      <w:r>
        <w:rPr>
          <w:rFonts w:ascii="Times New Roman" w:eastAsia="PragmaticaCondC" w:hAnsi="Times New Roman" w:cs="Times New Roman"/>
        </w:rPr>
        <w:t>»</w:t>
      </w:r>
      <w:r w:rsidRPr="00315CEB">
        <w:rPr>
          <w:rFonts w:ascii="Times New Roman" w:eastAsia="PragmaticaCondC" w:hAnsi="Times New Roman" w:cs="Times New Roman"/>
        </w:rPr>
        <w:t xml:space="preserve"> опирается на пропедевтические знания учащихся из курсов «Окружающий мир» начальной ступени обучения.</w:t>
      </w:r>
    </w:p>
    <w:p w:rsidR="0039014B" w:rsidRDefault="0039014B" w:rsidP="0039014B">
      <w:pPr>
        <w:jc w:val="both"/>
        <w:rPr>
          <w:rFonts w:ascii="Times New Roman" w:eastAsia="PragmaticaCondC" w:hAnsi="Times New Roman" w:cs="Times New Roman"/>
        </w:rPr>
      </w:pPr>
    </w:p>
    <w:p w:rsidR="0039014B" w:rsidRPr="0015763E" w:rsidRDefault="0039014B" w:rsidP="0039014B">
      <w:pPr>
        <w:jc w:val="both"/>
        <w:rPr>
          <w:rFonts w:ascii="Times New Roman" w:hAnsi="Times New Roman" w:cs="Times New Roman"/>
          <w:b/>
          <w:u w:val="single"/>
        </w:rPr>
      </w:pPr>
      <w:r w:rsidRPr="0015763E">
        <w:rPr>
          <w:rFonts w:ascii="Times New Roman" w:hAnsi="Times New Roman" w:cs="Times New Roman"/>
          <w:b/>
          <w:u w:val="single"/>
        </w:rPr>
        <w:t>Цели и задачи курса:</w:t>
      </w:r>
    </w:p>
    <w:p w:rsidR="0039014B" w:rsidRPr="00315CEB" w:rsidRDefault="0039014B" w:rsidP="0039014B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ознакомление</w:t>
      </w:r>
      <w:r w:rsidRPr="00315CEB">
        <w:rPr>
          <w:rFonts w:ascii="Times New Roman" w:hAnsi="Times New Roman" w:cs="Times New Roman"/>
        </w:rPr>
        <w:t xml:space="preserve"> учащихся с основными понятиями и закономерностями науки географии;</w:t>
      </w:r>
    </w:p>
    <w:p w:rsidR="0039014B" w:rsidRPr="00315CEB" w:rsidRDefault="0039014B" w:rsidP="0039014B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формирова</w:t>
      </w:r>
      <w:r>
        <w:rPr>
          <w:rFonts w:ascii="Times New Roman" w:hAnsi="Times New Roman" w:cs="Times New Roman"/>
        </w:rPr>
        <w:t xml:space="preserve">ние </w:t>
      </w:r>
      <w:r w:rsidRPr="00315CEB">
        <w:rPr>
          <w:rFonts w:ascii="Times New Roman" w:hAnsi="Times New Roman" w:cs="Times New Roman"/>
        </w:rPr>
        <w:t>географическ</w:t>
      </w:r>
      <w:r>
        <w:rPr>
          <w:rFonts w:ascii="Times New Roman" w:hAnsi="Times New Roman" w:cs="Times New Roman"/>
        </w:rPr>
        <w:t>ой</w:t>
      </w:r>
      <w:r w:rsidRPr="00315CEB">
        <w:rPr>
          <w:rFonts w:ascii="Times New Roman" w:hAnsi="Times New Roman" w:cs="Times New Roman"/>
        </w:rPr>
        <w:t xml:space="preserve"> культур</w:t>
      </w:r>
      <w:r>
        <w:rPr>
          <w:rFonts w:ascii="Times New Roman" w:hAnsi="Times New Roman" w:cs="Times New Roman"/>
        </w:rPr>
        <w:t>ы</w:t>
      </w:r>
      <w:r w:rsidRPr="00315CEB">
        <w:rPr>
          <w:rFonts w:ascii="Times New Roman" w:hAnsi="Times New Roman" w:cs="Times New Roman"/>
        </w:rPr>
        <w:t xml:space="preserve"> личности и обуч</w:t>
      </w:r>
      <w:r>
        <w:rPr>
          <w:rFonts w:ascii="Times New Roman" w:hAnsi="Times New Roman" w:cs="Times New Roman"/>
        </w:rPr>
        <w:t>ение</w:t>
      </w:r>
      <w:r w:rsidRPr="00315CEB">
        <w:rPr>
          <w:rFonts w:ascii="Times New Roman" w:hAnsi="Times New Roman" w:cs="Times New Roman"/>
        </w:rPr>
        <w:t xml:space="preserve"> географическо</w:t>
      </w:r>
      <w:r>
        <w:rPr>
          <w:rFonts w:ascii="Times New Roman" w:hAnsi="Times New Roman" w:cs="Times New Roman"/>
        </w:rPr>
        <w:t>му</w:t>
      </w:r>
      <w:r w:rsidRPr="00315CEB">
        <w:rPr>
          <w:rFonts w:ascii="Times New Roman" w:hAnsi="Times New Roman" w:cs="Times New Roman"/>
        </w:rPr>
        <w:t xml:space="preserve"> языку;</w:t>
      </w:r>
    </w:p>
    <w:p w:rsidR="0039014B" w:rsidRPr="00315CEB" w:rsidRDefault="0039014B" w:rsidP="0039014B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формирова</w:t>
      </w:r>
      <w:r>
        <w:rPr>
          <w:rFonts w:ascii="Times New Roman" w:hAnsi="Times New Roman" w:cs="Times New Roman"/>
        </w:rPr>
        <w:t>ние</w:t>
      </w:r>
      <w:r w:rsidRPr="00315CEB">
        <w:rPr>
          <w:rFonts w:ascii="Times New Roman" w:hAnsi="Times New Roman" w:cs="Times New Roman"/>
        </w:rPr>
        <w:t xml:space="preserve"> умени</w:t>
      </w:r>
      <w:r>
        <w:rPr>
          <w:rFonts w:ascii="Times New Roman" w:hAnsi="Times New Roman" w:cs="Times New Roman"/>
        </w:rPr>
        <w:t>я</w:t>
      </w:r>
      <w:r w:rsidRPr="00315CEB">
        <w:rPr>
          <w:rFonts w:ascii="Times New Roman" w:hAnsi="Times New Roman" w:cs="Times New Roman"/>
        </w:rPr>
        <w:t xml:space="preserve"> использовать источники географической информации, прежде всего </w:t>
      </w:r>
      <w:r>
        <w:rPr>
          <w:rFonts w:ascii="Times New Roman" w:hAnsi="Times New Roman" w:cs="Times New Roman"/>
        </w:rPr>
        <w:t xml:space="preserve">географические </w:t>
      </w:r>
      <w:r w:rsidRPr="00315CEB">
        <w:rPr>
          <w:rFonts w:ascii="Times New Roman" w:hAnsi="Times New Roman" w:cs="Times New Roman"/>
        </w:rPr>
        <w:t>карты;</w:t>
      </w:r>
    </w:p>
    <w:p w:rsidR="0039014B" w:rsidRPr="00315CEB" w:rsidRDefault="0039014B" w:rsidP="0039014B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сформировать знания о земных оболочках: атмосфере, гидросфере, литосфере, биосфере;</w:t>
      </w:r>
    </w:p>
    <w:p w:rsidR="0039014B" w:rsidRDefault="0039014B" w:rsidP="0039014B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формирова</w:t>
      </w:r>
      <w:r>
        <w:rPr>
          <w:rFonts w:ascii="Times New Roman" w:hAnsi="Times New Roman" w:cs="Times New Roman"/>
        </w:rPr>
        <w:t>ние</w:t>
      </w:r>
      <w:r w:rsidRPr="00315CEB">
        <w:rPr>
          <w:rFonts w:ascii="Times New Roman" w:hAnsi="Times New Roman" w:cs="Times New Roman"/>
        </w:rPr>
        <w:t xml:space="preserve"> правильны</w:t>
      </w:r>
      <w:r>
        <w:rPr>
          <w:rFonts w:ascii="Times New Roman" w:hAnsi="Times New Roman" w:cs="Times New Roman"/>
        </w:rPr>
        <w:t>х</w:t>
      </w:r>
      <w:r w:rsidRPr="00315CEB">
        <w:rPr>
          <w:rFonts w:ascii="Times New Roman" w:hAnsi="Times New Roman" w:cs="Times New Roman"/>
        </w:rPr>
        <w:t xml:space="preserve"> пространственны</w:t>
      </w:r>
      <w:r>
        <w:rPr>
          <w:rFonts w:ascii="Times New Roman" w:hAnsi="Times New Roman" w:cs="Times New Roman"/>
        </w:rPr>
        <w:t>х</w:t>
      </w:r>
      <w:r w:rsidRPr="00315CEB">
        <w:rPr>
          <w:rFonts w:ascii="Times New Roman" w:hAnsi="Times New Roman" w:cs="Times New Roman"/>
        </w:rPr>
        <w:t xml:space="preserve"> представлени</w:t>
      </w:r>
      <w:r>
        <w:rPr>
          <w:rFonts w:ascii="Times New Roman" w:hAnsi="Times New Roman" w:cs="Times New Roman"/>
        </w:rPr>
        <w:t>й</w:t>
      </w:r>
      <w:r w:rsidRPr="00315CEB">
        <w:rPr>
          <w:rFonts w:ascii="Times New Roman" w:hAnsi="Times New Roman" w:cs="Times New Roman"/>
        </w:rPr>
        <w:t xml:space="preserve"> о природных системах Земли на разных уровнях: от локальных (местных) до глобальных.</w:t>
      </w:r>
    </w:p>
    <w:p w:rsidR="0039014B" w:rsidRDefault="0039014B" w:rsidP="0039014B">
      <w:pPr>
        <w:ind w:left="720"/>
        <w:jc w:val="both"/>
        <w:rPr>
          <w:rFonts w:ascii="Times New Roman" w:hAnsi="Times New Roman" w:cs="Times New Roman"/>
        </w:rPr>
      </w:pPr>
    </w:p>
    <w:p w:rsidR="0039014B" w:rsidRPr="008650A8" w:rsidRDefault="0039014B" w:rsidP="0039014B">
      <w:pPr>
        <w:ind w:firstLine="709"/>
        <w:jc w:val="center"/>
        <w:rPr>
          <w:rFonts w:ascii="Times New Roman" w:eastAsia="PragmaticaCondC" w:hAnsi="Times New Roman" w:cs="Times New Roman"/>
          <w:b/>
        </w:rPr>
      </w:pPr>
      <w:r w:rsidRPr="008650A8">
        <w:rPr>
          <w:rStyle w:val="dash0410005f0431005f0437005f0430005f0446005f0020005f0441005f043f005f0438005f0441005f043a005f0430005f005fchar1char1"/>
          <w:b/>
          <w:sz w:val="28"/>
          <w:szCs w:val="28"/>
        </w:rPr>
        <w:t>Общая характеристика учебного курса</w:t>
      </w:r>
    </w:p>
    <w:p w:rsidR="0039014B" w:rsidRDefault="0039014B" w:rsidP="0039014B">
      <w:pPr>
        <w:ind w:firstLine="709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</w:rPr>
        <w:t xml:space="preserve">Материал курса сгруппирован в пять разделов. Первый тематический раздел </w:t>
      </w:r>
      <w:r>
        <w:rPr>
          <w:rFonts w:ascii="Times New Roman" w:eastAsia="PragmaticaCondC" w:hAnsi="Times New Roman" w:cs="Times New Roman"/>
        </w:rPr>
        <w:t xml:space="preserve">«Наука география»(2 часа) </w:t>
      </w:r>
      <w:r w:rsidRPr="00315CEB">
        <w:rPr>
          <w:rFonts w:ascii="Times New Roman" w:eastAsia="PragmaticaCondC" w:hAnsi="Times New Roman" w:cs="Times New Roman"/>
        </w:rPr>
        <w:t xml:space="preserve">знакомит учащихся с историей и содержанием географической науки, а также содержит сведения о методах географических исследований. </w:t>
      </w:r>
    </w:p>
    <w:p w:rsidR="0039014B" w:rsidRPr="00315CEB" w:rsidRDefault="0039014B" w:rsidP="0039014B">
      <w:pPr>
        <w:ind w:firstLine="709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</w:rPr>
        <w:t xml:space="preserve">Материал второго раздела — «Земля и ее изображения» </w:t>
      </w:r>
      <w:r>
        <w:rPr>
          <w:rFonts w:ascii="Times New Roman" w:eastAsia="PragmaticaCondC" w:hAnsi="Times New Roman" w:cs="Times New Roman"/>
        </w:rPr>
        <w:t>(5 часов)</w:t>
      </w:r>
      <w:r w:rsidRPr="00315CEB">
        <w:rPr>
          <w:rFonts w:ascii="Times New Roman" w:eastAsia="PragmaticaCondC" w:hAnsi="Times New Roman" w:cs="Times New Roman"/>
        </w:rPr>
        <w:t>— не только сообщает учащимся об основных этапах становления знаний о форме и размерах Земли</w:t>
      </w:r>
      <w:r>
        <w:rPr>
          <w:rFonts w:ascii="Times New Roman" w:eastAsia="PragmaticaCondC" w:hAnsi="Times New Roman" w:cs="Times New Roman"/>
        </w:rPr>
        <w:t>, а также о способах ее изображения</w:t>
      </w:r>
      <w:r w:rsidRPr="00315CEB">
        <w:rPr>
          <w:rFonts w:ascii="Times New Roman" w:eastAsia="PragmaticaCondC" w:hAnsi="Times New Roman" w:cs="Times New Roman"/>
        </w:rPr>
        <w:t>, но и носит пропедевтический характер по отношению к последующим курсам географии.</w:t>
      </w:r>
    </w:p>
    <w:p w:rsidR="0039014B" w:rsidRPr="00315CEB" w:rsidRDefault="0039014B" w:rsidP="0039014B">
      <w:pPr>
        <w:ind w:firstLine="709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</w:rPr>
        <w:t xml:space="preserve">Третий раздел </w:t>
      </w:r>
      <w:r>
        <w:rPr>
          <w:rFonts w:ascii="Times New Roman" w:eastAsia="PragmaticaCondC" w:hAnsi="Times New Roman" w:cs="Times New Roman"/>
        </w:rPr>
        <w:t xml:space="preserve">«История географических исследований» (12часов) </w:t>
      </w:r>
      <w:r w:rsidRPr="00315CEB">
        <w:rPr>
          <w:rFonts w:ascii="Times New Roman" w:eastAsia="PragmaticaCondC" w:hAnsi="Times New Roman" w:cs="Times New Roman"/>
        </w:rPr>
        <w:t xml:space="preserve">знакомит учащихся с историей </w:t>
      </w:r>
      <w:r>
        <w:rPr>
          <w:rFonts w:ascii="Times New Roman" w:eastAsia="PragmaticaCondC" w:hAnsi="Times New Roman" w:cs="Times New Roman"/>
        </w:rPr>
        <w:t>изучения и освоения Земли</w:t>
      </w:r>
      <w:r w:rsidRPr="00315CEB">
        <w:rPr>
          <w:rFonts w:ascii="Times New Roman" w:eastAsia="PragmaticaCondC" w:hAnsi="Times New Roman" w:cs="Times New Roman"/>
        </w:rPr>
        <w:t xml:space="preserve">. Авторы не преследовали цели дать полный и исчерпывающий обзор всех географических открытий. Целью раздела является построенный на конкретных примерах рассказ о тех усилиях, которые потребовались от человечества, чтобы изучить собственную планету. Не остался без внимания </w:t>
      </w:r>
      <w:r>
        <w:rPr>
          <w:rFonts w:ascii="Times New Roman" w:eastAsia="PragmaticaCondC" w:hAnsi="Times New Roman" w:cs="Times New Roman"/>
        </w:rPr>
        <w:t xml:space="preserve">и </w:t>
      </w:r>
      <w:r w:rsidRPr="00315CEB">
        <w:rPr>
          <w:rFonts w:ascii="Times New Roman" w:eastAsia="PragmaticaCondC" w:hAnsi="Times New Roman" w:cs="Times New Roman"/>
        </w:rPr>
        <w:t xml:space="preserve">вклад русских путешественников в этот процесс. При изучении </w:t>
      </w:r>
      <w:r>
        <w:rPr>
          <w:rFonts w:ascii="Times New Roman" w:eastAsia="PragmaticaCondC" w:hAnsi="Times New Roman" w:cs="Times New Roman"/>
        </w:rPr>
        <w:t>раздела</w:t>
      </w:r>
      <w:r w:rsidRPr="00315CEB">
        <w:rPr>
          <w:rFonts w:ascii="Times New Roman" w:eastAsia="PragmaticaCondC" w:hAnsi="Times New Roman" w:cs="Times New Roman"/>
        </w:rPr>
        <w:t xml:space="preserve"> реализуются межпредметные связи с историей.</w:t>
      </w:r>
    </w:p>
    <w:p w:rsidR="0039014B" w:rsidRDefault="0039014B" w:rsidP="0039014B">
      <w:pPr>
        <w:ind w:firstLine="709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</w:rPr>
        <w:t xml:space="preserve">Четвертый раздел учебника </w:t>
      </w:r>
      <w:r>
        <w:rPr>
          <w:rFonts w:ascii="Times New Roman" w:eastAsia="PragmaticaCondC" w:hAnsi="Times New Roman" w:cs="Times New Roman"/>
        </w:rPr>
        <w:t xml:space="preserve">«Природа Земли» (2 часа) </w:t>
      </w:r>
      <w:r w:rsidRPr="00315CEB">
        <w:rPr>
          <w:rFonts w:ascii="Times New Roman" w:eastAsia="PragmaticaCondC" w:hAnsi="Times New Roman" w:cs="Times New Roman"/>
        </w:rPr>
        <w:t xml:space="preserve">знакомит учащихся с оболочками нашей планеты: литосферой, атмосферой, </w:t>
      </w:r>
      <w:r>
        <w:rPr>
          <w:rFonts w:ascii="Times New Roman" w:eastAsia="PragmaticaCondC" w:hAnsi="Times New Roman" w:cs="Times New Roman"/>
        </w:rPr>
        <w:t xml:space="preserve">гидросферой и биосферой. </w:t>
      </w:r>
    </w:p>
    <w:p w:rsidR="0039014B" w:rsidRDefault="0039014B" w:rsidP="0039014B">
      <w:pPr>
        <w:ind w:firstLine="709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 xml:space="preserve">Пятый раздел «Путешествие по планете Земля» (10 часов) призван первично познакомить учащихся с особенностями природы материков и океанов. </w:t>
      </w:r>
    </w:p>
    <w:p w:rsidR="0039014B" w:rsidRDefault="0039014B" w:rsidP="0039014B">
      <w:pPr>
        <w:ind w:firstLine="709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 xml:space="preserve">Особая роль курса географии 5 класса заключается в формировании первичных представлений о географии как динамично </w:t>
      </w:r>
      <w:r>
        <w:rPr>
          <w:rFonts w:ascii="Times New Roman" w:eastAsia="PragmaticaCondC" w:hAnsi="Times New Roman" w:cs="Times New Roman"/>
        </w:rPr>
        <w:lastRenderedPageBreak/>
        <w:t>развивающейся науке, являющейся основой рационального взаимодействия человека и окружающей среды.</w:t>
      </w:r>
    </w:p>
    <w:p w:rsidR="0039014B" w:rsidRDefault="0039014B" w:rsidP="0039014B">
      <w:pPr>
        <w:ind w:firstLine="709"/>
        <w:jc w:val="both"/>
        <w:rPr>
          <w:rFonts w:ascii="Times New Roman" w:eastAsia="PragmaticaCondC" w:hAnsi="Times New Roman" w:cs="Times New Roman"/>
        </w:rPr>
      </w:pPr>
    </w:p>
    <w:p w:rsidR="0039014B" w:rsidRDefault="0039014B" w:rsidP="0039014B">
      <w:pPr>
        <w:ind w:firstLine="709"/>
        <w:jc w:val="both"/>
        <w:rPr>
          <w:rFonts w:ascii="Times New Roman" w:eastAsia="PragmaticaCondC" w:hAnsi="Times New Roman" w:cs="Times New Roman"/>
        </w:rPr>
      </w:pPr>
    </w:p>
    <w:p w:rsidR="0039014B" w:rsidRDefault="0039014B" w:rsidP="0039014B">
      <w:pPr>
        <w:ind w:firstLine="709"/>
        <w:jc w:val="both"/>
        <w:rPr>
          <w:rFonts w:ascii="Times New Roman" w:eastAsia="PragmaticaCondC" w:hAnsi="Times New Roman" w:cs="Times New Roman"/>
        </w:rPr>
      </w:pPr>
    </w:p>
    <w:p w:rsidR="0039014B" w:rsidRDefault="0039014B" w:rsidP="0039014B">
      <w:pPr>
        <w:pStyle w:val="dash0410005f0431005f0437005f0430005f0446005f0020005f0441005f043f005f0438005f0441005f043a005f0430"/>
        <w:spacing w:line="360" w:lineRule="atLeast"/>
        <w:ind w:left="0"/>
        <w:jc w:val="center"/>
        <w:rPr>
          <w:b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Место учебного курса в учебном плане</w:t>
      </w:r>
    </w:p>
    <w:p w:rsidR="0039014B" w:rsidRDefault="0039014B" w:rsidP="0039014B">
      <w:pPr>
        <w:ind w:left="720"/>
        <w:jc w:val="both"/>
        <w:rPr>
          <w:rFonts w:ascii="Times New Roman" w:hAnsi="Times New Roman" w:cs="Times New Roman"/>
        </w:rPr>
      </w:pPr>
    </w:p>
    <w:p w:rsidR="0039014B" w:rsidRDefault="0039014B" w:rsidP="0039014B">
      <w:pPr>
        <w:ind w:firstLine="709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>Согласно Федеральному государственному образовательному стандарту общего образования в 5-х классах на изучение географии отводится 35 часов, по программе Е.М. Домогацких, на изучение географии в 5 классе отводится 31 час.. Так как курс обучения учащихся 5 класса состоит из 35 недель, то согласно Федеральному государственному образовательному стандарту общего образования в данную  рабочую программу добавлено 4 часа. Проведены изменения  по количеству часов  по темам: добавлено по одному часу «История географических исследований» (13часов), «Природа Земли» (3 часа), с целью расширения знаний по темам. 2 часа отведены на обобщающий контроль и итоговый урок.</w:t>
      </w:r>
    </w:p>
    <w:p w:rsidR="0039014B" w:rsidRDefault="0039014B" w:rsidP="0039014B">
      <w:pPr>
        <w:spacing w:before="320" w:after="160" w:line="250" w:lineRule="exact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Личностные, метапредметные и предметные результаты освоения конкретного учебного курса</w:t>
      </w:r>
    </w:p>
    <w:p w:rsidR="0039014B" w:rsidRDefault="0039014B" w:rsidP="0039014B">
      <w:pPr>
        <w:pStyle w:val="a3"/>
        <w:spacing w:before="320" w:after="160"/>
        <w:rPr>
          <w:rFonts w:eastAsia="PragmaticaCondC"/>
          <w:bCs/>
        </w:rPr>
      </w:pPr>
      <w:r>
        <w:rPr>
          <w:rFonts w:ascii="Times New Roman" w:eastAsia="PragmaticaCondC" w:hAnsi="Times New Roman" w:cs="Times New Roman"/>
          <w:b/>
          <w:bCs/>
        </w:rPr>
        <w:t>Личностные результаты</w:t>
      </w:r>
      <w:r>
        <w:rPr>
          <w:rFonts w:ascii="Times New Roman" w:eastAsia="PragmaticaCondC" w:hAnsi="Times New Roman" w:cs="Times New Roman"/>
          <w:bCs/>
        </w:rPr>
        <w:t>:</w:t>
      </w:r>
    </w:p>
    <w:p w:rsidR="0039014B" w:rsidRDefault="0039014B" w:rsidP="0039014B">
      <w:pPr>
        <w:widowControl/>
        <w:numPr>
          <w:ilvl w:val="0"/>
          <w:numId w:val="18"/>
        </w:numPr>
        <w:suppressAutoHyphens w:val="0"/>
        <w:spacing w:before="320" w:after="160"/>
        <w:contextualSpacing/>
        <w:rPr>
          <w:rFonts w:ascii="Times New Roman" w:eastAsia="PragmaticaCondC" w:hAnsi="Times New Roman" w:cs="Times New Roman"/>
          <w:bCs/>
          <w:kern w:val="0"/>
          <w:lang w:eastAsia="ru-RU" w:bidi="ar-SA"/>
        </w:rPr>
      </w:pPr>
      <w:r>
        <w:rPr>
          <w:rFonts w:ascii="Times New Roman" w:eastAsia="PragmaticaCondC" w:hAnsi="Times New Roman" w:cs="Times New Roman"/>
          <w:bCs/>
          <w:kern w:val="0"/>
          <w:lang w:eastAsia="ru-RU" w:bidi="ar-SA"/>
        </w:rPr>
        <w:t>овладение на начальном уровне географическими знаниями и умениями, навыками их применения в различных жизненных ситуациях;</w:t>
      </w:r>
    </w:p>
    <w:p w:rsidR="0039014B" w:rsidRDefault="0039014B" w:rsidP="0039014B">
      <w:pPr>
        <w:widowControl/>
        <w:numPr>
          <w:ilvl w:val="0"/>
          <w:numId w:val="18"/>
        </w:numPr>
        <w:suppressAutoHyphens w:val="0"/>
        <w:spacing w:before="320" w:after="160"/>
        <w:contextualSpacing/>
        <w:rPr>
          <w:rFonts w:ascii="Times New Roman" w:eastAsia="PragmaticaCondC" w:hAnsi="Times New Roman" w:cs="Times New Roman"/>
          <w:bCs/>
          <w:kern w:val="0"/>
          <w:lang w:eastAsia="ru-RU" w:bidi="ar-SA"/>
        </w:rPr>
      </w:pPr>
      <w:r>
        <w:rPr>
          <w:rFonts w:ascii="Times New Roman" w:eastAsia="PragmaticaCondC" w:hAnsi="Times New Roman" w:cs="Times New Roman"/>
          <w:bCs/>
          <w:kern w:val="0"/>
          <w:lang w:eastAsia="ru-RU" w:bidi="ar-SA"/>
        </w:rPr>
        <w:t>осознание ценности географического знания как важнейшего компонента научной картины мира;</w:t>
      </w:r>
    </w:p>
    <w:p w:rsidR="0039014B" w:rsidRDefault="0039014B" w:rsidP="0039014B">
      <w:pPr>
        <w:widowControl/>
        <w:numPr>
          <w:ilvl w:val="0"/>
          <w:numId w:val="18"/>
        </w:numPr>
        <w:suppressAutoHyphens w:val="0"/>
        <w:spacing w:before="320" w:after="160"/>
        <w:contextualSpacing/>
        <w:rPr>
          <w:rFonts w:ascii="Times New Roman" w:eastAsia="PragmaticaCondC" w:hAnsi="Times New Roman" w:cs="Times New Roman"/>
          <w:bCs/>
          <w:kern w:val="0"/>
          <w:lang w:eastAsia="ru-RU" w:bidi="ar-SA"/>
        </w:rPr>
      </w:pPr>
      <w:r>
        <w:rPr>
          <w:rFonts w:ascii="Times New Roman" w:eastAsia="PragmaticaCondC" w:hAnsi="Times New Roman" w:cs="Times New Roman"/>
          <w:bCs/>
          <w:kern w:val="0"/>
          <w:lang w:eastAsia="ru-RU" w:bidi="ar-SA"/>
        </w:rPr>
        <w:t>формирование  поведения в географической среде – среде обитания всего живого, в том числе и человека.</w:t>
      </w:r>
    </w:p>
    <w:p w:rsidR="0039014B" w:rsidRDefault="0039014B" w:rsidP="0039014B">
      <w:pPr>
        <w:spacing w:before="320" w:after="160"/>
        <w:rPr>
          <w:rStyle w:val="dash0410005f0431005f0437005f0430005f0446005f0020005f0441005f043f005f0438005f0441005f043a005f0430005f005fchar1char1"/>
          <w:b/>
          <w:kern w:val="2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         </w:t>
      </w:r>
      <w:r>
        <w:rPr>
          <w:rStyle w:val="dash0410005f0431005f0437005f0430005f0446005f0020005f0441005f043f005f0438005f0441005f043a005f0430005f005fchar1char1"/>
          <w:b/>
        </w:rPr>
        <w:t>Метапредметные результаты:</w:t>
      </w:r>
    </w:p>
    <w:p w:rsidR="0039014B" w:rsidRDefault="0039014B" w:rsidP="0039014B">
      <w:pPr>
        <w:numPr>
          <w:ilvl w:val="0"/>
          <w:numId w:val="19"/>
        </w:numPr>
      </w:pPr>
      <w:r>
        <w:rPr>
          <w:rFonts w:ascii="Times New Roman" w:hAnsi="Times New Roman" w:cs="Times New Roman"/>
        </w:rPr>
        <w:t>ставить учебную задачу под руководством  учителя;</w:t>
      </w:r>
    </w:p>
    <w:p w:rsidR="0039014B" w:rsidRDefault="0039014B" w:rsidP="0039014B">
      <w:pPr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планировать свою деятельность под руководством учителя;</w:t>
      </w:r>
    </w:p>
    <w:p w:rsidR="0039014B" w:rsidRDefault="0039014B" w:rsidP="0039014B">
      <w:pPr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выявлять причинно-следственные связи;</w:t>
      </w:r>
    </w:p>
    <w:p w:rsidR="0039014B" w:rsidRDefault="0039014B" w:rsidP="0039014B">
      <w:pPr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критерии для сравнения фактов, явлений;</w:t>
      </w:r>
    </w:p>
    <w:p w:rsidR="0039014B" w:rsidRDefault="0039014B" w:rsidP="0039014B">
      <w:pPr>
        <w:ind w:left="720"/>
        <w:rPr>
          <w:rFonts w:ascii="Times New Roman" w:hAnsi="Times New Roman" w:cs="Times New Roman"/>
        </w:rPr>
      </w:pPr>
    </w:p>
    <w:p w:rsidR="0039014B" w:rsidRDefault="0039014B" w:rsidP="0039014B">
      <w:pPr>
        <w:ind w:left="720"/>
        <w:rPr>
          <w:rFonts w:ascii="Times New Roman" w:hAnsi="Times New Roman" w:cs="Times New Roman"/>
        </w:rPr>
      </w:pPr>
      <w:r w:rsidRPr="007645D4">
        <w:rPr>
          <w:rFonts w:ascii="Times New Roman" w:hAnsi="Times New Roman" w:cs="Times New Roman"/>
          <w:b/>
        </w:rPr>
        <w:t>Предметные результаты</w:t>
      </w:r>
      <w:r>
        <w:rPr>
          <w:rFonts w:ascii="Times New Roman" w:hAnsi="Times New Roman" w:cs="Times New Roman"/>
        </w:rPr>
        <w:t>:</w:t>
      </w:r>
    </w:p>
    <w:p w:rsidR="0039014B" w:rsidRDefault="0039014B" w:rsidP="0039014B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представлений о географической науке и ее роли в освоении планеты человеком;</w:t>
      </w:r>
    </w:p>
    <w:p w:rsidR="0039014B" w:rsidRDefault="0039014B" w:rsidP="0039014B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представлений и основополагающих теоретических знаний о целостности и неоднородности Земли как планеты людей  </w:t>
      </w:r>
      <w:r>
        <w:rPr>
          <w:rFonts w:ascii="Times New Roman" w:hAnsi="Times New Roman" w:cs="Times New Roman"/>
        </w:rPr>
        <w:lastRenderedPageBreak/>
        <w:t>в пространстве и во времени;</w:t>
      </w:r>
    </w:p>
    <w:p w:rsidR="0039014B" w:rsidRDefault="0039014B" w:rsidP="0039014B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элементарными практическими умениями использования приборов  и инструментов для определения количественных и качественных характеристик компонентов географической среды;</w:t>
      </w:r>
    </w:p>
    <w:p w:rsidR="0039014B" w:rsidRDefault="0039014B" w:rsidP="0039014B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основами картографической грамотности и использование географической карты как одного из «языков»международного общения;</w:t>
      </w:r>
    </w:p>
    <w:p w:rsidR="0039014B" w:rsidRDefault="0039014B" w:rsidP="0039014B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237DB8">
        <w:rPr>
          <w:rFonts w:ascii="Times New Roman" w:hAnsi="Times New Roman" w:cs="Times New Roman"/>
        </w:rPr>
        <w:t>овладени</w:t>
      </w:r>
      <w:r>
        <w:rPr>
          <w:rFonts w:ascii="Times New Roman" w:hAnsi="Times New Roman" w:cs="Times New Roman"/>
        </w:rPr>
        <w:t xml:space="preserve">е основными навыками нахождения, использования и презентации географической информации; </w:t>
      </w:r>
    </w:p>
    <w:p w:rsidR="0039014B" w:rsidRPr="00237DB8" w:rsidRDefault="0039014B" w:rsidP="0039014B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уметь </w:t>
      </w:r>
      <w:r w:rsidRPr="00237DB8">
        <w:rPr>
          <w:rFonts w:ascii="Times New Roman" w:hAnsi="Times New Roman"/>
        </w:rPr>
        <w:t>составлять схему наук о природе;</w:t>
      </w:r>
    </w:p>
    <w:p w:rsidR="0039014B" w:rsidRDefault="0039014B" w:rsidP="0039014B">
      <w:pPr>
        <w:widowControl/>
        <w:numPr>
          <w:ilvl w:val="0"/>
          <w:numId w:val="5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уметь с</w:t>
      </w:r>
      <w:r w:rsidRPr="00436944">
        <w:rPr>
          <w:rFonts w:ascii="Times New Roman" w:hAnsi="Times New Roman"/>
        </w:rPr>
        <w:t>оставл</w:t>
      </w:r>
      <w:r>
        <w:rPr>
          <w:rFonts w:ascii="Times New Roman" w:hAnsi="Times New Roman"/>
        </w:rPr>
        <w:t>ять</w:t>
      </w:r>
      <w:r w:rsidRPr="00436944">
        <w:rPr>
          <w:rFonts w:ascii="Times New Roman" w:hAnsi="Times New Roman"/>
        </w:rPr>
        <w:t xml:space="preserve"> описани</w:t>
      </w:r>
      <w:r>
        <w:rPr>
          <w:rFonts w:ascii="Times New Roman" w:hAnsi="Times New Roman"/>
        </w:rPr>
        <w:t>е</w:t>
      </w:r>
      <w:r w:rsidRPr="00436944">
        <w:rPr>
          <w:rFonts w:ascii="Times New Roman" w:hAnsi="Times New Roman"/>
        </w:rPr>
        <w:t xml:space="preserve"> учебного кабинета географии</w:t>
      </w:r>
      <w:r>
        <w:rPr>
          <w:rFonts w:ascii="Times New Roman" w:hAnsi="Times New Roman"/>
        </w:rPr>
        <w:t>;</w:t>
      </w:r>
    </w:p>
    <w:p w:rsidR="0039014B" w:rsidRPr="00436944" w:rsidRDefault="0039014B" w:rsidP="0039014B">
      <w:pPr>
        <w:widowControl/>
        <w:numPr>
          <w:ilvl w:val="0"/>
          <w:numId w:val="5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уметь с</w:t>
      </w:r>
      <w:r w:rsidRPr="00436944">
        <w:rPr>
          <w:rFonts w:ascii="Times New Roman" w:hAnsi="Times New Roman"/>
        </w:rPr>
        <w:t>оставл</w:t>
      </w:r>
      <w:r>
        <w:rPr>
          <w:rFonts w:ascii="Times New Roman" w:hAnsi="Times New Roman"/>
        </w:rPr>
        <w:t>ять</w:t>
      </w:r>
      <w:r w:rsidRPr="00436944">
        <w:rPr>
          <w:rFonts w:ascii="Times New Roman" w:hAnsi="Times New Roman"/>
        </w:rPr>
        <w:t xml:space="preserve"> переч</w:t>
      </w:r>
      <w:r>
        <w:rPr>
          <w:rFonts w:ascii="Times New Roman" w:hAnsi="Times New Roman"/>
        </w:rPr>
        <w:t>ень</w:t>
      </w:r>
      <w:r w:rsidRPr="00436944">
        <w:rPr>
          <w:rFonts w:ascii="Times New Roman" w:hAnsi="Times New Roman"/>
        </w:rPr>
        <w:t xml:space="preserve"> источников географической информации, используемых на уроках</w:t>
      </w:r>
      <w:r>
        <w:rPr>
          <w:rFonts w:ascii="Times New Roman" w:hAnsi="Times New Roman"/>
        </w:rPr>
        <w:t>;</w:t>
      </w:r>
    </w:p>
    <w:p w:rsidR="0039014B" w:rsidRPr="001651ED" w:rsidRDefault="0039014B" w:rsidP="0039014B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уметь о</w:t>
      </w:r>
      <w:r w:rsidRPr="00436944">
        <w:rPr>
          <w:rFonts w:ascii="Times New Roman" w:hAnsi="Times New Roman"/>
        </w:rPr>
        <w:t>рганиз</w:t>
      </w:r>
      <w:r>
        <w:rPr>
          <w:rFonts w:ascii="Times New Roman" w:hAnsi="Times New Roman"/>
        </w:rPr>
        <w:t>овывать наблюдение</w:t>
      </w:r>
      <w:r w:rsidRPr="00436944">
        <w:rPr>
          <w:rFonts w:ascii="Times New Roman" w:hAnsi="Times New Roman"/>
        </w:rPr>
        <w:t xml:space="preserve"> за погодой</w:t>
      </w:r>
      <w:r>
        <w:rPr>
          <w:rFonts w:ascii="Times New Roman" w:hAnsi="Times New Roman"/>
        </w:rPr>
        <w:t>;</w:t>
      </w:r>
    </w:p>
    <w:p w:rsidR="0039014B" w:rsidRPr="00436944" w:rsidRDefault="0039014B" w:rsidP="0039014B">
      <w:pPr>
        <w:ind w:left="720"/>
        <w:rPr>
          <w:rFonts w:ascii="Times New Roman" w:hAnsi="Times New Roman" w:cs="Times New Roman"/>
        </w:rPr>
      </w:pPr>
    </w:p>
    <w:p w:rsidR="0039014B" w:rsidRPr="009B07CC" w:rsidRDefault="0039014B" w:rsidP="0039014B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уметь с</w:t>
      </w:r>
      <w:r w:rsidRPr="00436944">
        <w:rPr>
          <w:rFonts w:ascii="Times New Roman" w:hAnsi="Times New Roman"/>
        </w:rPr>
        <w:t>оставл</w:t>
      </w:r>
      <w:r>
        <w:rPr>
          <w:rFonts w:ascii="Times New Roman" w:hAnsi="Times New Roman"/>
        </w:rPr>
        <w:t>ять</w:t>
      </w:r>
      <w:r w:rsidRPr="009B07CC">
        <w:rPr>
          <w:rFonts w:ascii="Times New Roman" w:hAnsi="Times New Roman"/>
        </w:rPr>
        <w:t xml:space="preserve"> сравнительн</w:t>
      </w:r>
      <w:r>
        <w:rPr>
          <w:rFonts w:ascii="Times New Roman" w:hAnsi="Times New Roman"/>
        </w:rPr>
        <w:t>ую характеристику</w:t>
      </w:r>
      <w:r w:rsidRPr="009B07CC">
        <w:rPr>
          <w:rFonts w:ascii="Times New Roman" w:hAnsi="Times New Roman"/>
        </w:rPr>
        <w:t xml:space="preserve"> разных способов</w:t>
      </w:r>
      <w:r>
        <w:rPr>
          <w:rFonts w:ascii="Times New Roman" w:hAnsi="Times New Roman"/>
        </w:rPr>
        <w:t xml:space="preserve"> изображения земной поверхности;</w:t>
      </w:r>
    </w:p>
    <w:p w:rsidR="0039014B" w:rsidRPr="009B07CC" w:rsidRDefault="0039014B" w:rsidP="0039014B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уметь с</w:t>
      </w:r>
      <w:r w:rsidRPr="00436944">
        <w:rPr>
          <w:rFonts w:ascii="Times New Roman" w:hAnsi="Times New Roman"/>
        </w:rPr>
        <w:t>оставл</w:t>
      </w:r>
      <w:r>
        <w:rPr>
          <w:rFonts w:ascii="Times New Roman" w:hAnsi="Times New Roman"/>
        </w:rPr>
        <w:t>ять</w:t>
      </w:r>
      <w:r w:rsidRPr="009B07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план кабинета географии;</w:t>
      </w:r>
    </w:p>
    <w:p w:rsidR="0039014B" w:rsidRPr="009B07CC" w:rsidRDefault="0039014B" w:rsidP="0039014B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уметь о</w:t>
      </w:r>
      <w:r w:rsidRPr="009B07CC">
        <w:rPr>
          <w:rFonts w:ascii="Times New Roman" w:hAnsi="Times New Roman"/>
        </w:rPr>
        <w:t>предел</w:t>
      </w:r>
      <w:r>
        <w:rPr>
          <w:rFonts w:ascii="Times New Roman" w:hAnsi="Times New Roman"/>
        </w:rPr>
        <w:t>ять</w:t>
      </w:r>
      <w:r w:rsidRPr="009B07CC">
        <w:rPr>
          <w:rFonts w:ascii="Times New Roman" w:hAnsi="Times New Roman"/>
        </w:rPr>
        <w:t xml:space="preserve"> с помощью компаса сторон</w:t>
      </w:r>
      <w:r>
        <w:rPr>
          <w:rFonts w:ascii="Times New Roman" w:hAnsi="Times New Roman"/>
        </w:rPr>
        <w:t>ы горизонт;</w:t>
      </w:r>
    </w:p>
    <w:p w:rsidR="0039014B" w:rsidRPr="00BA7E32" w:rsidRDefault="0039014B" w:rsidP="0039014B">
      <w:pPr>
        <w:numPr>
          <w:ilvl w:val="0"/>
          <w:numId w:val="5"/>
        </w:numPr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уметь о</w:t>
      </w:r>
      <w:r w:rsidRPr="00BA7E32">
        <w:rPr>
          <w:rFonts w:ascii="Times New Roman" w:hAnsi="Times New Roman"/>
        </w:rPr>
        <w:t>бознач</w:t>
      </w:r>
      <w:r>
        <w:rPr>
          <w:rFonts w:ascii="Times New Roman" w:hAnsi="Times New Roman"/>
        </w:rPr>
        <w:t>ать</w:t>
      </w:r>
      <w:r w:rsidRPr="00BA7E32">
        <w:rPr>
          <w:rFonts w:ascii="Times New Roman" w:hAnsi="Times New Roman"/>
        </w:rPr>
        <w:t xml:space="preserve"> на контурной карте маршрут</w:t>
      </w:r>
      <w:r>
        <w:rPr>
          <w:rFonts w:ascii="Times New Roman" w:hAnsi="Times New Roman"/>
        </w:rPr>
        <w:t xml:space="preserve">ы </w:t>
      </w:r>
      <w:r w:rsidRPr="00BA7E32">
        <w:rPr>
          <w:rFonts w:ascii="Times New Roman" w:hAnsi="Times New Roman"/>
        </w:rPr>
        <w:t>путешествий, обознач</w:t>
      </w:r>
      <w:r>
        <w:rPr>
          <w:rFonts w:ascii="Times New Roman" w:hAnsi="Times New Roman"/>
        </w:rPr>
        <w:t>ать</w:t>
      </w:r>
      <w:r w:rsidRPr="00BA7E32">
        <w:rPr>
          <w:rFonts w:ascii="Times New Roman" w:hAnsi="Times New Roman"/>
        </w:rPr>
        <w:t xml:space="preserve"> географически</w:t>
      </w:r>
      <w:r>
        <w:rPr>
          <w:rFonts w:ascii="Times New Roman" w:hAnsi="Times New Roman"/>
        </w:rPr>
        <w:t xml:space="preserve">е </w:t>
      </w:r>
      <w:r w:rsidRPr="00BA7E32">
        <w:rPr>
          <w:rFonts w:ascii="Times New Roman" w:hAnsi="Times New Roman"/>
        </w:rPr>
        <w:t>объект</w:t>
      </w:r>
      <w:r>
        <w:rPr>
          <w:rFonts w:ascii="Times New Roman" w:hAnsi="Times New Roman"/>
        </w:rPr>
        <w:t>ы;</w:t>
      </w:r>
    </w:p>
    <w:p w:rsidR="0039014B" w:rsidRPr="00BA7E32" w:rsidRDefault="0039014B" w:rsidP="0039014B">
      <w:pPr>
        <w:numPr>
          <w:ilvl w:val="0"/>
          <w:numId w:val="5"/>
        </w:numPr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уметь с</w:t>
      </w:r>
      <w:r w:rsidRPr="00436944">
        <w:rPr>
          <w:rFonts w:ascii="Times New Roman" w:hAnsi="Times New Roman"/>
        </w:rPr>
        <w:t>оставл</w:t>
      </w:r>
      <w:r>
        <w:rPr>
          <w:rFonts w:ascii="Times New Roman" w:hAnsi="Times New Roman"/>
        </w:rPr>
        <w:t>ять</w:t>
      </w:r>
      <w:r w:rsidRPr="00BA7E32">
        <w:rPr>
          <w:rFonts w:ascii="Times New Roman" w:hAnsi="Times New Roman"/>
        </w:rPr>
        <w:t xml:space="preserve"> сводн</w:t>
      </w:r>
      <w:r>
        <w:rPr>
          <w:rFonts w:ascii="Times New Roman" w:hAnsi="Times New Roman"/>
        </w:rPr>
        <w:t>ую  таблицу</w:t>
      </w:r>
      <w:r w:rsidRPr="00BA7E32">
        <w:rPr>
          <w:rFonts w:ascii="Times New Roman" w:hAnsi="Times New Roman"/>
        </w:rPr>
        <w:t xml:space="preserve"> «Имена русских первопроходцев </w:t>
      </w:r>
      <w:r>
        <w:rPr>
          <w:rFonts w:ascii="Times New Roman" w:hAnsi="Times New Roman"/>
        </w:rPr>
        <w:t>и мореплавателей на карте мира»;</w:t>
      </w:r>
    </w:p>
    <w:p w:rsidR="0039014B" w:rsidRPr="00BA7E32" w:rsidRDefault="0039014B" w:rsidP="0039014B">
      <w:pPr>
        <w:numPr>
          <w:ilvl w:val="0"/>
          <w:numId w:val="5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</w:rPr>
        <w:t>уметь о</w:t>
      </w:r>
      <w:r w:rsidRPr="00436944">
        <w:rPr>
          <w:rFonts w:ascii="Times New Roman" w:hAnsi="Times New Roman"/>
        </w:rPr>
        <w:t>рганиз</w:t>
      </w:r>
      <w:r>
        <w:rPr>
          <w:rFonts w:ascii="Times New Roman" w:hAnsi="Times New Roman"/>
        </w:rPr>
        <w:t>овывать фенологические  наблюдения</w:t>
      </w:r>
      <w:r w:rsidRPr="00BA7E32">
        <w:rPr>
          <w:rFonts w:ascii="Times New Roman" w:hAnsi="Times New Roman"/>
        </w:rPr>
        <w:t xml:space="preserve"> в природе</w:t>
      </w:r>
      <w:r>
        <w:rPr>
          <w:rFonts w:ascii="Times New Roman" w:hAnsi="Times New Roman"/>
        </w:rPr>
        <w:t>;</w:t>
      </w:r>
    </w:p>
    <w:p w:rsidR="0039014B" w:rsidRPr="00BA7E32" w:rsidRDefault="0039014B" w:rsidP="0039014B">
      <w:pPr>
        <w:numPr>
          <w:ilvl w:val="0"/>
          <w:numId w:val="5"/>
        </w:numPr>
        <w:tabs>
          <w:tab w:val="left" w:pos="0"/>
        </w:tabs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уметь о</w:t>
      </w:r>
      <w:r w:rsidRPr="00BA7E32">
        <w:rPr>
          <w:rFonts w:ascii="Times New Roman" w:hAnsi="Times New Roman"/>
        </w:rPr>
        <w:t>бознач</w:t>
      </w:r>
      <w:r>
        <w:rPr>
          <w:rFonts w:ascii="Times New Roman" w:hAnsi="Times New Roman"/>
        </w:rPr>
        <w:t>ать</w:t>
      </w:r>
      <w:r w:rsidRPr="00BA7E32">
        <w:rPr>
          <w:rFonts w:ascii="Times New Roman" w:hAnsi="Times New Roman"/>
        </w:rPr>
        <w:t xml:space="preserve"> на контурной карте материк</w:t>
      </w:r>
      <w:r>
        <w:rPr>
          <w:rFonts w:ascii="Times New Roman" w:hAnsi="Times New Roman"/>
        </w:rPr>
        <w:t xml:space="preserve">и </w:t>
      </w:r>
      <w:r w:rsidRPr="00BA7E32">
        <w:rPr>
          <w:rFonts w:ascii="Times New Roman" w:hAnsi="Times New Roman"/>
        </w:rPr>
        <w:t>и океан</w:t>
      </w:r>
      <w:r>
        <w:rPr>
          <w:rFonts w:ascii="Times New Roman" w:hAnsi="Times New Roman"/>
        </w:rPr>
        <w:t>ы Земли;</w:t>
      </w:r>
    </w:p>
    <w:p w:rsidR="0039014B" w:rsidRPr="00BA7E32" w:rsidRDefault="0039014B" w:rsidP="0039014B">
      <w:pPr>
        <w:numPr>
          <w:ilvl w:val="0"/>
          <w:numId w:val="5"/>
        </w:numPr>
        <w:tabs>
          <w:tab w:val="left" w:pos="0"/>
        </w:tabs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уметь о</w:t>
      </w:r>
      <w:r w:rsidRPr="00BA7E32">
        <w:rPr>
          <w:rFonts w:ascii="Times New Roman" w:hAnsi="Times New Roman"/>
        </w:rPr>
        <w:t>бознач</w:t>
      </w:r>
      <w:r>
        <w:rPr>
          <w:rFonts w:ascii="Times New Roman" w:hAnsi="Times New Roman"/>
        </w:rPr>
        <w:t>ать</w:t>
      </w:r>
      <w:r w:rsidRPr="00BA7E32">
        <w:rPr>
          <w:rFonts w:ascii="Times New Roman" w:hAnsi="Times New Roman"/>
        </w:rPr>
        <w:t xml:space="preserve"> на контурной карте крупнейши</w:t>
      </w:r>
      <w:r>
        <w:rPr>
          <w:rFonts w:ascii="Times New Roman" w:hAnsi="Times New Roman"/>
        </w:rPr>
        <w:t>е</w:t>
      </w:r>
      <w:r w:rsidRPr="00BA7E32">
        <w:rPr>
          <w:rFonts w:ascii="Times New Roman" w:hAnsi="Times New Roman"/>
        </w:rPr>
        <w:t xml:space="preserve"> государств</w:t>
      </w:r>
      <w:r>
        <w:rPr>
          <w:rFonts w:ascii="Times New Roman" w:hAnsi="Times New Roman"/>
        </w:rPr>
        <w:t>а</w:t>
      </w:r>
      <w:r w:rsidRPr="00BA7E32">
        <w:rPr>
          <w:rFonts w:ascii="Times New Roman" w:hAnsi="Times New Roman"/>
        </w:rPr>
        <w:t xml:space="preserve"> материка.</w:t>
      </w:r>
    </w:p>
    <w:p w:rsidR="0039014B" w:rsidRPr="009B07CC" w:rsidRDefault="0039014B" w:rsidP="0039014B">
      <w:pPr>
        <w:widowControl/>
        <w:suppressAutoHyphens w:val="0"/>
        <w:spacing w:after="200"/>
        <w:ind w:left="720"/>
        <w:jc w:val="both"/>
        <w:rPr>
          <w:rFonts w:ascii="Times New Roman" w:hAnsi="Times New Roman"/>
        </w:rPr>
      </w:pPr>
    </w:p>
    <w:p w:rsidR="0039014B" w:rsidRDefault="0039014B" w:rsidP="0039014B">
      <w:pPr>
        <w:spacing w:before="320" w:after="160"/>
        <w:rPr>
          <w:rFonts w:ascii="Times New Roman" w:eastAsia="PragmaticaCondC" w:hAnsi="Times New Roman" w:cs="Times New Roman"/>
          <w:bCs/>
        </w:rPr>
      </w:pPr>
    </w:p>
    <w:p w:rsidR="0039014B" w:rsidRDefault="0039014B" w:rsidP="0039014B">
      <w:pPr>
        <w:spacing w:before="320" w:after="160"/>
        <w:rPr>
          <w:rFonts w:ascii="Times New Roman" w:eastAsia="PragmaticaCondC" w:hAnsi="Times New Roman" w:cs="Times New Roman"/>
          <w:bCs/>
        </w:rPr>
      </w:pPr>
    </w:p>
    <w:p w:rsidR="0039014B" w:rsidRPr="007645D4" w:rsidRDefault="0039014B" w:rsidP="0039014B">
      <w:pPr>
        <w:spacing w:before="320" w:after="160"/>
        <w:rPr>
          <w:rFonts w:ascii="Times New Roman" w:eastAsia="PragmaticaCondC" w:hAnsi="Times New Roman" w:cs="Times New Roman"/>
          <w:bCs/>
        </w:rPr>
      </w:pPr>
    </w:p>
    <w:p w:rsidR="0039014B" w:rsidRPr="00315CEB" w:rsidRDefault="0039014B" w:rsidP="0039014B">
      <w:pPr>
        <w:spacing w:before="320" w:after="160" w:line="250" w:lineRule="exact"/>
        <w:jc w:val="center"/>
        <w:rPr>
          <w:rFonts w:ascii="Times New Roman" w:eastAsia="PragmaticaCondC" w:hAnsi="Times New Roman" w:cs="Times New Roman"/>
          <w:b/>
          <w:bCs/>
        </w:rPr>
      </w:pPr>
      <w:r w:rsidRPr="00315CEB">
        <w:rPr>
          <w:rFonts w:ascii="Times New Roman" w:eastAsia="PragmaticaCondC" w:hAnsi="Times New Roman" w:cs="Times New Roman"/>
          <w:b/>
          <w:bCs/>
        </w:rPr>
        <w:t>Содержание программы</w:t>
      </w:r>
    </w:p>
    <w:p w:rsidR="0039014B" w:rsidRPr="00315CEB" w:rsidRDefault="0039014B" w:rsidP="0039014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</w:t>
      </w:r>
      <w:r w:rsidRPr="00315CEB">
        <w:rPr>
          <w:rFonts w:ascii="Times New Roman" w:hAnsi="Times New Roman" w:cs="Times New Roman"/>
          <w:b/>
          <w:bCs/>
        </w:rPr>
        <w:t xml:space="preserve"> 1. Наука география (2 часа)</w:t>
      </w:r>
    </w:p>
    <w:p w:rsidR="0039014B" w:rsidRPr="00315CEB" w:rsidRDefault="0039014B" w:rsidP="0039014B">
      <w:pPr>
        <w:jc w:val="both"/>
        <w:rPr>
          <w:rFonts w:ascii="Times New Roman" w:hAnsi="Times New Roman" w:cs="Times New Roman"/>
        </w:rPr>
      </w:pPr>
    </w:p>
    <w:p w:rsidR="0039014B" w:rsidRPr="00315CEB" w:rsidRDefault="0039014B" w:rsidP="0039014B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315CEB">
        <w:rPr>
          <w:rFonts w:ascii="Times New Roman" w:hAnsi="Times New Roman" w:cs="Times New Roman"/>
          <w:b/>
          <w:bCs/>
          <w:u w:val="single"/>
        </w:rPr>
        <w:lastRenderedPageBreak/>
        <w:t>Содержание темы:</w:t>
      </w:r>
    </w:p>
    <w:p w:rsidR="0039014B" w:rsidRPr="00315CEB" w:rsidRDefault="0039014B" w:rsidP="0039014B">
      <w:pPr>
        <w:jc w:val="both"/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 xml:space="preserve">География как наука. Предмет географии. Методы географических исследований: описательный, картографический. Космические методы. Источники географических знаний. </w:t>
      </w:r>
    </w:p>
    <w:p w:rsidR="0039014B" w:rsidRPr="00315CEB" w:rsidRDefault="0039014B" w:rsidP="0039014B">
      <w:pPr>
        <w:rPr>
          <w:rFonts w:ascii="Times New Roman" w:hAnsi="Times New Roman" w:cs="Times New Roman"/>
          <w:b/>
          <w:bCs/>
          <w:u w:val="single"/>
        </w:rPr>
      </w:pPr>
    </w:p>
    <w:p w:rsidR="0039014B" w:rsidRPr="00315CEB" w:rsidRDefault="0039014B" w:rsidP="0039014B">
      <w:p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  <w:b/>
          <w:bCs/>
          <w:u w:val="single"/>
        </w:rPr>
        <w:t>Учебные понятия:</w:t>
      </w:r>
      <w:r w:rsidRPr="00315CEB">
        <w:rPr>
          <w:rFonts w:ascii="Times New Roman" w:hAnsi="Times New Roman" w:cs="Times New Roman"/>
        </w:rPr>
        <w:t xml:space="preserve">  </w:t>
      </w:r>
    </w:p>
    <w:p w:rsidR="0039014B" w:rsidRPr="00315CEB" w:rsidRDefault="0039014B" w:rsidP="0039014B">
      <w:p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география, наука, метод, описательный метод, картографический метод, космический метод, источник географических знаний</w:t>
      </w:r>
      <w:r>
        <w:rPr>
          <w:rFonts w:ascii="Times New Roman" w:hAnsi="Times New Roman" w:cs="Times New Roman"/>
        </w:rPr>
        <w:t>, картография</w:t>
      </w:r>
      <w:r w:rsidRPr="00315CEB">
        <w:rPr>
          <w:rFonts w:ascii="Times New Roman" w:hAnsi="Times New Roman" w:cs="Times New Roman"/>
        </w:rPr>
        <w:t>.</w:t>
      </w:r>
    </w:p>
    <w:p w:rsidR="0039014B" w:rsidRPr="00315CEB" w:rsidRDefault="0039014B" w:rsidP="0039014B">
      <w:pPr>
        <w:rPr>
          <w:rFonts w:ascii="Times New Roman" w:hAnsi="Times New Roman" w:cs="Times New Roman"/>
          <w:b/>
          <w:u w:val="single"/>
        </w:rPr>
      </w:pPr>
    </w:p>
    <w:p w:rsidR="0039014B" w:rsidRPr="00315CEB" w:rsidRDefault="0039014B" w:rsidP="0039014B">
      <w:pPr>
        <w:rPr>
          <w:rFonts w:ascii="Times New Roman" w:hAnsi="Times New Roman" w:cs="Times New Roman"/>
          <w:b/>
          <w:bCs/>
          <w:u w:val="single"/>
        </w:rPr>
      </w:pPr>
      <w:r w:rsidRPr="00315CEB">
        <w:rPr>
          <w:rFonts w:ascii="Times New Roman" w:hAnsi="Times New Roman" w:cs="Times New Roman"/>
          <w:b/>
          <w:bCs/>
          <w:u w:val="single"/>
        </w:rPr>
        <w:t xml:space="preserve">Персоналии: </w:t>
      </w:r>
    </w:p>
    <w:p w:rsidR="0039014B" w:rsidRDefault="0039014B" w:rsidP="0039014B">
      <w:p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 xml:space="preserve">Эратосфен, </w:t>
      </w:r>
      <w:r>
        <w:rPr>
          <w:rFonts w:ascii="Times New Roman" w:hAnsi="Times New Roman" w:cs="Times New Roman"/>
        </w:rPr>
        <w:t>Генри Стенли</w:t>
      </w:r>
      <w:r w:rsidRPr="00315CEB">
        <w:rPr>
          <w:rFonts w:ascii="Times New Roman" w:hAnsi="Times New Roman" w:cs="Times New Roman"/>
        </w:rPr>
        <w:t>.</w:t>
      </w:r>
    </w:p>
    <w:p w:rsidR="0039014B" w:rsidRPr="00315CEB" w:rsidRDefault="0039014B" w:rsidP="0039014B">
      <w:pPr>
        <w:rPr>
          <w:rFonts w:ascii="Times New Roman" w:hAnsi="Times New Roman" w:cs="Times New Roman"/>
        </w:rPr>
      </w:pPr>
    </w:p>
    <w:p w:rsidR="0039014B" w:rsidRPr="00315CEB" w:rsidRDefault="0039014B" w:rsidP="0039014B">
      <w:pPr>
        <w:rPr>
          <w:rFonts w:ascii="Times New Roman" w:hAnsi="Times New Roman" w:cs="Times New Roman"/>
          <w:b/>
          <w:u w:val="single"/>
        </w:rPr>
      </w:pPr>
      <w:r w:rsidRPr="00315CEB">
        <w:rPr>
          <w:rFonts w:ascii="Times New Roman" w:hAnsi="Times New Roman" w:cs="Times New Roman"/>
          <w:b/>
          <w:u w:val="single"/>
        </w:rPr>
        <w:t>Основные образовательные идеи:</w:t>
      </w:r>
    </w:p>
    <w:p w:rsidR="0039014B" w:rsidRPr="00315CEB" w:rsidRDefault="0039014B" w:rsidP="0039014B">
      <w:pPr>
        <w:numPr>
          <w:ilvl w:val="0"/>
          <w:numId w:val="2"/>
        </w:numPr>
        <w:snapToGrid w:val="0"/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География — древняя наука, которая остается актуальной и сейчас, поскольку она изучает законы взаимоотношения человека и природы.</w:t>
      </w:r>
    </w:p>
    <w:p w:rsidR="0039014B" w:rsidRPr="00315CEB" w:rsidRDefault="0039014B" w:rsidP="0039014B">
      <w:pPr>
        <w:numPr>
          <w:ilvl w:val="0"/>
          <w:numId w:val="2"/>
        </w:numPr>
        <w:snapToGrid w:val="0"/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География располагает большим количеством разнообразных научно-исследовательских методов.</w:t>
      </w:r>
    </w:p>
    <w:p w:rsidR="0039014B" w:rsidRPr="00315CEB" w:rsidRDefault="0039014B" w:rsidP="0039014B">
      <w:pPr>
        <w:snapToGrid w:val="0"/>
        <w:rPr>
          <w:rFonts w:ascii="Times New Roman" w:hAnsi="Times New Roman" w:cs="Times New Roman"/>
          <w:b/>
        </w:rPr>
      </w:pPr>
    </w:p>
    <w:p w:rsidR="0039014B" w:rsidRPr="00315CEB" w:rsidRDefault="0039014B" w:rsidP="0039014B">
      <w:pPr>
        <w:rPr>
          <w:rFonts w:ascii="Times New Roman" w:hAnsi="Times New Roman" w:cs="Times New Roman"/>
          <w:b/>
          <w:u w:val="single"/>
        </w:rPr>
      </w:pPr>
      <w:r w:rsidRPr="00315CEB">
        <w:rPr>
          <w:rFonts w:ascii="Times New Roman" w:hAnsi="Times New Roman" w:cs="Times New Roman"/>
          <w:b/>
          <w:u w:val="single"/>
        </w:rPr>
        <w:t xml:space="preserve">Метапредметные умения: </w:t>
      </w:r>
    </w:p>
    <w:p w:rsidR="0039014B" w:rsidRPr="00315CEB" w:rsidRDefault="0039014B" w:rsidP="0039014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ставить учебную задачу под руко</w:t>
      </w:r>
      <w:r>
        <w:rPr>
          <w:rFonts w:ascii="Times New Roman" w:hAnsi="Times New Roman" w:cs="Times New Roman"/>
        </w:rPr>
        <w:t>водством  учителя;</w:t>
      </w:r>
    </w:p>
    <w:p w:rsidR="0039014B" w:rsidRPr="00315CEB" w:rsidRDefault="0039014B" w:rsidP="0039014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планировать свою деятельность под руководством учителя</w:t>
      </w:r>
      <w:r>
        <w:rPr>
          <w:rFonts w:ascii="Times New Roman" w:hAnsi="Times New Roman" w:cs="Times New Roman"/>
        </w:rPr>
        <w:t>;</w:t>
      </w:r>
    </w:p>
    <w:p w:rsidR="0039014B" w:rsidRPr="00315CEB" w:rsidRDefault="0039014B" w:rsidP="0039014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выявля</w:t>
      </w:r>
      <w:r>
        <w:rPr>
          <w:rFonts w:ascii="Times New Roman" w:hAnsi="Times New Roman" w:cs="Times New Roman"/>
        </w:rPr>
        <w:t>ть причинно-следственные связи;</w:t>
      </w:r>
    </w:p>
    <w:p w:rsidR="0039014B" w:rsidRPr="00315CEB" w:rsidRDefault="0039014B" w:rsidP="0039014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определять критери</w:t>
      </w:r>
      <w:r>
        <w:rPr>
          <w:rFonts w:ascii="Times New Roman" w:hAnsi="Times New Roman" w:cs="Times New Roman"/>
        </w:rPr>
        <w:t>и для сравнения фактов, явлений;</w:t>
      </w:r>
    </w:p>
    <w:p w:rsidR="0039014B" w:rsidRPr="00315CEB" w:rsidRDefault="0039014B" w:rsidP="0039014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выслушивать</w:t>
      </w:r>
      <w:r>
        <w:rPr>
          <w:rFonts w:ascii="Times New Roman" w:hAnsi="Times New Roman" w:cs="Times New Roman"/>
        </w:rPr>
        <w:t xml:space="preserve"> и объективно оценивать другого;</w:t>
      </w:r>
    </w:p>
    <w:p w:rsidR="0039014B" w:rsidRDefault="0039014B" w:rsidP="0039014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уметь вести диалог, вырабатывая общее решение.</w:t>
      </w:r>
    </w:p>
    <w:p w:rsidR="0039014B" w:rsidRDefault="0039014B" w:rsidP="0039014B">
      <w:pPr>
        <w:ind w:left="720"/>
        <w:rPr>
          <w:rFonts w:ascii="Times New Roman" w:hAnsi="Times New Roman" w:cs="Times New Roman"/>
        </w:rPr>
      </w:pPr>
    </w:p>
    <w:p w:rsidR="0039014B" w:rsidRDefault="0039014B" w:rsidP="0039014B">
      <w:pPr>
        <w:rPr>
          <w:rFonts w:ascii="Times New Roman" w:hAnsi="Times New Roman" w:cs="Times New Roman"/>
        </w:rPr>
      </w:pPr>
    </w:p>
    <w:p w:rsidR="0039014B" w:rsidRPr="00315CEB" w:rsidRDefault="0039014B" w:rsidP="0039014B">
      <w:pPr>
        <w:rPr>
          <w:rFonts w:ascii="Times New Roman" w:hAnsi="Times New Roman" w:cs="Times New Roman"/>
        </w:rPr>
      </w:pPr>
    </w:p>
    <w:p w:rsidR="0039014B" w:rsidRPr="00315CEB" w:rsidRDefault="0039014B" w:rsidP="0039014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Практические работы:</w:t>
      </w:r>
    </w:p>
    <w:p w:rsidR="0039014B" w:rsidRPr="00436944" w:rsidRDefault="0039014B" w:rsidP="0039014B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436944">
        <w:rPr>
          <w:rFonts w:ascii="Times New Roman" w:hAnsi="Times New Roman"/>
        </w:rPr>
        <w:t>Составление схемы наук о природе</w:t>
      </w:r>
      <w:r>
        <w:rPr>
          <w:rFonts w:ascii="Times New Roman" w:hAnsi="Times New Roman"/>
        </w:rPr>
        <w:t>.</w:t>
      </w:r>
    </w:p>
    <w:p w:rsidR="0039014B" w:rsidRDefault="0039014B" w:rsidP="0039014B">
      <w:pPr>
        <w:widowControl/>
        <w:numPr>
          <w:ilvl w:val="0"/>
          <w:numId w:val="5"/>
        </w:numPr>
        <w:suppressAutoHyphens w:val="0"/>
        <w:jc w:val="both"/>
        <w:rPr>
          <w:rFonts w:ascii="Times New Roman" w:hAnsi="Times New Roman"/>
        </w:rPr>
      </w:pPr>
      <w:r w:rsidRPr="00436944">
        <w:rPr>
          <w:rFonts w:ascii="Times New Roman" w:hAnsi="Times New Roman"/>
        </w:rPr>
        <w:t>Составление описания учебного кабинета географии</w:t>
      </w:r>
      <w:r>
        <w:rPr>
          <w:rFonts w:ascii="Times New Roman" w:hAnsi="Times New Roman"/>
        </w:rPr>
        <w:t>.</w:t>
      </w:r>
    </w:p>
    <w:p w:rsidR="0039014B" w:rsidRPr="00436944" w:rsidRDefault="0039014B" w:rsidP="0039014B">
      <w:pPr>
        <w:widowControl/>
        <w:numPr>
          <w:ilvl w:val="0"/>
          <w:numId w:val="5"/>
        </w:numPr>
        <w:suppressAutoHyphens w:val="0"/>
        <w:jc w:val="both"/>
        <w:rPr>
          <w:rFonts w:ascii="Times New Roman" w:hAnsi="Times New Roman"/>
        </w:rPr>
      </w:pPr>
      <w:r w:rsidRPr="00436944">
        <w:rPr>
          <w:rFonts w:ascii="Times New Roman" w:hAnsi="Times New Roman"/>
        </w:rPr>
        <w:t>Составление перечня источников географической информации, используемых на уроках</w:t>
      </w:r>
      <w:r>
        <w:rPr>
          <w:rFonts w:ascii="Times New Roman" w:hAnsi="Times New Roman"/>
        </w:rPr>
        <w:t>.</w:t>
      </w:r>
    </w:p>
    <w:p w:rsidR="0039014B" w:rsidRPr="00436944" w:rsidRDefault="0039014B" w:rsidP="0039014B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436944">
        <w:rPr>
          <w:rFonts w:ascii="Times New Roman" w:hAnsi="Times New Roman"/>
        </w:rPr>
        <w:t>Организация наблюдений за погодой</w:t>
      </w:r>
      <w:r>
        <w:rPr>
          <w:rFonts w:ascii="Times New Roman" w:hAnsi="Times New Roman"/>
        </w:rPr>
        <w:t>.</w:t>
      </w:r>
    </w:p>
    <w:p w:rsidR="0039014B" w:rsidRPr="00436944" w:rsidRDefault="0039014B" w:rsidP="0039014B">
      <w:pPr>
        <w:ind w:left="720"/>
        <w:rPr>
          <w:rFonts w:ascii="Times New Roman" w:hAnsi="Times New Roman" w:cs="Times New Roman"/>
        </w:rPr>
      </w:pPr>
    </w:p>
    <w:p w:rsidR="0039014B" w:rsidRPr="00315CEB" w:rsidRDefault="0039014B" w:rsidP="0039014B">
      <w:pPr>
        <w:rPr>
          <w:rFonts w:ascii="Times New Roman" w:hAnsi="Times New Roman" w:cs="Times New Roman"/>
          <w:b/>
          <w:bCs/>
        </w:rPr>
      </w:pPr>
    </w:p>
    <w:p w:rsidR="0039014B" w:rsidRPr="00315CEB" w:rsidRDefault="0039014B" w:rsidP="0039014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Тема </w:t>
      </w:r>
      <w:r w:rsidRPr="00315CEB">
        <w:rPr>
          <w:rFonts w:ascii="Times New Roman" w:hAnsi="Times New Roman" w:cs="Times New Roman"/>
          <w:b/>
          <w:bCs/>
        </w:rPr>
        <w:t>2. Земля и её изображение (5 часов)</w:t>
      </w:r>
    </w:p>
    <w:p w:rsidR="0039014B" w:rsidRPr="00315CEB" w:rsidRDefault="0039014B" w:rsidP="0039014B">
      <w:pPr>
        <w:rPr>
          <w:rFonts w:ascii="Times New Roman" w:hAnsi="Times New Roman" w:cs="Times New Roman"/>
        </w:rPr>
      </w:pPr>
    </w:p>
    <w:p w:rsidR="0039014B" w:rsidRPr="00315CEB" w:rsidRDefault="0039014B" w:rsidP="0039014B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315CEB">
        <w:rPr>
          <w:rFonts w:ascii="Times New Roman" w:hAnsi="Times New Roman" w:cs="Times New Roman"/>
          <w:b/>
          <w:bCs/>
          <w:u w:val="single"/>
        </w:rPr>
        <w:t>Содержание темы:</w:t>
      </w:r>
    </w:p>
    <w:p w:rsidR="0039014B" w:rsidRPr="00315CEB" w:rsidRDefault="0039014B" w:rsidP="0039014B">
      <w:p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Первые представления о форме Земли. Доказательства шарообразности Земли. Опыт Эратосфена. Форма, размеры и движение Земли. Глобус — модель Земного шара. Географическая карта и план местности.  Физическая карта мира. Аэрофотоснимки. Космические снимки. Компас. Ориентирование на местности.</w:t>
      </w:r>
    </w:p>
    <w:p w:rsidR="0039014B" w:rsidRPr="00315CEB" w:rsidRDefault="0039014B" w:rsidP="0039014B">
      <w:pPr>
        <w:rPr>
          <w:rFonts w:ascii="Times New Roman" w:hAnsi="Times New Roman" w:cs="Times New Roman"/>
          <w:b/>
          <w:bCs/>
          <w:u w:val="single"/>
        </w:rPr>
      </w:pPr>
    </w:p>
    <w:p w:rsidR="0039014B" w:rsidRPr="00315CEB" w:rsidRDefault="0039014B" w:rsidP="0039014B">
      <w:pPr>
        <w:rPr>
          <w:rFonts w:ascii="Times New Roman" w:hAnsi="Times New Roman" w:cs="Times New Roman"/>
          <w:b/>
          <w:bCs/>
          <w:u w:val="single"/>
        </w:rPr>
      </w:pPr>
      <w:r w:rsidRPr="00315CEB">
        <w:rPr>
          <w:rFonts w:ascii="Times New Roman" w:hAnsi="Times New Roman" w:cs="Times New Roman"/>
          <w:b/>
          <w:bCs/>
          <w:u w:val="single"/>
        </w:rPr>
        <w:t xml:space="preserve">Учебные понятия:  </w:t>
      </w:r>
    </w:p>
    <w:p w:rsidR="0039014B" w:rsidRPr="00315CEB" w:rsidRDefault="0039014B" w:rsidP="0039014B">
      <w:p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плоскость, шар, окружность Земного шара,</w:t>
      </w:r>
      <w:r w:rsidRPr="00315CEB">
        <w:rPr>
          <w:rFonts w:ascii="Times New Roman" w:hAnsi="Times New Roman" w:cs="Times New Roman"/>
          <w:b/>
          <w:bCs/>
        </w:rPr>
        <w:t xml:space="preserve"> </w:t>
      </w:r>
      <w:r w:rsidRPr="00315CEB">
        <w:rPr>
          <w:rFonts w:ascii="Times New Roman" w:hAnsi="Times New Roman" w:cs="Times New Roman"/>
        </w:rPr>
        <w:t xml:space="preserve">эллипсоид, полярный радиус, экваториальный радиус, суточное (осевое) движение Земли, годовое (орбитальное) движение Земли, глобус, модель, географическая карта, физическая карта, </w:t>
      </w:r>
      <w:r>
        <w:rPr>
          <w:rFonts w:ascii="Times New Roman" w:hAnsi="Times New Roman" w:cs="Times New Roman"/>
        </w:rPr>
        <w:t xml:space="preserve">топографическая карта, </w:t>
      </w:r>
      <w:r w:rsidRPr="00315CEB">
        <w:rPr>
          <w:rFonts w:ascii="Times New Roman" w:hAnsi="Times New Roman" w:cs="Times New Roman"/>
        </w:rPr>
        <w:t>план местности, аэр</w:t>
      </w:r>
      <w:r>
        <w:rPr>
          <w:rFonts w:ascii="Times New Roman" w:hAnsi="Times New Roman" w:cs="Times New Roman"/>
        </w:rPr>
        <w:t>офотоснимок, космический снимок,</w:t>
      </w:r>
      <w:r w:rsidRPr="00315C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315CEB">
        <w:rPr>
          <w:rFonts w:ascii="Times New Roman" w:hAnsi="Times New Roman" w:cs="Times New Roman"/>
        </w:rPr>
        <w:t>риентирование, с</w:t>
      </w:r>
      <w:r>
        <w:rPr>
          <w:rFonts w:ascii="Times New Roman" w:hAnsi="Times New Roman" w:cs="Times New Roman"/>
        </w:rPr>
        <w:t xml:space="preserve">тороны горизонта, компас, румбы, </w:t>
      </w:r>
      <w:r w:rsidRPr="00315CEB">
        <w:rPr>
          <w:rFonts w:ascii="Times New Roman" w:hAnsi="Times New Roman" w:cs="Times New Roman"/>
        </w:rPr>
        <w:t>сутки, год, високосный год, полюс, экватор.</w:t>
      </w:r>
    </w:p>
    <w:p w:rsidR="0039014B" w:rsidRPr="00315CEB" w:rsidRDefault="0039014B" w:rsidP="0039014B">
      <w:pPr>
        <w:rPr>
          <w:rFonts w:ascii="Times New Roman" w:hAnsi="Times New Roman" w:cs="Times New Roman"/>
          <w:b/>
          <w:bCs/>
          <w:u w:val="single"/>
        </w:rPr>
      </w:pPr>
    </w:p>
    <w:p w:rsidR="0039014B" w:rsidRPr="00315CEB" w:rsidRDefault="0039014B" w:rsidP="0039014B">
      <w:pPr>
        <w:rPr>
          <w:rFonts w:ascii="Times New Roman" w:hAnsi="Times New Roman" w:cs="Times New Roman"/>
          <w:b/>
          <w:bCs/>
          <w:u w:val="single"/>
        </w:rPr>
      </w:pPr>
      <w:r w:rsidRPr="00315CEB">
        <w:rPr>
          <w:rFonts w:ascii="Times New Roman" w:hAnsi="Times New Roman" w:cs="Times New Roman"/>
          <w:b/>
          <w:bCs/>
          <w:u w:val="single"/>
        </w:rPr>
        <w:t xml:space="preserve">Персоналии: </w:t>
      </w:r>
    </w:p>
    <w:p w:rsidR="0039014B" w:rsidRPr="00315CEB" w:rsidRDefault="0039014B" w:rsidP="0039014B">
      <w:p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Пифагор, Аристотель, Исаак Ньютон.</w:t>
      </w:r>
    </w:p>
    <w:p w:rsidR="0039014B" w:rsidRPr="00315CEB" w:rsidRDefault="0039014B" w:rsidP="0039014B">
      <w:pPr>
        <w:rPr>
          <w:rFonts w:ascii="Times New Roman" w:hAnsi="Times New Roman" w:cs="Times New Roman"/>
          <w:b/>
          <w:bCs/>
          <w:u w:val="single"/>
        </w:rPr>
      </w:pPr>
    </w:p>
    <w:p w:rsidR="0039014B" w:rsidRPr="00315CEB" w:rsidRDefault="0039014B" w:rsidP="0039014B">
      <w:pPr>
        <w:rPr>
          <w:rFonts w:ascii="Times New Roman" w:hAnsi="Times New Roman" w:cs="Times New Roman"/>
          <w:b/>
          <w:u w:val="single"/>
        </w:rPr>
      </w:pPr>
      <w:r w:rsidRPr="00315CEB">
        <w:rPr>
          <w:rFonts w:ascii="Times New Roman" w:hAnsi="Times New Roman" w:cs="Times New Roman"/>
          <w:b/>
          <w:u w:val="single"/>
        </w:rPr>
        <w:t>Основные образовательные идеи:</w:t>
      </w:r>
    </w:p>
    <w:p w:rsidR="0039014B" w:rsidRPr="00315CEB" w:rsidRDefault="0039014B" w:rsidP="0039014B">
      <w:pPr>
        <w:numPr>
          <w:ilvl w:val="0"/>
          <w:numId w:val="2"/>
        </w:numPr>
        <w:snapToGrid w:val="0"/>
        <w:jc w:val="both"/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Представления об истинных форме и размерах Земли складывались в течение долгого времени.</w:t>
      </w:r>
    </w:p>
    <w:p w:rsidR="0039014B" w:rsidRPr="00315CEB" w:rsidRDefault="0039014B" w:rsidP="0039014B">
      <w:pPr>
        <w:numPr>
          <w:ilvl w:val="0"/>
          <w:numId w:val="2"/>
        </w:numPr>
        <w:snapToGrid w:val="0"/>
        <w:jc w:val="both"/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Форма и движение Земли во многом определяют особенности ее природы.</w:t>
      </w:r>
    </w:p>
    <w:p w:rsidR="0039014B" w:rsidRPr="00315CEB" w:rsidRDefault="0039014B" w:rsidP="0039014B">
      <w:pPr>
        <w:numPr>
          <w:ilvl w:val="0"/>
          <w:numId w:val="2"/>
        </w:numPr>
        <w:snapToGrid w:val="0"/>
        <w:jc w:val="both"/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Картографические изображения земной поверхности – величайшие изобретения человечества.</w:t>
      </w:r>
    </w:p>
    <w:p w:rsidR="0039014B" w:rsidRPr="00315CEB" w:rsidRDefault="0039014B" w:rsidP="0039014B">
      <w:pPr>
        <w:snapToGrid w:val="0"/>
        <w:ind w:left="360"/>
        <w:jc w:val="both"/>
        <w:rPr>
          <w:rFonts w:ascii="Times New Roman" w:hAnsi="Times New Roman" w:cs="Times New Roman"/>
        </w:rPr>
      </w:pPr>
    </w:p>
    <w:p w:rsidR="0039014B" w:rsidRPr="00315CEB" w:rsidRDefault="0039014B" w:rsidP="0039014B">
      <w:pPr>
        <w:rPr>
          <w:rFonts w:ascii="Times New Roman" w:hAnsi="Times New Roman" w:cs="Times New Roman"/>
          <w:b/>
          <w:u w:val="single"/>
        </w:rPr>
      </w:pPr>
      <w:r w:rsidRPr="00315CEB">
        <w:rPr>
          <w:rFonts w:ascii="Times New Roman" w:hAnsi="Times New Roman" w:cs="Times New Roman"/>
          <w:b/>
          <w:u w:val="single"/>
        </w:rPr>
        <w:t xml:space="preserve">Метапредметные умения: </w:t>
      </w:r>
    </w:p>
    <w:p w:rsidR="0039014B" w:rsidRPr="00315CEB" w:rsidRDefault="0039014B" w:rsidP="0039014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ставить учебную задачу под руко</w:t>
      </w:r>
      <w:r>
        <w:rPr>
          <w:rFonts w:ascii="Times New Roman" w:hAnsi="Times New Roman" w:cs="Times New Roman"/>
        </w:rPr>
        <w:t>водством  учителя;</w:t>
      </w:r>
    </w:p>
    <w:p w:rsidR="0039014B" w:rsidRPr="00315CEB" w:rsidRDefault="0039014B" w:rsidP="0039014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планировать свою деятельность под руководством учителя</w:t>
      </w:r>
      <w:r>
        <w:rPr>
          <w:rFonts w:ascii="Times New Roman" w:hAnsi="Times New Roman" w:cs="Times New Roman"/>
        </w:rPr>
        <w:t>;</w:t>
      </w:r>
    </w:p>
    <w:p w:rsidR="0039014B" w:rsidRPr="00315CEB" w:rsidRDefault="0039014B" w:rsidP="0039014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выявля</w:t>
      </w:r>
      <w:r>
        <w:rPr>
          <w:rFonts w:ascii="Times New Roman" w:hAnsi="Times New Roman" w:cs="Times New Roman"/>
        </w:rPr>
        <w:t>ть причинно-следственные связи;</w:t>
      </w:r>
    </w:p>
    <w:p w:rsidR="0039014B" w:rsidRPr="00315CEB" w:rsidRDefault="0039014B" w:rsidP="0039014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определять критери</w:t>
      </w:r>
      <w:r>
        <w:rPr>
          <w:rFonts w:ascii="Times New Roman" w:hAnsi="Times New Roman" w:cs="Times New Roman"/>
        </w:rPr>
        <w:t>и для сравнения фактов, явлений;</w:t>
      </w:r>
    </w:p>
    <w:p w:rsidR="0039014B" w:rsidRPr="00315CEB" w:rsidRDefault="0039014B" w:rsidP="0039014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выслушивать</w:t>
      </w:r>
      <w:r>
        <w:rPr>
          <w:rFonts w:ascii="Times New Roman" w:hAnsi="Times New Roman" w:cs="Times New Roman"/>
        </w:rPr>
        <w:t xml:space="preserve"> и объективно оценивать другого;</w:t>
      </w:r>
    </w:p>
    <w:p w:rsidR="0039014B" w:rsidRPr="00315CEB" w:rsidRDefault="0039014B" w:rsidP="0039014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уметь вести диалог, вырабатывая общее решение.</w:t>
      </w:r>
    </w:p>
    <w:p w:rsidR="0039014B" w:rsidRPr="00315CEB" w:rsidRDefault="0039014B" w:rsidP="0039014B">
      <w:pPr>
        <w:snapToGrid w:val="0"/>
        <w:rPr>
          <w:rFonts w:ascii="Times New Roman" w:hAnsi="Times New Roman" w:cs="Times New Roman"/>
          <w:b/>
        </w:rPr>
      </w:pPr>
    </w:p>
    <w:p w:rsidR="0039014B" w:rsidRPr="00315CEB" w:rsidRDefault="0039014B" w:rsidP="0039014B">
      <w:pPr>
        <w:snapToGrid w:val="0"/>
        <w:rPr>
          <w:rFonts w:ascii="Times New Roman" w:hAnsi="Times New Roman" w:cs="Times New Roman"/>
          <w:b/>
          <w:u w:val="single"/>
        </w:rPr>
      </w:pPr>
      <w:r w:rsidRPr="00315CEB">
        <w:rPr>
          <w:rFonts w:ascii="Times New Roman" w:hAnsi="Times New Roman" w:cs="Times New Roman"/>
          <w:b/>
          <w:u w:val="single"/>
        </w:rPr>
        <w:t>Элементы содержания, проверяемые ЕГЭ</w:t>
      </w:r>
      <w:r>
        <w:rPr>
          <w:rFonts w:ascii="Times New Roman" w:hAnsi="Times New Roman" w:cs="Times New Roman"/>
          <w:b/>
          <w:u w:val="single"/>
        </w:rPr>
        <w:t>:</w:t>
      </w:r>
    </w:p>
    <w:p w:rsidR="0039014B" w:rsidRPr="00315CEB" w:rsidRDefault="0039014B" w:rsidP="0039014B">
      <w:pPr>
        <w:pStyle w:val="11"/>
        <w:numPr>
          <w:ilvl w:val="0"/>
          <w:numId w:val="3"/>
        </w:numPr>
        <w:snapToGrid w:val="0"/>
        <w:jc w:val="both"/>
      </w:pPr>
      <w:r>
        <w:t>с</w:t>
      </w:r>
      <w:r w:rsidRPr="00315CEB">
        <w:t>равнение свойств географ</w:t>
      </w:r>
      <w:r>
        <w:t>ической карты и плана местности;</w:t>
      </w:r>
      <w:r w:rsidRPr="00315CEB">
        <w:t xml:space="preserve"> </w:t>
      </w:r>
    </w:p>
    <w:p w:rsidR="0039014B" w:rsidRPr="00315CEB" w:rsidRDefault="0039014B" w:rsidP="0039014B">
      <w:pPr>
        <w:pStyle w:val="11"/>
        <w:numPr>
          <w:ilvl w:val="0"/>
          <w:numId w:val="3"/>
        </w:numPr>
        <w:snapToGrid w:val="0"/>
        <w:jc w:val="both"/>
      </w:pPr>
      <w:r>
        <w:t>о</w:t>
      </w:r>
      <w:r w:rsidRPr="00315CEB">
        <w:t>пределение направлений на плане и карте.</w:t>
      </w:r>
    </w:p>
    <w:p w:rsidR="0039014B" w:rsidRPr="00315CEB" w:rsidRDefault="0039014B" w:rsidP="0039014B">
      <w:pPr>
        <w:rPr>
          <w:rFonts w:ascii="Times New Roman" w:hAnsi="Times New Roman" w:cs="Times New Roman"/>
          <w:b/>
          <w:bCs/>
          <w:u w:val="single"/>
        </w:rPr>
      </w:pPr>
    </w:p>
    <w:p w:rsidR="0039014B" w:rsidRPr="00315CEB" w:rsidRDefault="0039014B" w:rsidP="0039014B">
      <w:pPr>
        <w:rPr>
          <w:rFonts w:ascii="Times New Roman" w:hAnsi="Times New Roman" w:cs="Times New Roman"/>
          <w:b/>
          <w:bCs/>
          <w:u w:val="single"/>
        </w:rPr>
      </w:pPr>
      <w:r w:rsidRPr="00315CEB">
        <w:rPr>
          <w:rFonts w:ascii="Times New Roman" w:hAnsi="Times New Roman" w:cs="Times New Roman"/>
          <w:b/>
          <w:bCs/>
          <w:u w:val="single"/>
        </w:rPr>
        <w:t>Практическ</w:t>
      </w:r>
      <w:r>
        <w:rPr>
          <w:rFonts w:ascii="Times New Roman" w:hAnsi="Times New Roman" w:cs="Times New Roman"/>
          <w:b/>
          <w:bCs/>
          <w:u w:val="single"/>
        </w:rPr>
        <w:t>ие</w:t>
      </w:r>
      <w:r w:rsidRPr="00315CEB">
        <w:rPr>
          <w:rFonts w:ascii="Times New Roman" w:hAnsi="Times New Roman" w:cs="Times New Roman"/>
          <w:b/>
          <w:bCs/>
          <w:u w:val="single"/>
        </w:rPr>
        <w:t xml:space="preserve"> работ</w:t>
      </w:r>
      <w:r>
        <w:rPr>
          <w:rFonts w:ascii="Times New Roman" w:hAnsi="Times New Roman" w:cs="Times New Roman"/>
          <w:b/>
          <w:bCs/>
          <w:u w:val="single"/>
        </w:rPr>
        <w:t>ы</w:t>
      </w:r>
      <w:r w:rsidRPr="00315CEB">
        <w:rPr>
          <w:rFonts w:ascii="Times New Roman" w:hAnsi="Times New Roman" w:cs="Times New Roman"/>
          <w:b/>
          <w:bCs/>
          <w:u w:val="single"/>
        </w:rPr>
        <w:t xml:space="preserve">: </w:t>
      </w:r>
    </w:p>
    <w:p w:rsidR="0039014B" w:rsidRPr="009B07CC" w:rsidRDefault="0039014B" w:rsidP="0039014B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B07CC">
        <w:rPr>
          <w:rFonts w:ascii="Times New Roman" w:hAnsi="Times New Roman"/>
        </w:rPr>
        <w:lastRenderedPageBreak/>
        <w:t>Составление сравнительной характеристики разных способов изображения земной поверхности.</w:t>
      </w:r>
    </w:p>
    <w:p w:rsidR="0039014B" w:rsidRPr="009B07CC" w:rsidRDefault="0039014B" w:rsidP="0039014B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B07CC">
        <w:rPr>
          <w:rFonts w:ascii="Times New Roman" w:hAnsi="Times New Roman"/>
        </w:rPr>
        <w:t>Составление плана кабинета географии.</w:t>
      </w:r>
    </w:p>
    <w:p w:rsidR="0039014B" w:rsidRPr="009B07CC" w:rsidRDefault="0039014B" w:rsidP="0039014B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B07CC">
        <w:rPr>
          <w:rFonts w:ascii="Times New Roman" w:hAnsi="Times New Roman"/>
        </w:rPr>
        <w:t>Определение с помощью компаса сторон горизонта.</w:t>
      </w:r>
    </w:p>
    <w:p w:rsidR="0039014B" w:rsidRDefault="0039014B" w:rsidP="0039014B">
      <w:pPr>
        <w:widowControl/>
        <w:numPr>
          <w:ilvl w:val="0"/>
          <w:numId w:val="10"/>
        </w:numPr>
        <w:suppressAutoHyphens w:val="0"/>
        <w:spacing w:after="200"/>
        <w:jc w:val="both"/>
        <w:rPr>
          <w:rFonts w:ascii="Times New Roman" w:hAnsi="Times New Roman"/>
        </w:rPr>
      </w:pPr>
      <w:r w:rsidRPr="009B07CC">
        <w:rPr>
          <w:rFonts w:ascii="Times New Roman" w:hAnsi="Times New Roman"/>
        </w:rPr>
        <w:t xml:space="preserve">Составление схемы наук о природе </w:t>
      </w:r>
    </w:p>
    <w:p w:rsidR="0039014B" w:rsidRPr="009B07CC" w:rsidRDefault="0039014B" w:rsidP="0039014B">
      <w:pPr>
        <w:widowControl/>
        <w:numPr>
          <w:ilvl w:val="0"/>
          <w:numId w:val="10"/>
        </w:numPr>
        <w:suppressAutoHyphens w:val="0"/>
        <w:spacing w:after="200"/>
        <w:jc w:val="both"/>
        <w:rPr>
          <w:rFonts w:ascii="Times New Roman" w:hAnsi="Times New Roman"/>
        </w:rPr>
      </w:pPr>
      <w:r w:rsidRPr="009B07CC">
        <w:rPr>
          <w:rFonts w:ascii="Times New Roman" w:hAnsi="Times New Roman"/>
        </w:rPr>
        <w:t xml:space="preserve">Организация наблюдений за погодой </w:t>
      </w:r>
    </w:p>
    <w:p w:rsidR="0039014B" w:rsidRPr="00436944" w:rsidRDefault="0039014B" w:rsidP="0039014B">
      <w:pPr>
        <w:ind w:left="720"/>
        <w:rPr>
          <w:rFonts w:ascii="Times New Roman" w:hAnsi="Times New Roman" w:cs="Times New Roman"/>
        </w:rPr>
      </w:pPr>
    </w:p>
    <w:p w:rsidR="0039014B" w:rsidRPr="00315CEB" w:rsidRDefault="0039014B" w:rsidP="0039014B">
      <w:pPr>
        <w:rPr>
          <w:rFonts w:ascii="Times New Roman" w:hAnsi="Times New Roman" w:cs="Times New Roman"/>
          <w:b/>
          <w:bCs/>
        </w:rPr>
      </w:pPr>
    </w:p>
    <w:p w:rsidR="0039014B" w:rsidRPr="00315CEB" w:rsidRDefault="0039014B" w:rsidP="0039014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Тема </w:t>
      </w:r>
      <w:r w:rsidRPr="00315CEB">
        <w:rPr>
          <w:rFonts w:ascii="Times New Roman" w:hAnsi="Times New Roman" w:cs="Times New Roman"/>
          <w:b/>
          <w:bCs/>
        </w:rPr>
        <w:t>3. История географических открытий (1</w:t>
      </w:r>
      <w:r>
        <w:rPr>
          <w:rFonts w:ascii="Times New Roman" w:hAnsi="Times New Roman" w:cs="Times New Roman"/>
          <w:b/>
          <w:bCs/>
        </w:rPr>
        <w:t>3</w:t>
      </w:r>
      <w:r w:rsidRPr="00315CEB">
        <w:rPr>
          <w:rFonts w:ascii="Times New Roman" w:hAnsi="Times New Roman" w:cs="Times New Roman"/>
          <w:b/>
          <w:bCs/>
        </w:rPr>
        <w:t xml:space="preserve"> часов)</w:t>
      </w:r>
    </w:p>
    <w:p w:rsidR="0039014B" w:rsidRPr="00315CEB" w:rsidRDefault="0039014B" w:rsidP="0039014B">
      <w:pPr>
        <w:rPr>
          <w:rFonts w:ascii="Times New Roman" w:hAnsi="Times New Roman" w:cs="Times New Roman"/>
        </w:rPr>
      </w:pPr>
    </w:p>
    <w:p w:rsidR="0039014B" w:rsidRPr="00315CEB" w:rsidRDefault="0039014B" w:rsidP="0039014B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315CEB">
        <w:rPr>
          <w:rFonts w:ascii="Times New Roman" w:hAnsi="Times New Roman" w:cs="Times New Roman"/>
          <w:b/>
          <w:bCs/>
          <w:u w:val="single"/>
        </w:rPr>
        <w:t>Содержание темы:</w:t>
      </w:r>
    </w:p>
    <w:p w:rsidR="0039014B" w:rsidRPr="00315CEB" w:rsidRDefault="0039014B" w:rsidP="0039014B">
      <w:p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 xml:space="preserve">Путешествия первобытного человека. Экспедиция Тура Хейердала на «Кон-Тики». Плавания финикийцев вокруг Африки. География Древней Греции. Путешествие Пифея. Географические открытия викингов. Путешествие Марко Поло. Хождение за три моря. Жизнь </w:t>
      </w:r>
      <w:r>
        <w:rPr>
          <w:rFonts w:ascii="Times New Roman" w:hAnsi="Times New Roman" w:cs="Times New Roman"/>
        </w:rPr>
        <w:t xml:space="preserve">деятельность </w:t>
      </w:r>
      <w:r w:rsidRPr="00315CEB">
        <w:rPr>
          <w:rFonts w:ascii="Times New Roman" w:hAnsi="Times New Roman" w:cs="Times New Roman"/>
        </w:rPr>
        <w:t xml:space="preserve">Христофора Колумба. Первое кругосветное плавание. Поиски Неизвестной Южной Земли. Русские путешественники и мореплаватели на северо-востоке Азии. Русские </w:t>
      </w:r>
      <w:r>
        <w:rPr>
          <w:rFonts w:ascii="Times New Roman" w:hAnsi="Times New Roman" w:cs="Times New Roman"/>
        </w:rPr>
        <w:t>кругосветные экспедиции</w:t>
      </w:r>
      <w:r w:rsidRPr="00315CEB">
        <w:rPr>
          <w:rFonts w:ascii="Times New Roman" w:hAnsi="Times New Roman" w:cs="Times New Roman"/>
        </w:rPr>
        <w:t>. Открытие Антарктиды.</w:t>
      </w:r>
    </w:p>
    <w:p w:rsidR="0039014B" w:rsidRPr="00315CEB" w:rsidRDefault="0039014B" w:rsidP="0039014B">
      <w:pPr>
        <w:rPr>
          <w:rFonts w:ascii="Times New Roman" w:hAnsi="Times New Roman" w:cs="Times New Roman"/>
          <w:b/>
          <w:bCs/>
          <w:u w:val="single"/>
        </w:rPr>
      </w:pPr>
    </w:p>
    <w:p w:rsidR="0039014B" w:rsidRPr="00315CEB" w:rsidRDefault="0039014B" w:rsidP="0039014B">
      <w:p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  <w:b/>
          <w:bCs/>
          <w:u w:val="single"/>
        </w:rPr>
        <w:t xml:space="preserve">Учебные понятия:  </w:t>
      </w:r>
      <w:r w:rsidRPr="00315CEB">
        <w:rPr>
          <w:rFonts w:ascii="Times New Roman" w:hAnsi="Times New Roman" w:cs="Times New Roman"/>
        </w:rPr>
        <w:t>путешествие, экспедиция, викинги, норманны, варяги, морской путь, Эпоха Великих географических открытий, часть света, кругосветное плавание, Неизвестная Южная Земля, казаки, айсберг.</w:t>
      </w:r>
    </w:p>
    <w:p w:rsidR="0039014B" w:rsidRPr="00315CEB" w:rsidRDefault="0039014B" w:rsidP="0039014B">
      <w:pPr>
        <w:rPr>
          <w:rFonts w:ascii="Times New Roman" w:hAnsi="Times New Roman" w:cs="Times New Roman"/>
          <w:b/>
          <w:bCs/>
        </w:rPr>
      </w:pPr>
    </w:p>
    <w:p w:rsidR="0039014B" w:rsidRPr="00315CEB" w:rsidRDefault="0039014B" w:rsidP="0039014B">
      <w:pPr>
        <w:rPr>
          <w:rFonts w:ascii="Times New Roman" w:hAnsi="Times New Roman" w:cs="Times New Roman"/>
          <w:b/>
          <w:bCs/>
          <w:u w:val="single"/>
        </w:rPr>
      </w:pPr>
      <w:r w:rsidRPr="00315CEB">
        <w:rPr>
          <w:rFonts w:ascii="Times New Roman" w:hAnsi="Times New Roman" w:cs="Times New Roman"/>
          <w:b/>
          <w:bCs/>
          <w:u w:val="single"/>
        </w:rPr>
        <w:t xml:space="preserve">Персоналии: </w:t>
      </w:r>
    </w:p>
    <w:p w:rsidR="0039014B" w:rsidRPr="00315CEB" w:rsidRDefault="0039014B" w:rsidP="0039014B">
      <w:p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Тур Хейердал, Нехо, Геродот, Пифей, Эрик Рауди</w:t>
      </w:r>
      <w:r>
        <w:rPr>
          <w:rFonts w:ascii="Times New Roman" w:hAnsi="Times New Roman" w:cs="Times New Roman"/>
        </w:rPr>
        <w:t xml:space="preserve"> (Рыжий)</w:t>
      </w:r>
      <w:r w:rsidRPr="00315CEB">
        <w:rPr>
          <w:rFonts w:ascii="Times New Roman" w:hAnsi="Times New Roman" w:cs="Times New Roman"/>
        </w:rPr>
        <w:t>, Лейв Счастливый, Марко Поло, Рустичано, Ху</w:t>
      </w:r>
      <w:r>
        <w:rPr>
          <w:rFonts w:ascii="Times New Roman" w:hAnsi="Times New Roman" w:cs="Times New Roman"/>
        </w:rPr>
        <w:t xml:space="preserve">билай, Афанасий Никитин, Генрих </w:t>
      </w:r>
      <w:r w:rsidRPr="00315CEB">
        <w:rPr>
          <w:rFonts w:ascii="Times New Roman" w:hAnsi="Times New Roman" w:cs="Times New Roman"/>
        </w:rPr>
        <w:t>Мореплаватель, Бартоломеу Диаш, Васко да Гама, Христофор Колумб, Изабелла Кастильская, Америго Веспу</w:t>
      </w:r>
      <w:r>
        <w:rPr>
          <w:rFonts w:ascii="Times New Roman" w:hAnsi="Times New Roman" w:cs="Times New Roman"/>
        </w:rPr>
        <w:t>ч</w:t>
      </w:r>
      <w:r w:rsidRPr="00315CEB">
        <w:rPr>
          <w:rFonts w:ascii="Times New Roman" w:hAnsi="Times New Roman" w:cs="Times New Roman"/>
        </w:rPr>
        <w:t xml:space="preserve">чи, Фернан Магеллан, Хуан </w:t>
      </w:r>
      <w:r>
        <w:rPr>
          <w:rFonts w:ascii="Times New Roman" w:hAnsi="Times New Roman" w:cs="Times New Roman"/>
        </w:rPr>
        <w:t xml:space="preserve">Себастьян </w:t>
      </w:r>
      <w:r w:rsidRPr="00315CEB">
        <w:rPr>
          <w:rFonts w:ascii="Times New Roman" w:hAnsi="Times New Roman" w:cs="Times New Roman"/>
        </w:rPr>
        <w:t>Элькано, Луис де Торрес, Абель Тасман, Джеймс Кук, Семён Дежнёв, Витус Беринг, Алексей Ильич Чириков, Иван Федорович Крузенштерн, Юрий Федорович Лисянский, Фаддей Фаддеевич Беллинсгаузен, Михаил Петрович Лазарев.</w:t>
      </w:r>
    </w:p>
    <w:p w:rsidR="0039014B" w:rsidRPr="00315CEB" w:rsidRDefault="0039014B" w:rsidP="0039014B">
      <w:pPr>
        <w:rPr>
          <w:rFonts w:ascii="Times New Roman" w:hAnsi="Times New Roman" w:cs="Times New Roman"/>
          <w:b/>
          <w:bCs/>
        </w:rPr>
      </w:pPr>
    </w:p>
    <w:p w:rsidR="0039014B" w:rsidRPr="00315CEB" w:rsidRDefault="0039014B" w:rsidP="0039014B">
      <w:pPr>
        <w:rPr>
          <w:rFonts w:ascii="Times New Roman" w:hAnsi="Times New Roman" w:cs="Times New Roman"/>
          <w:b/>
          <w:u w:val="single"/>
        </w:rPr>
      </w:pPr>
      <w:r w:rsidRPr="00315CEB">
        <w:rPr>
          <w:rFonts w:ascii="Times New Roman" w:hAnsi="Times New Roman" w:cs="Times New Roman"/>
          <w:b/>
          <w:u w:val="single"/>
        </w:rPr>
        <w:t>Основные образовательные идеи:</w:t>
      </w:r>
    </w:p>
    <w:p w:rsidR="0039014B" w:rsidRPr="00315CEB" w:rsidRDefault="0039014B" w:rsidP="0039014B">
      <w:pPr>
        <w:numPr>
          <w:ilvl w:val="0"/>
          <w:numId w:val="2"/>
        </w:numPr>
        <w:snapToGrid w:val="0"/>
        <w:jc w:val="both"/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Изучение поверхности Земли — результат героических усилий многих поколений людей.</w:t>
      </w:r>
    </w:p>
    <w:p w:rsidR="0039014B" w:rsidRPr="00315CEB" w:rsidRDefault="0039014B" w:rsidP="0039014B">
      <w:pPr>
        <w:snapToGrid w:val="0"/>
        <w:ind w:left="360"/>
        <w:jc w:val="both"/>
        <w:rPr>
          <w:rFonts w:ascii="Times New Roman" w:hAnsi="Times New Roman" w:cs="Times New Roman"/>
        </w:rPr>
      </w:pPr>
    </w:p>
    <w:p w:rsidR="0039014B" w:rsidRPr="00315CEB" w:rsidRDefault="0039014B" w:rsidP="0039014B">
      <w:pPr>
        <w:rPr>
          <w:rFonts w:ascii="Times New Roman" w:hAnsi="Times New Roman" w:cs="Times New Roman"/>
          <w:b/>
          <w:u w:val="single"/>
        </w:rPr>
      </w:pPr>
      <w:r w:rsidRPr="00315CEB">
        <w:rPr>
          <w:rFonts w:ascii="Times New Roman" w:hAnsi="Times New Roman" w:cs="Times New Roman"/>
          <w:b/>
          <w:u w:val="single"/>
        </w:rPr>
        <w:t xml:space="preserve">Метапредметные умения: </w:t>
      </w:r>
    </w:p>
    <w:p w:rsidR="0039014B" w:rsidRPr="00315CEB" w:rsidRDefault="0039014B" w:rsidP="0039014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ставить учебную задачу под руко</w:t>
      </w:r>
      <w:r>
        <w:rPr>
          <w:rFonts w:ascii="Times New Roman" w:hAnsi="Times New Roman" w:cs="Times New Roman"/>
        </w:rPr>
        <w:t>водством  учителя;</w:t>
      </w:r>
    </w:p>
    <w:p w:rsidR="0039014B" w:rsidRPr="00315CEB" w:rsidRDefault="0039014B" w:rsidP="0039014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планировать свою деятельность под руководством учителя</w:t>
      </w:r>
      <w:r>
        <w:rPr>
          <w:rFonts w:ascii="Times New Roman" w:hAnsi="Times New Roman" w:cs="Times New Roman"/>
        </w:rPr>
        <w:t>;</w:t>
      </w:r>
    </w:p>
    <w:p w:rsidR="0039014B" w:rsidRPr="00315CEB" w:rsidRDefault="0039014B" w:rsidP="0039014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выявля</w:t>
      </w:r>
      <w:r>
        <w:rPr>
          <w:rFonts w:ascii="Times New Roman" w:hAnsi="Times New Roman" w:cs="Times New Roman"/>
        </w:rPr>
        <w:t>ть причинно-следственные связи;</w:t>
      </w:r>
    </w:p>
    <w:p w:rsidR="0039014B" w:rsidRPr="00315CEB" w:rsidRDefault="0039014B" w:rsidP="0039014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lastRenderedPageBreak/>
        <w:t>определять критери</w:t>
      </w:r>
      <w:r>
        <w:rPr>
          <w:rFonts w:ascii="Times New Roman" w:hAnsi="Times New Roman" w:cs="Times New Roman"/>
        </w:rPr>
        <w:t>и для сравнения фактов, явлений;</w:t>
      </w:r>
    </w:p>
    <w:p w:rsidR="0039014B" w:rsidRPr="00315CEB" w:rsidRDefault="0039014B" w:rsidP="0039014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выслушивать</w:t>
      </w:r>
      <w:r>
        <w:rPr>
          <w:rFonts w:ascii="Times New Roman" w:hAnsi="Times New Roman" w:cs="Times New Roman"/>
        </w:rPr>
        <w:t xml:space="preserve"> и объективно оценивать другого;</w:t>
      </w:r>
    </w:p>
    <w:p w:rsidR="0039014B" w:rsidRPr="00315CEB" w:rsidRDefault="0039014B" w:rsidP="0039014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уметь вести диалог, вырабатывая общее решение.</w:t>
      </w:r>
    </w:p>
    <w:p w:rsidR="0039014B" w:rsidRPr="00315CEB" w:rsidRDefault="0039014B" w:rsidP="0039014B">
      <w:pPr>
        <w:snapToGrid w:val="0"/>
        <w:rPr>
          <w:rFonts w:ascii="Times New Roman" w:hAnsi="Times New Roman" w:cs="Times New Roman"/>
          <w:b/>
        </w:rPr>
      </w:pPr>
    </w:p>
    <w:p w:rsidR="0039014B" w:rsidRPr="00315CEB" w:rsidRDefault="0039014B" w:rsidP="0039014B">
      <w:pPr>
        <w:snapToGrid w:val="0"/>
        <w:rPr>
          <w:rFonts w:ascii="Times New Roman" w:hAnsi="Times New Roman" w:cs="Times New Roman"/>
          <w:b/>
          <w:u w:val="single"/>
        </w:rPr>
      </w:pPr>
      <w:r w:rsidRPr="00315CEB">
        <w:rPr>
          <w:rFonts w:ascii="Times New Roman" w:hAnsi="Times New Roman" w:cs="Times New Roman"/>
          <w:b/>
          <w:u w:val="single"/>
        </w:rPr>
        <w:t>Элементы содержания, проверяемые ЕГЭ</w:t>
      </w:r>
      <w:r>
        <w:rPr>
          <w:rFonts w:ascii="Times New Roman" w:hAnsi="Times New Roman" w:cs="Times New Roman"/>
          <w:b/>
          <w:u w:val="single"/>
        </w:rPr>
        <w:t>:</w:t>
      </w:r>
    </w:p>
    <w:p w:rsidR="0039014B" w:rsidRDefault="0039014B" w:rsidP="0039014B">
      <w:pPr>
        <w:numPr>
          <w:ilvl w:val="0"/>
          <w:numId w:val="3"/>
        </w:numPr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315CEB">
        <w:rPr>
          <w:rFonts w:ascii="Times New Roman" w:hAnsi="Times New Roman" w:cs="Times New Roman"/>
        </w:rPr>
        <w:t>езультаты выдающихся географических открытий и путешествий.</w:t>
      </w:r>
    </w:p>
    <w:p w:rsidR="0039014B" w:rsidRDefault="0039014B" w:rsidP="0039014B">
      <w:pPr>
        <w:snapToGrid w:val="0"/>
        <w:jc w:val="both"/>
        <w:rPr>
          <w:rFonts w:ascii="Times New Roman" w:hAnsi="Times New Roman" w:cs="Times New Roman"/>
        </w:rPr>
      </w:pPr>
    </w:p>
    <w:p w:rsidR="0039014B" w:rsidRPr="00315CEB" w:rsidRDefault="0039014B" w:rsidP="0039014B">
      <w:pPr>
        <w:rPr>
          <w:rFonts w:ascii="Times New Roman" w:hAnsi="Times New Roman" w:cs="Times New Roman"/>
          <w:b/>
          <w:bCs/>
          <w:u w:val="single"/>
        </w:rPr>
      </w:pPr>
      <w:r w:rsidRPr="00315CEB">
        <w:rPr>
          <w:rFonts w:ascii="Times New Roman" w:hAnsi="Times New Roman" w:cs="Times New Roman"/>
          <w:b/>
          <w:bCs/>
          <w:u w:val="single"/>
        </w:rPr>
        <w:t>Практическ</w:t>
      </w:r>
      <w:r>
        <w:rPr>
          <w:rFonts w:ascii="Times New Roman" w:hAnsi="Times New Roman" w:cs="Times New Roman"/>
          <w:b/>
          <w:bCs/>
          <w:u w:val="single"/>
        </w:rPr>
        <w:t>ие</w:t>
      </w:r>
      <w:r w:rsidRPr="00315CEB">
        <w:rPr>
          <w:rFonts w:ascii="Times New Roman" w:hAnsi="Times New Roman" w:cs="Times New Roman"/>
          <w:b/>
          <w:bCs/>
          <w:u w:val="single"/>
        </w:rPr>
        <w:t xml:space="preserve"> работ</w:t>
      </w:r>
      <w:r>
        <w:rPr>
          <w:rFonts w:ascii="Times New Roman" w:hAnsi="Times New Roman" w:cs="Times New Roman"/>
          <w:b/>
          <w:bCs/>
          <w:u w:val="single"/>
        </w:rPr>
        <w:t>ы</w:t>
      </w:r>
      <w:r w:rsidRPr="00315CEB">
        <w:rPr>
          <w:rFonts w:ascii="Times New Roman" w:hAnsi="Times New Roman" w:cs="Times New Roman"/>
          <w:b/>
          <w:bCs/>
          <w:u w:val="single"/>
        </w:rPr>
        <w:t xml:space="preserve">: </w:t>
      </w:r>
    </w:p>
    <w:p w:rsidR="0039014B" w:rsidRPr="00BA7E32" w:rsidRDefault="0039014B" w:rsidP="0039014B">
      <w:pPr>
        <w:numPr>
          <w:ilvl w:val="0"/>
          <w:numId w:val="11"/>
        </w:numPr>
        <w:snapToGrid w:val="0"/>
        <w:jc w:val="both"/>
        <w:rPr>
          <w:rFonts w:ascii="Times New Roman" w:hAnsi="Times New Roman" w:cs="Times New Roman"/>
        </w:rPr>
      </w:pPr>
      <w:r w:rsidRPr="00BA7E32">
        <w:rPr>
          <w:rFonts w:ascii="Times New Roman" w:hAnsi="Times New Roman"/>
        </w:rPr>
        <w:t>Обозначение на контурной карте маршрутов путешествий, обозначение географических объектов.</w:t>
      </w:r>
    </w:p>
    <w:p w:rsidR="0039014B" w:rsidRPr="00BA7E32" w:rsidRDefault="0039014B" w:rsidP="0039014B">
      <w:pPr>
        <w:numPr>
          <w:ilvl w:val="0"/>
          <w:numId w:val="11"/>
        </w:numPr>
        <w:snapToGrid w:val="0"/>
        <w:jc w:val="both"/>
        <w:rPr>
          <w:rFonts w:ascii="Times New Roman" w:hAnsi="Times New Roman" w:cs="Times New Roman"/>
        </w:rPr>
      </w:pPr>
      <w:r w:rsidRPr="00BA7E32">
        <w:rPr>
          <w:rFonts w:ascii="Times New Roman" w:hAnsi="Times New Roman"/>
        </w:rPr>
        <w:t>Составление сводной таблицы «Имена русских первопроходцев и мореплавателей на карте мира».</w:t>
      </w:r>
    </w:p>
    <w:p w:rsidR="0039014B" w:rsidRDefault="0039014B" w:rsidP="0039014B">
      <w:pPr>
        <w:rPr>
          <w:rFonts w:ascii="Times New Roman" w:hAnsi="Times New Roman" w:cs="Times New Roman"/>
          <w:b/>
          <w:bCs/>
        </w:rPr>
      </w:pPr>
    </w:p>
    <w:p w:rsidR="0039014B" w:rsidRPr="00315CEB" w:rsidRDefault="0039014B" w:rsidP="0039014B">
      <w:pPr>
        <w:rPr>
          <w:rFonts w:ascii="Times New Roman" w:hAnsi="Times New Roman" w:cs="Times New Roman"/>
          <w:b/>
          <w:bCs/>
        </w:rPr>
      </w:pPr>
    </w:p>
    <w:p w:rsidR="0039014B" w:rsidRPr="00315CEB" w:rsidRDefault="0039014B" w:rsidP="0039014B">
      <w:pPr>
        <w:rPr>
          <w:rFonts w:ascii="Times New Roman" w:hAnsi="Times New Roman" w:cs="Times New Roman"/>
          <w:b/>
          <w:bCs/>
        </w:rPr>
      </w:pPr>
      <w:r w:rsidRPr="00315CEB">
        <w:rPr>
          <w:rFonts w:ascii="Times New Roman" w:hAnsi="Times New Roman" w:cs="Times New Roman"/>
          <w:b/>
          <w:bCs/>
        </w:rPr>
        <w:t>Тема 4. Природа Земли (</w:t>
      </w:r>
      <w:r>
        <w:rPr>
          <w:rFonts w:ascii="Times New Roman" w:hAnsi="Times New Roman" w:cs="Times New Roman"/>
          <w:b/>
          <w:bCs/>
        </w:rPr>
        <w:t>3</w:t>
      </w:r>
      <w:r w:rsidRPr="00315CEB">
        <w:rPr>
          <w:rFonts w:ascii="Times New Roman" w:hAnsi="Times New Roman" w:cs="Times New Roman"/>
          <w:b/>
          <w:bCs/>
        </w:rPr>
        <w:t xml:space="preserve"> часа)</w:t>
      </w:r>
    </w:p>
    <w:p w:rsidR="0039014B" w:rsidRPr="00315CEB" w:rsidRDefault="0039014B" w:rsidP="0039014B">
      <w:pPr>
        <w:rPr>
          <w:rFonts w:ascii="Times New Roman" w:hAnsi="Times New Roman" w:cs="Times New Roman"/>
        </w:rPr>
      </w:pPr>
    </w:p>
    <w:p w:rsidR="0039014B" w:rsidRPr="00315CEB" w:rsidRDefault="0039014B" w:rsidP="0039014B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315CEB">
        <w:rPr>
          <w:rFonts w:ascii="Times New Roman" w:hAnsi="Times New Roman" w:cs="Times New Roman"/>
          <w:b/>
          <w:bCs/>
          <w:u w:val="single"/>
        </w:rPr>
        <w:t>Содержание темы:</w:t>
      </w:r>
    </w:p>
    <w:p w:rsidR="0039014B" w:rsidRPr="00315CEB" w:rsidRDefault="0039014B" w:rsidP="0039014B">
      <w:p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Что такое природа</w:t>
      </w:r>
      <w:r>
        <w:rPr>
          <w:rFonts w:ascii="Times New Roman" w:hAnsi="Times New Roman" w:cs="Times New Roman"/>
        </w:rPr>
        <w:t>.</w:t>
      </w:r>
      <w:r w:rsidRPr="00315CEB">
        <w:rPr>
          <w:rFonts w:ascii="Times New Roman" w:hAnsi="Times New Roman" w:cs="Times New Roman"/>
        </w:rPr>
        <w:t xml:space="preserve"> Природные объекты. Географическая оболочка Земли и ее части: литосфера, атмосфера, гидросфера и биосфера. </w:t>
      </w:r>
    </w:p>
    <w:p w:rsidR="0039014B" w:rsidRPr="00315CEB" w:rsidRDefault="0039014B" w:rsidP="0039014B">
      <w:pPr>
        <w:rPr>
          <w:rFonts w:ascii="Times New Roman" w:hAnsi="Times New Roman" w:cs="Times New Roman"/>
          <w:b/>
          <w:bCs/>
          <w:u w:val="single"/>
        </w:rPr>
      </w:pPr>
    </w:p>
    <w:p w:rsidR="0039014B" w:rsidRPr="00315CEB" w:rsidRDefault="0039014B" w:rsidP="0039014B">
      <w:pPr>
        <w:rPr>
          <w:rFonts w:ascii="Times New Roman" w:hAnsi="Times New Roman" w:cs="Times New Roman"/>
          <w:b/>
          <w:bCs/>
        </w:rPr>
      </w:pPr>
      <w:r w:rsidRPr="00315CEB">
        <w:rPr>
          <w:rFonts w:ascii="Times New Roman" w:hAnsi="Times New Roman" w:cs="Times New Roman"/>
          <w:b/>
          <w:bCs/>
          <w:u w:val="single"/>
        </w:rPr>
        <w:t xml:space="preserve">Учебные понятия:  </w:t>
      </w:r>
      <w:r w:rsidRPr="00315CEB">
        <w:rPr>
          <w:rFonts w:ascii="Times New Roman" w:hAnsi="Times New Roman" w:cs="Times New Roman"/>
          <w:b/>
          <w:bCs/>
        </w:rPr>
        <w:t xml:space="preserve"> </w:t>
      </w:r>
    </w:p>
    <w:p w:rsidR="0039014B" w:rsidRPr="00315CEB" w:rsidRDefault="0039014B" w:rsidP="0039014B">
      <w:p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природа, объекты природы, литосфера, атмосфера, гидросфера, биосфера, географическая оболочка.</w:t>
      </w:r>
    </w:p>
    <w:p w:rsidR="0039014B" w:rsidRPr="00315CEB" w:rsidRDefault="0039014B" w:rsidP="0039014B">
      <w:pPr>
        <w:rPr>
          <w:rFonts w:ascii="Times New Roman" w:hAnsi="Times New Roman" w:cs="Times New Roman"/>
        </w:rPr>
      </w:pPr>
    </w:p>
    <w:p w:rsidR="0039014B" w:rsidRPr="00315CEB" w:rsidRDefault="0039014B" w:rsidP="0039014B">
      <w:pPr>
        <w:rPr>
          <w:rFonts w:ascii="Times New Roman" w:hAnsi="Times New Roman" w:cs="Times New Roman"/>
          <w:b/>
          <w:u w:val="single"/>
        </w:rPr>
      </w:pPr>
      <w:r w:rsidRPr="00315CEB">
        <w:rPr>
          <w:rFonts w:ascii="Times New Roman" w:hAnsi="Times New Roman" w:cs="Times New Roman"/>
          <w:b/>
          <w:u w:val="single"/>
        </w:rPr>
        <w:t>Основные образовательные идеи:</w:t>
      </w:r>
    </w:p>
    <w:p w:rsidR="0039014B" w:rsidRPr="00315CEB" w:rsidRDefault="0039014B" w:rsidP="0039014B">
      <w:pPr>
        <w:numPr>
          <w:ilvl w:val="0"/>
          <w:numId w:val="2"/>
        </w:numPr>
        <w:snapToGrid w:val="0"/>
        <w:jc w:val="both"/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Природа Земли — сложное сочетание разнообразных природных объектов.</w:t>
      </w:r>
    </w:p>
    <w:p w:rsidR="0039014B" w:rsidRPr="00315CEB" w:rsidRDefault="0039014B" w:rsidP="0039014B">
      <w:pPr>
        <w:numPr>
          <w:ilvl w:val="0"/>
          <w:numId w:val="2"/>
        </w:numPr>
        <w:snapToGrid w:val="0"/>
        <w:jc w:val="both"/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Природные оболочки взаимосвязаны и образуют географическую оболочку или природу Земли.</w:t>
      </w:r>
    </w:p>
    <w:p w:rsidR="0039014B" w:rsidRPr="00315CEB" w:rsidRDefault="0039014B" w:rsidP="0039014B">
      <w:pPr>
        <w:rPr>
          <w:rFonts w:ascii="Times New Roman" w:hAnsi="Times New Roman" w:cs="Times New Roman"/>
          <w:b/>
          <w:u w:val="single"/>
        </w:rPr>
      </w:pPr>
    </w:p>
    <w:p w:rsidR="0039014B" w:rsidRPr="00315CEB" w:rsidRDefault="0039014B" w:rsidP="0039014B">
      <w:pPr>
        <w:rPr>
          <w:rFonts w:ascii="Times New Roman" w:hAnsi="Times New Roman" w:cs="Times New Roman"/>
          <w:b/>
          <w:u w:val="single"/>
        </w:rPr>
      </w:pPr>
      <w:r w:rsidRPr="00315CEB">
        <w:rPr>
          <w:rFonts w:ascii="Times New Roman" w:hAnsi="Times New Roman" w:cs="Times New Roman"/>
          <w:b/>
          <w:u w:val="single"/>
        </w:rPr>
        <w:t xml:space="preserve">Метапредметные умения: </w:t>
      </w:r>
    </w:p>
    <w:p w:rsidR="0039014B" w:rsidRPr="00315CEB" w:rsidRDefault="0039014B" w:rsidP="0039014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ставить учебную задачу под руко</w:t>
      </w:r>
      <w:r>
        <w:rPr>
          <w:rFonts w:ascii="Times New Roman" w:hAnsi="Times New Roman" w:cs="Times New Roman"/>
        </w:rPr>
        <w:t>водством  учителя;</w:t>
      </w:r>
    </w:p>
    <w:p w:rsidR="0039014B" w:rsidRPr="00315CEB" w:rsidRDefault="0039014B" w:rsidP="0039014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планировать свою деятельность под руководством учителя</w:t>
      </w:r>
      <w:r>
        <w:rPr>
          <w:rFonts w:ascii="Times New Roman" w:hAnsi="Times New Roman" w:cs="Times New Roman"/>
        </w:rPr>
        <w:t>;</w:t>
      </w:r>
    </w:p>
    <w:p w:rsidR="0039014B" w:rsidRPr="00315CEB" w:rsidRDefault="0039014B" w:rsidP="0039014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выявля</w:t>
      </w:r>
      <w:r>
        <w:rPr>
          <w:rFonts w:ascii="Times New Roman" w:hAnsi="Times New Roman" w:cs="Times New Roman"/>
        </w:rPr>
        <w:t>ть причинно-следственные связи;</w:t>
      </w:r>
    </w:p>
    <w:p w:rsidR="0039014B" w:rsidRPr="00315CEB" w:rsidRDefault="0039014B" w:rsidP="0039014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определять критери</w:t>
      </w:r>
      <w:r>
        <w:rPr>
          <w:rFonts w:ascii="Times New Roman" w:hAnsi="Times New Roman" w:cs="Times New Roman"/>
        </w:rPr>
        <w:t>и для сравнения фактов, явлений;</w:t>
      </w:r>
    </w:p>
    <w:p w:rsidR="0039014B" w:rsidRPr="00315CEB" w:rsidRDefault="0039014B" w:rsidP="0039014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выслушивать</w:t>
      </w:r>
      <w:r>
        <w:rPr>
          <w:rFonts w:ascii="Times New Roman" w:hAnsi="Times New Roman" w:cs="Times New Roman"/>
        </w:rPr>
        <w:t xml:space="preserve"> и объективно оценивать другого;</w:t>
      </w:r>
    </w:p>
    <w:p w:rsidR="0039014B" w:rsidRPr="00315CEB" w:rsidRDefault="0039014B" w:rsidP="0039014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уметь вести диалог, вырабатывая общее решение.</w:t>
      </w:r>
    </w:p>
    <w:p w:rsidR="0039014B" w:rsidRPr="00315CEB" w:rsidRDefault="0039014B" w:rsidP="0039014B">
      <w:pPr>
        <w:snapToGrid w:val="0"/>
        <w:rPr>
          <w:rFonts w:ascii="Times New Roman" w:hAnsi="Times New Roman" w:cs="Times New Roman"/>
          <w:b/>
        </w:rPr>
      </w:pPr>
    </w:p>
    <w:p w:rsidR="0039014B" w:rsidRPr="00315CEB" w:rsidRDefault="0039014B" w:rsidP="0039014B">
      <w:pPr>
        <w:snapToGrid w:val="0"/>
        <w:rPr>
          <w:rFonts w:ascii="Times New Roman" w:hAnsi="Times New Roman" w:cs="Times New Roman"/>
          <w:b/>
          <w:u w:val="single"/>
        </w:rPr>
      </w:pPr>
      <w:r w:rsidRPr="00315CEB">
        <w:rPr>
          <w:rFonts w:ascii="Times New Roman" w:hAnsi="Times New Roman" w:cs="Times New Roman"/>
          <w:b/>
          <w:u w:val="single"/>
        </w:rPr>
        <w:lastRenderedPageBreak/>
        <w:t>Элементы содержания, проверяемые ЕГЭ</w:t>
      </w:r>
    </w:p>
    <w:p w:rsidR="0039014B" w:rsidRPr="00315CEB" w:rsidRDefault="0039014B" w:rsidP="0039014B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понятие о географической оболочке Земли;</w:t>
      </w:r>
    </w:p>
    <w:p w:rsidR="0039014B" w:rsidRDefault="0039014B" w:rsidP="0039014B">
      <w:pPr>
        <w:numPr>
          <w:ilvl w:val="0"/>
          <w:numId w:val="3"/>
        </w:numPr>
        <w:tabs>
          <w:tab w:val="left" w:pos="0"/>
        </w:tabs>
        <w:snapToGrid w:val="0"/>
        <w:jc w:val="both"/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определение географических объектов и явлений по их существенным признакам.</w:t>
      </w:r>
    </w:p>
    <w:p w:rsidR="0039014B" w:rsidRPr="00315CEB" w:rsidRDefault="0039014B" w:rsidP="0039014B">
      <w:pPr>
        <w:tabs>
          <w:tab w:val="left" w:pos="0"/>
        </w:tabs>
        <w:snapToGrid w:val="0"/>
        <w:jc w:val="both"/>
        <w:rPr>
          <w:rFonts w:ascii="Times New Roman" w:hAnsi="Times New Roman" w:cs="Times New Roman"/>
        </w:rPr>
      </w:pPr>
    </w:p>
    <w:p w:rsidR="0039014B" w:rsidRDefault="0039014B" w:rsidP="0039014B">
      <w:pPr>
        <w:rPr>
          <w:rFonts w:ascii="Times New Roman" w:hAnsi="Times New Roman" w:cs="Times New Roman"/>
          <w:b/>
          <w:bCs/>
          <w:u w:val="single"/>
        </w:rPr>
      </w:pPr>
      <w:r w:rsidRPr="00315CEB">
        <w:rPr>
          <w:rFonts w:ascii="Times New Roman" w:hAnsi="Times New Roman" w:cs="Times New Roman"/>
          <w:b/>
          <w:bCs/>
          <w:u w:val="single"/>
        </w:rPr>
        <w:t>Практическ</w:t>
      </w:r>
      <w:r>
        <w:rPr>
          <w:rFonts w:ascii="Times New Roman" w:hAnsi="Times New Roman" w:cs="Times New Roman"/>
          <w:b/>
          <w:bCs/>
          <w:u w:val="single"/>
        </w:rPr>
        <w:t>ие</w:t>
      </w:r>
      <w:r w:rsidRPr="00315CEB">
        <w:rPr>
          <w:rFonts w:ascii="Times New Roman" w:hAnsi="Times New Roman" w:cs="Times New Roman"/>
          <w:b/>
          <w:bCs/>
          <w:u w:val="single"/>
        </w:rPr>
        <w:t xml:space="preserve"> работ</w:t>
      </w:r>
      <w:r>
        <w:rPr>
          <w:rFonts w:ascii="Times New Roman" w:hAnsi="Times New Roman" w:cs="Times New Roman"/>
          <w:b/>
          <w:bCs/>
          <w:u w:val="single"/>
        </w:rPr>
        <w:t>ы</w:t>
      </w:r>
      <w:r w:rsidRPr="00315CEB">
        <w:rPr>
          <w:rFonts w:ascii="Times New Roman" w:hAnsi="Times New Roman" w:cs="Times New Roman"/>
          <w:b/>
          <w:bCs/>
          <w:u w:val="single"/>
        </w:rPr>
        <w:t xml:space="preserve">: </w:t>
      </w:r>
    </w:p>
    <w:p w:rsidR="0039014B" w:rsidRPr="00BA7E32" w:rsidRDefault="0039014B" w:rsidP="0039014B">
      <w:pPr>
        <w:numPr>
          <w:ilvl w:val="0"/>
          <w:numId w:val="6"/>
        </w:numPr>
        <w:rPr>
          <w:rFonts w:ascii="Times New Roman" w:hAnsi="Times New Roman" w:cs="Times New Roman"/>
          <w:b/>
          <w:bCs/>
          <w:u w:val="single"/>
        </w:rPr>
      </w:pPr>
      <w:r w:rsidRPr="00BA7E32">
        <w:rPr>
          <w:rFonts w:ascii="Times New Roman" w:hAnsi="Times New Roman"/>
        </w:rPr>
        <w:t>Организация фенологических наблюдений в природе.</w:t>
      </w:r>
    </w:p>
    <w:p w:rsidR="0039014B" w:rsidRPr="00315CEB" w:rsidRDefault="0039014B" w:rsidP="0039014B">
      <w:pPr>
        <w:rPr>
          <w:rFonts w:ascii="Times New Roman" w:hAnsi="Times New Roman" w:cs="Times New Roman"/>
        </w:rPr>
      </w:pPr>
    </w:p>
    <w:p w:rsidR="0039014B" w:rsidRDefault="0039014B" w:rsidP="0039014B">
      <w:pPr>
        <w:rPr>
          <w:rFonts w:ascii="Times New Roman" w:hAnsi="Times New Roman" w:cs="Times New Roman"/>
          <w:b/>
          <w:bCs/>
        </w:rPr>
      </w:pPr>
    </w:p>
    <w:p w:rsidR="0039014B" w:rsidRPr="00315CEB" w:rsidRDefault="0039014B" w:rsidP="0039014B">
      <w:pPr>
        <w:rPr>
          <w:rFonts w:ascii="Times New Roman" w:hAnsi="Times New Roman" w:cs="Times New Roman"/>
          <w:b/>
          <w:bCs/>
        </w:rPr>
      </w:pPr>
      <w:r w:rsidRPr="00315CEB">
        <w:rPr>
          <w:rFonts w:ascii="Times New Roman" w:hAnsi="Times New Roman" w:cs="Times New Roman"/>
          <w:b/>
          <w:bCs/>
        </w:rPr>
        <w:t>Тема 5. Путешествие по планете Земля (</w:t>
      </w:r>
      <w:r>
        <w:rPr>
          <w:rFonts w:ascii="Times New Roman" w:hAnsi="Times New Roman" w:cs="Times New Roman"/>
          <w:b/>
          <w:bCs/>
        </w:rPr>
        <w:t>10</w:t>
      </w:r>
      <w:r w:rsidRPr="00315CEB">
        <w:rPr>
          <w:rFonts w:ascii="Times New Roman" w:hAnsi="Times New Roman" w:cs="Times New Roman"/>
          <w:b/>
          <w:bCs/>
        </w:rPr>
        <w:t xml:space="preserve"> часов)</w:t>
      </w:r>
    </w:p>
    <w:p w:rsidR="0039014B" w:rsidRPr="00315CEB" w:rsidRDefault="0039014B" w:rsidP="0039014B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39014B" w:rsidRPr="00315CEB" w:rsidRDefault="0039014B" w:rsidP="0039014B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315CEB">
        <w:rPr>
          <w:rFonts w:ascii="Times New Roman" w:hAnsi="Times New Roman" w:cs="Times New Roman"/>
          <w:b/>
          <w:bCs/>
          <w:u w:val="single"/>
        </w:rPr>
        <w:t>Содержание темы:</w:t>
      </w:r>
    </w:p>
    <w:p w:rsidR="0039014B" w:rsidRPr="00315CEB" w:rsidRDefault="0039014B" w:rsidP="0039014B">
      <w:p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Мировой океан и его части. Характе</w:t>
      </w:r>
      <w:r>
        <w:rPr>
          <w:rFonts w:ascii="Times New Roman" w:hAnsi="Times New Roman" w:cs="Times New Roman"/>
        </w:rPr>
        <w:t>ристика океанов. Моря и их виды.</w:t>
      </w:r>
      <w:r w:rsidRPr="00315CEB">
        <w:rPr>
          <w:rFonts w:ascii="Times New Roman" w:hAnsi="Times New Roman" w:cs="Times New Roman"/>
        </w:rPr>
        <w:t xml:space="preserve"> Движения воды в океане. Течения. Взаимодействие океана с атмосферой и сушей. Значение Мирового океана для природы и человека. </w:t>
      </w:r>
      <w:r>
        <w:rPr>
          <w:rFonts w:ascii="Times New Roman" w:hAnsi="Times New Roman" w:cs="Times New Roman"/>
        </w:rPr>
        <w:t>Особенности п</w:t>
      </w:r>
      <w:r w:rsidRPr="00315CEB">
        <w:rPr>
          <w:rFonts w:ascii="Times New Roman" w:hAnsi="Times New Roman" w:cs="Times New Roman"/>
        </w:rPr>
        <w:t>рирод</w:t>
      </w:r>
      <w:r>
        <w:rPr>
          <w:rFonts w:ascii="Times New Roman" w:hAnsi="Times New Roman" w:cs="Times New Roman"/>
        </w:rPr>
        <w:t>ы</w:t>
      </w:r>
      <w:r w:rsidRPr="00315CEB">
        <w:rPr>
          <w:rFonts w:ascii="Times New Roman" w:hAnsi="Times New Roman" w:cs="Times New Roman"/>
        </w:rPr>
        <w:t xml:space="preserve"> и населени</w:t>
      </w:r>
      <w:r>
        <w:rPr>
          <w:rFonts w:ascii="Times New Roman" w:hAnsi="Times New Roman" w:cs="Times New Roman"/>
        </w:rPr>
        <w:t>я</w:t>
      </w:r>
      <w:r w:rsidRPr="00315CEB">
        <w:rPr>
          <w:rFonts w:ascii="Times New Roman" w:hAnsi="Times New Roman" w:cs="Times New Roman"/>
        </w:rPr>
        <w:t xml:space="preserve"> материков</w:t>
      </w:r>
      <w:r>
        <w:rPr>
          <w:rFonts w:ascii="Times New Roman" w:hAnsi="Times New Roman" w:cs="Times New Roman"/>
        </w:rPr>
        <w:t xml:space="preserve"> Земли</w:t>
      </w:r>
      <w:r w:rsidRPr="00315CEB">
        <w:rPr>
          <w:rFonts w:ascii="Times New Roman" w:hAnsi="Times New Roman" w:cs="Times New Roman"/>
        </w:rPr>
        <w:t xml:space="preserve">. </w:t>
      </w:r>
    </w:p>
    <w:p w:rsidR="0039014B" w:rsidRPr="00315CEB" w:rsidRDefault="0039014B" w:rsidP="0039014B">
      <w:pPr>
        <w:rPr>
          <w:rFonts w:ascii="Times New Roman" w:hAnsi="Times New Roman" w:cs="Times New Roman"/>
          <w:b/>
          <w:bCs/>
          <w:u w:val="single"/>
        </w:rPr>
      </w:pPr>
    </w:p>
    <w:p w:rsidR="0039014B" w:rsidRPr="00315CEB" w:rsidRDefault="0039014B" w:rsidP="0039014B">
      <w:pPr>
        <w:rPr>
          <w:rFonts w:ascii="Times New Roman" w:hAnsi="Times New Roman" w:cs="Times New Roman"/>
          <w:b/>
          <w:bCs/>
          <w:u w:val="single"/>
        </w:rPr>
      </w:pPr>
      <w:r w:rsidRPr="00315CEB">
        <w:rPr>
          <w:rFonts w:ascii="Times New Roman" w:hAnsi="Times New Roman" w:cs="Times New Roman"/>
          <w:b/>
          <w:bCs/>
          <w:u w:val="single"/>
        </w:rPr>
        <w:t xml:space="preserve">Учебные понятия:  </w:t>
      </w:r>
    </w:p>
    <w:p w:rsidR="0039014B" w:rsidRPr="00315CEB" w:rsidRDefault="0039014B" w:rsidP="00390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315CEB">
        <w:rPr>
          <w:rFonts w:ascii="Times New Roman" w:hAnsi="Times New Roman" w:cs="Times New Roman"/>
        </w:rPr>
        <w:t>ировой океан, море, залив, пролив, окраинн</w:t>
      </w:r>
      <w:r>
        <w:rPr>
          <w:rFonts w:ascii="Times New Roman" w:hAnsi="Times New Roman" w:cs="Times New Roman"/>
        </w:rPr>
        <w:t>о</w:t>
      </w:r>
      <w:r w:rsidRPr="00315CEB">
        <w:rPr>
          <w:rFonts w:ascii="Times New Roman" w:hAnsi="Times New Roman" w:cs="Times New Roman"/>
        </w:rPr>
        <w:t>е, внутренн</w:t>
      </w:r>
      <w:r>
        <w:rPr>
          <w:rFonts w:ascii="Times New Roman" w:hAnsi="Times New Roman" w:cs="Times New Roman"/>
        </w:rPr>
        <w:t>е</w:t>
      </w:r>
      <w:r w:rsidRPr="00315CEB">
        <w:rPr>
          <w:rFonts w:ascii="Times New Roman" w:hAnsi="Times New Roman" w:cs="Times New Roman"/>
        </w:rPr>
        <w:t>е и межостровн</w:t>
      </w:r>
      <w:r>
        <w:rPr>
          <w:rFonts w:ascii="Times New Roman" w:hAnsi="Times New Roman" w:cs="Times New Roman"/>
        </w:rPr>
        <w:t>о</w:t>
      </w:r>
      <w:r w:rsidRPr="00315CEB">
        <w:rPr>
          <w:rFonts w:ascii="Times New Roman" w:hAnsi="Times New Roman" w:cs="Times New Roman"/>
        </w:rPr>
        <w:t>е мор</w:t>
      </w:r>
      <w:r>
        <w:rPr>
          <w:rFonts w:ascii="Times New Roman" w:hAnsi="Times New Roman" w:cs="Times New Roman"/>
        </w:rPr>
        <w:t>е</w:t>
      </w:r>
      <w:r w:rsidRPr="00315CE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волна, течение, </w:t>
      </w:r>
      <w:r w:rsidRPr="00315CEB">
        <w:rPr>
          <w:rFonts w:ascii="Times New Roman" w:hAnsi="Times New Roman" w:cs="Times New Roman"/>
        </w:rPr>
        <w:t>условия обитания, среда обитания, живой мир, нефть, газ, каменный уголь, руды, тундра, степь, землетрясени</w:t>
      </w:r>
      <w:r>
        <w:rPr>
          <w:rFonts w:ascii="Times New Roman" w:hAnsi="Times New Roman" w:cs="Times New Roman"/>
        </w:rPr>
        <w:t>е</w:t>
      </w:r>
      <w:r w:rsidRPr="00315CEB">
        <w:rPr>
          <w:rFonts w:ascii="Times New Roman" w:hAnsi="Times New Roman" w:cs="Times New Roman"/>
        </w:rPr>
        <w:t>, водопад, планктон, ледник, научно-исследовательская станция.</w:t>
      </w:r>
    </w:p>
    <w:p w:rsidR="0039014B" w:rsidRPr="00315CEB" w:rsidRDefault="0039014B" w:rsidP="0039014B">
      <w:pPr>
        <w:rPr>
          <w:rFonts w:ascii="Times New Roman" w:hAnsi="Times New Roman" w:cs="Times New Roman"/>
        </w:rPr>
      </w:pPr>
    </w:p>
    <w:p w:rsidR="0039014B" w:rsidRPr="00315CEB" w:rsidRDefault="0039014B" w:rsidP="0039014B">
      <w:pPr>
        <w:rPr>
          <w:rFonts w:ascii="Times New Roman" w:hAnsi="Times New Roman" w:cs="Times New Roman"/>
          <w:b/>
          <w:u w:val="single"/>
        </w:rPr>
      </w:pPr>
      <w:r w:rsidRPr="00315CEB">
        <w:rPr>
          <w:rFonts w:ascii="Times New Roman" w:hAnsi="Times New Roman" w:cs="Times New Roman"/>
          <w:b/>
          <w:u w:val="single"/>
        </w:rPr>
        <w:t>Основные образовательные идеи:</w:t>
      </w:r>
    </w:p>
    <w:p w:rsidR="0039014B" w:rsidRPr="00315CEB" w:rsidRDefault="0039014B" w:rsidP="0039014B">
      <w:pPr>
        <w:numPr>
          <w:ilvl w:val="0"/>
          <w:numId w:val="2"/>
        </w:numPr>
        <w:snapToGrid w:val="0"/>
        <w:jc w:val="both"/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Мировой океан играет огромную рол</w:t>
      </w:r>
      <w:r>
        <w:rPr>
          <w:rFonts w:ascii="Times New Roman" w:hAnsi="Times New Roman" w:cs="Times New Roman"/>
        </w:rPr>
        <w:t>ь в формировании природы Земли.</w:t>
      </w:r>
    </w:p>
    <w:p w:rsidR="0039014B" w:rsidRPr="00315CEB" w:rsidRDefault="0039014B" w:rsidP="0039014B">
      <w:pPr>
        <w:numPr>
          <w:ilvl w:val="0"/>
          <w:numId w:val="2"/>
        </w:numPr>
        <w:snapToGrid w:val="0"/>
        <w:jc w:val="both"/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Природа каждого материка уникальна.</w:t>
      </w:r>
    </w:p>
    <w:p w:rsidR="0039014B" w:rsidRPr="00315CEB" w:rsidRDefault="0039014B" w:rsidP="0039014B">
      <w:pPr>
        <w:rPr>
          <w:rFonts w:ascii="Times New Roman" w:hAnsi="Times New Roman" w:cs="Times New Roman"/>
          <w:b/>
          <w:u w:val="single"/>
        </w:rPr>
      </w:pPr>
    </w:p>
    <w:p w:rsidR="0039014B" w:rsidRPr="00315CEB" w:rsidRDefault="0039014B" w:rsidP="0039014B">
      <w:pPr>
        <w:rPr>
          <w:rFonts w:ascii="Times New Roman" w:hAnsi="Times New Roman" w:cs="Times New Roman"/>
          <w:b/>
          <w:u w:val="single"/>
        </w:rPr>
      </w:pPr>
      <w:r w:rsidRPr="00315CEB">
        <w:rPr>
          <w:rFonts w:ascii="Times New Roman" w:hAnsi="Times New Roman" w:cs="Times New Roman"/>
          <w:b/>
          <w:u w:val="single"/>
        </w:rPr>
        <w:t xml:space="preserve">Метапредметные умения: </w:t>
      </w:r>
    </w:p>
    <w:p w:rsidR="0039014B" w:rsidRPr="00315CEB" w:rsidRDefault="0039014B" w:rsidP="0039014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ставить учебную задачу под руко</w:t>
      </w:r>
      <w:r>
        <w:rPr>
          <w:rFonts w:ascii="Times New Roman" w:hAnsi="Times New Roman" w:cs="Times New Roman"/>
        </w:rPr>
        <w:t>водством  учителя;</w:t>
      </w:r>
    </w:p>
    <w:p w:rsidR="0039014B" w:rsidRPr="00315CEB" w:rsidRDefault="0039014B" w:rsidP="0039014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планировать свою деятельность под руководством учителя</w:t>
      </w:r>
      <w:r>
        <w:rPr>
          <w:rFonts w:ascii="Times New Roman" w:hAnsi="Times New Roman" w:cs="Times New Roman"/>
        </w:rPr>
        <w:t>;</w:t>
      </w:r>
    </w:p>
    <w:p w:rsidR="0039014B" w:rsidRPr="00315CEB" w:rsidRDefault="0039014B" w:rsidP="0039014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выявля</w:t>
      </w:r>
      <w:r>
        <w:rPr>
          <w:rFonts w:ascii="Times New Roman" w:hAnsi="Times New Roman" w:cs="Times New Roman"/>
        </w:rPr>
        <w:t>ть причинно-следственные связи;</w:t>
      </w:r>
    </w:p>
    <w:p w:rsidR="0039014B" w:rsidRPr="00315CEB" w:rsidRDefault="0039014B" w:rsidP="0039014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определять критери</w:t>
      </w:r>
      <w:r>
        <w:rPr>
          <w:rFonts w:ascii="Times New Roman" w:hAnsi="Times New Roman" w:cs="Times New Roman"/>
        </w:rPr>
        <w:t>и для сравнения фактов, явлений;</w:t>
      </w:r>
    </w:p>
    <w:p w:rsidR="0039014B" w:rsidRPr="00315CEB" w:rsidRDefault="0039014B" w:rsidP="0039014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выслушивать</w:t>
      </w:r>
      <w:r>
        <w:rPr>
          <w:rFonts w:ascii="Times New Roman" w:hAnsi="Times New Roman" w:cs="Times New Roman"/>
        </w:rPr>
        <w:t xml:space="preserve"> и объективно оценивать другого;</w:t>
      </w:r>
    </w:p>
    <w:p w:rsidR="0039014B" w:rsidRPr="00315CEB" w:rsidRDefault="0039014B" w:rsidP="0039014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>уметь вести диалог, вырабатывая общее решение.</w:t>
      </w:r>
    </w:p>
    <w:p w:rsidR="0039014B" w:rsidRPr="00315CEB" w:rsidRDefault="0039014B" w:rsidP="0039014B">
      <w:pPr>
        <w:snapToGrid w:val="0"/>
        <w:rPr>
          <w:rFonts w:ascii="Times New Roman" w:hAnsi="Times New Roman" w:cs="Times New Roman"/>
          <w:b/>
        </w:rPr>
      </w:pPr>
    </w:p>
    <w:p w:rsidR="0039014B" w:rsidRPr="00315CEB" w:rsidRDefault="0039014B" w:rsidP="0039014B">
      <w:pPr>
        <w:snapToGrid w:val="0"/>
        <w:rPr>
          <w:rFonts w:ascii="Times New Roman" w:hAnsi="Times New Roman" w:cs="Times New Roman"/>
          <w:b/>
          <w:u w:val="single"/>
        </w:rPr>
      </w:pPr>
      <w:r w:rsidRPr="00315CEB">
        <w:rPr>
          <w:rFonts w:ascii="Times New Roman" w:hAnsi="Times New Roman" w:cs="Times New Roman"/>
          <w:b/>
          <w:u w:val="single"/>
        </w:rPr>
        <w:t>Элементы содержания, проверяемые ЕГЭ</w:t>
      </w:r>
    </w:p>
    <w:p w:rsidR="0039014B" w:rsidRDefault="0039014B" w:rsidP="0039014B">
      <w:pPr>
        <w:numPr>
          <w:ilvl w:val="0"/>
          <w:numId w:val="3"/>
        </w:numPr>
        <w:tabs>
          <w:tab w:val="left" w:pos="0"/>
        </w:tabs>
        <w:snapToGrid w:val="0"/>
        <w:jc w:val="both"/>
        <w:rPr>
          <w:rFonts w:ascii="Times New Roman" w:hAnsi="Times New Roman" w:cs="Times New Roman"/>
        </w:rPr>
      </w:pPr>
      <w:r w:rsidRPr="00315CEB">
        <w:rPr>
          <w:rFonts w:ascii="Times New Roman" w:hAnsi="Times New Roman" w:cs="Times New Roman"/>
        </w:rPr>
        <w:t xml:space="preserve">Географические особенности природы материков и океанов. </w:t>
      </w:r>
    </w:p>
    <w:p w:rsidR="0039014B" w:rsidRDefault="0039014B" w:rsidP="0039014B">
      <w:pPr>
        <w:tabs>
          <w:tab w:val="left" w:pos="0"/>
        </w:tabs>
        <w:snapToGrid w:val="0"/>
        <w:jc w:val="both"/>
        <w:rPr>
          <w:rFonts w:ascii="Times New Roman" w:hAnsi="Times New Roman" w:cs="Times New Roman"/>
        </w:rPr>
      </w:pPr>
    </w:p>
    <w:p w:rsidR="0039014B" w:rsidRDefault="0039014B" w:rsidP="0039014B">
      <w:pPr>
        <w:rPr>
          <w:rFonts w:ascii="Times New Roman" w:hAnsi="Times New Roman" w:cs="Times New Roman"/>
          <w:b/>
          <w:bCs/>
          <w:u w:val="single"/>
        </w:rPr>
      </w:pPr>
      <w:r w:rsidRPr="00315CEB">
        <w:rPr>
          <w:rFonts w:ascii="Times New Roman" w:hAnsi="Times New Roman" w:cs="Times New Roman"/>
          <w:b/>
          <w:bCs/>
          <w:u w:val="single"/>
        </w:rPr>
        <w:t>Практическ</w:t>
      </w:r>
      <w:r>
        <w:rPr>
          <w:rFonts w:ascii="Times New Roman" w:hAnsi="Times New Roman" w:cs="Times New Roman"/>
          <w:b/>
          <w:bCs/>
          <w:u w:val="single"/>
        </w:rPr>
        <w:t>ие</w:t>
      </w:r>
      <w:r w:rsidRPr="00315CEB">
        <w:rPr>
          <w:rFonts w:ascii="Times New Roman" w:hAnsi="Times New Roman" w:cs="Times New Roman"/>
          <w:b/>
          <w:bCs/>
          <w:u w:val="single"/>
        </w:rPr>
        <w:t xml:space="preserve"> работ</w:t>
      </w:r>
      <w:r>
        <w:rPr>
          <w:rFonts w:ascii="Times New Roman" w:hAnsi="Times New Roman" w:cs="Times New Roman"/>
          <w:b/>
          <w:bCs/>
          <w:u w:val="single"/>
        </w:rPr>
        <w:t>ы</w:t>
      </w:r>
      <w:r w:rsidRPr="00315CEB">
        <w:rPr>
          <w:rFonts w:ascii="Times New Roman" w:hAnsi="Times New Roman" w:cs="Times New Roman"/>
          <w:b/>
          <w:bCs/>
          <w:u w:val="single"/>
        </w:rPr>
        <w:t xml:space="preserve">: </w:t>
      </w:r>
    </w:p>
    <w:p w:rsidR="0039014B" w:rsidRPr="00BA7E32" w:rsidRDefault="0039014B" w:rsidP="0039014B">
      <w:pPr>
        <w:numPr>
          <w:ilvl w:val="0"/>
          <w:numId w:val="12"/>
        </w:numPr>
        <w:tabs>
          <w:tab w:val="left" w:pos="0"/>
        </w:tabs>
        <w:snapToGrid w:val="0"/>
        <w:jc w:val="both"/>
        <w:rPr>
          <w:rFonts w:ascii="Times New Roman" w:hAnsi="Times New Roman"/>
        </w:rPr>
      </w:pPr>
      <w:r w:rsidRPr="00BA7E32">
        <w:rPr>
          <w:rFonts w:ascii="Times New Roman" w:hAnsi="Times New Roman"/>
        </w:rPr>
        <w:t>Обозначение на контурной карте материков и океанов Земли.</w:t>
      </w:r>
    </w:p>
    <w:p w:rsidR="0039014B" w:rsidRPr="00BA7E32" w:rsidRDefault="0039014B" w:rsidP="0039014B">
      <w:pPr>
        <w:numPr>
          <w:ilvl w:val="0"/>
          <w:numId w:val="12"/>
        </w:numPr>
        <w:tabs>
          <w:tab w:val="left" w:pos="0"/>
        </w:tabs>
        <w:snapToGrid w:val="0"/>
        <w:jc w:val="both"/>
        <w:rPr>
          <w:rFonts w:ascii="Times New Roman" w:hAnsi="Times New Roman"/>
        </w:rPr>
      </w:pPr>
      <w:r w:rsidRPr="00BA7E32">
        <w:rPr>
          <w:rFonts w:ascii="Times New Roman" w:hAnsi="Times New Roman"/>
        </w:rPr>
        <w:t>Обозначение на контурной карте крупнейших государств материка.</w:t>
      </w:r>
    </w:p>
    <w:p w:rsidR="0039014B" w:rsidRPr="00315CEB" w:rsidRDefault="0039014B" w:rsidP="0039014B">
      <w:pPr>
        <w:tabs>
          <w:tab w:val="left" w:pos="0"/>
        </w:tabs>
        <w:snapToGrid w:val="0"/>
        <w:jc w:val="both"/>
        <w:rPr>
          <w:rFonts w:ascii="Times New Roman" w:hAnsi="Times New Roman" w:cs="Times New Roman"/>
        </w:rPr>
      </w:pPr>
    </w:p>
    <w:p w:rsidR="0039014B" w:rsidRPr="00315CEB" w:rsidRDefault="0039014B" w:rsidP="0039014B">
      <w:pPr>
        <w:spacing w:before="320" w:after="160" w:line="241" w:lineRule="exact"/>
        <w:jc w:val="center"/>
        <w:rPr>
          <w:rFonts w:ascii="Times New Roman" w:eastAsia="PragmaticaCondC" w:hAnsi="Times New Roman" w:cs="Times New Roman"/>
          <w:b/>
        </w:rPr>
      </w:pPr>
      <w:r w:rsidRPr="00315CEB">
        <w:rPr>
          <w:rFonts w:ascii="Times New Roman" w:eastAsia="PragmaticaCondC" w:hAnsi="Times New Roman" w:cs="Times New Roman"/>
          <w:b/>
        </w:rPr>
        <w:t>Требования к уровню подготовки учащихся</w:t>
      </w:r>
    </w:p>
    <w:p w:rsidR="0039014B" w:rsidRPr="00315CEB" w:rsidRDefault="0039014B" w:rsidP="0039014B">
      <w:pPr>
        <w:spacing w:line="100" w:lineRule="atLeast"/>
        <w:ind w:firstLine="283"/>
        <w:jc w:val="both"/>
        <w:rPr>
          <w:rFonts w:ascii="Times New Roman" w:eastAsia="PragmaticaCondC" w:hAnsi="Times New Roman" w:cs="Times New Roman"/>
          <w:b/>
        </w:rPr>
      </w:pPr>
      <w:r w:rsidRPr="00315CEB">
        <w:rPr>
          <w:rFonts w:ascii="Times New Roman" w:eastAsia="PragmaticaCondC" w:hAnsi="Times New Roman" w:cs="Times New Roman"/>
          <w:b/>
        </w:rPr>
        <w:t>Учащиеся должны:</w:t>
      </w:r>
    </w:p>
    <w:p w:rsidR="0039014B" w:rsidRPr="00315CEB" w:rsidRDefault="0039014B" w:rsidP="0039014B">
      <w:pPr>
        <w:spacing w:line="100" w:lineRule="atLeast"/>
        <w:ind w:firstLine="283"/>
        <w:jc w:val="both"/>
        <w:rPr>
          <w:rFonts w:ascii="Times New Roman" w:eastAsia="PragmaticaCondC" w:hAnsi="Times New Roman" w:cs="Times New Roman"/>
        </w:rPr>
      </w:pPr>
      <w:r w:rsidRPr="00911E8B">
        <w:rPr>
          <w:rFonts w:ascii="Times New Roman" w:eastAsia="PragmaticaCondC" w:hAnsi="Times New Roman" w:cs="Times New Roman"/>
          <w:b/>
        </w:rPr>
        <w:t>1.</w:t>
      </w:r>
      <w:r w:rsidRPr="00315CEB">
        <w:rPr>
          <w:rFonts w:ascii="Times New Roman" w:eastAsia="PragmaticaCondC" w:hAnsi="Times New Roman" w:cs="Times New Roman"/>
        </w:rPr>
        <w:t xml:space="preserve"> </w:t>
      </w:r>
      <w:r w:rsidRPr="00315CEB">
        <w:rPr>
          <w:rFonts w:ascii="Times New Roman" w:eastAsia="PragmaticaCondC" w:hAnsi="Times New Roman" w:cs="Times New Roman"/>
          <w:b/>
        </w:rPr>
        <w:t>Называть и показывать:</w:t>
      </w:r>
    </w:p>
    <w:p w:rsidR="0039014B" w:rsidRPr="00315CEB" w:rsidRDefault="0039014B" w:rsidP="0039014B">
      <w:pPr>
        <w:numPr>
          <w:ilvl w:val="0"/>
          <w:numId w:val="7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</w:rPr>
        <w:t>форму и размеры Земли;</w:t>
      </w:r>
    </w:p>
    <w:p w:rsidR="0039014B" w:rsidRPr="00315CEB" w:rsidRDefault="0039014B" w:rsidP="0039014B">
      <w:pPr>
        <w:numPr>
          <w:ilvl w:val="0"/>
          <w:numId w:val="7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</w:rPr>
        <w:t>полюса, экватор;</w:t>
      </w:r>
    </w:p>
    <w:p w:rsidR="0039014B" w:rsidRPr="00315CEB" w:rsidRDefault="0039014B" w:rsidP="0039014B">
      <w:pPr>
        <w:numPr>
          <w:ilvl w:val="0"/>
          <w:numId w:val="7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</w:rPr>
        <w:t>части Мирового океана;</w:t>
      </w:r>
    </w:p>
    <w:p w:rsidR="0039014B" w:rsidRPr="00315CEB" w:rsidRDefault="0039014B" w:rsidP="0039014B">
      <w:pPr>
        <w:numPr>
          <w:ilvl w:val="0"/>
          <w:numId w:val="7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</w:rPr>
        <w:t>виды движения воды в океане;</w:t>
      </w:r>
    </w:p>
    <w:p w:rsidR="0039014B" w:rsidRPr="00315CEB" w:rsidRDefault="0039014B" w:rsidP="0039014B">
      <w:pPr>
        <w:numPr>
          <w:ilvl w:val="0"/>
          <w:numId w:val="7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</w:rPr>
        <w:t>материки и океаны Земли;</w:t>
      </w:r>
    </w:p>
    <w:p w:rsidR="0039014B" w:rsidRPr="00315CEB" w:rsidRDefault="0039014B" w:rsidP="0039014B">
      <w:pPr>
        <w:numPr>
          <w:ilvl w:val="0"/>
          <w:numId w:val="7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</w:rPr>
        <w:t>географические объекты, предусмотренные программой;</w:t>
      </w:r>
    </w:p>
    <w:p w:rsidR="0039014B" w:rsidRPr="00315CEB" w:rsidRDefault="0039014B" w:rsidP="0039014B">
      <w:pPr>
        <w:numPr>
          <w:ilvl w:val="0"/>
          <w:numId w:val="7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</w:rPr>
        <w:t>маршруты географических исследований и путешествий.</w:t>
      </w:r>
    </w:p>
    <w:p w:rsidR="0039014B" w:rsidRPr="00315CEB" w:rsidRDefault="0039014B" w:rsidP="0039014B">
      <w:pPr>
        <w:spacing w:before="113" w:line="100" w:lineRule="atLeast"/>
        <w:ind w:firstLine="283"/>
        <w:jc w:val="both"/>
        <w:rPr>
          <w:rFonts w:ascii="Times New Roman" w:eastAsia="PragmaticaCondC" w:hAnsi="Times New Roman" w:cs="Times New Roman"/>
        </w:rPr>
      </w:pPr>
      <w:r w:rsidRPr="00911E8B">
        <w:rPr>
          <w:rFonts w:ascii="Times New Roman" w:eastAsia="PragmaticaCondC" w:hAnsi="Times New Roman" w:cs="Times New Roman"/>
          <w:b/>
        </w:rPr>
        <w:t>2.</w:t>
      </w:r>
      <w:r w:rsidRPr="00315CEB">
        <w:rPr>
          <w:rFonts w:ascii="Times New Roman" w:eastAsia="PragmaticaCondC" w:hAnsi="Times New Roman" w:cs="Times New Roman"/>
        </w:rPr>
        <w:t xml:space="preserve"> </w:t>
      </w:r>
      <w:r w:rsidRPr="00315CEB">
        <w:rPr>
          <w:rFonts w:ascii="Times New Roman" w:eastAsia="PragmaticaCondC" w:hAnsi="Times New Roman" w:cs="Times New Roman"/>
          <w:b/>
        </w:rPr>
        <w:t>Приводить примеры:</w:t>
      </w:r>
    </w:p>
    <w:p w:rsidR="0039014B" w:rsidRPr="00315CEB" w:rsidRDefault="0039014B" w:rsidP="0039014B">
      <w:pPr>
        <w:numPr>
          <w:ilvl w:val="0"/>
          <w:numId w:val="8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</w:rPr>
        <w:t>различных видов морей;</w:t>
      </w:r>
    </w:p>
    <w:p w:rsidR="0039014B" w:rsidRPr="00315CEB" w:rsidRDefault="0039014B" w:rsidP="0039014B">
      <w:pPr>
        <w:numPr>
          <w:ilvl w:val="0"/>
          <w:numId w:val="8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>различия природы материков.</w:t>
      </w:r>
    </w:p>
    <w:p w:rsidR="0039014B" w:rsidRPr="00315CEB" w:rsidRDefault="0039014B" w:rsidP="0039014B">
      <w:pPr>
        <w:spacing w:before="113" w:line="100" w:lineRule="atLeast"/>
        <w:ind w:firstLine="283"/>
        <w:jc w:val="both"/>
        <w:rPr>
          <w:rFonts w:ascii="Times New Roman" w:eastAsia="PragmaticaCondC" w:hAnsi="Times New Roman" w:cs="Times New Roman"/>
        </w:rPr>
      </w:pPr>
      <w:r w:rsidRPr="00911E8B">
        <w:rPr>
          <w:rFonts w:ascii="Times New Roman" w:eastAsia="PragmaticaCondC" w:hAnsi="Times New Roman" w:cs="Times New Roman"/>
          <w:b/>
        </w:rPr>
        <w:t>3.</w:t>
      </w:r>
      <w:r w:rsidRPr="00315CEB">
        <w:rPr>
          <w:rFonts w:ascii="Times New Roman" w:eastAsia="PragmaticaCondC" w:hAnsi="Times New Roman" w:cs="Times New Roman"/>
        </w:rPr>
        <w:t xml:space="preserve"> </w:t>
      </w:r>
      <w:r w:rsidRPr="00315CEB">
        <w:rPr>
          <w:rFonts w:ascii="Times New Roman" w:eastAsia="PragmaticaCondC" w:hAnsi="Times New Roman" w:cs="Times New Roman"/>
          <w:b/>
        </w:rPr>
        <w:t>Определять:</w:t>
      </w:r>
    </w:p>
    <w:p w:rsidR="0039014B" w:rsidRPr="00315CEB" w:rsidRDefault="0039014B" w:rsidP="0039014B">
      <w:pPr>
        <w:numPr>
          <w:ilvl w:val="0"/>
          <w:numId w:val="9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</w:rPr>
        <w:t>стороны горизонта на местности (ориентироваться);</w:t>
      </w:r>
    </w:p>
    <w:p w:rsidR="0039014B" w:rsidRPr="00315CEB" w:rsidRDefault="0039014B" w:rsidP="0039014B">
      <w:pPr>
        <w:numPr>
          <w:ilvl w:val="0"/>
          <w:numId w:val="9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</w:rPr>
        <w:t>специфику природы материков и океанов по географической карте;</w:t>
      </w:r>
    </w:p>
    <w:p w:rsidR="0039014B" w:rsidRPr="00315CEB" w:rsidRDefault="0039014B" w:rsidP="0039014B">
      <w:pPr>
        <w:numPr>
          <w:ilvl w:val="0"/>
          <w:numId w:val="9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</w:rPr>
        <w:t>направления по сторо</w:t>
      </w:r>
      <w:r>
        <w:rPr>
          <w:rFonts w:ascii="Times New Roman" w:eastAsia="PragmaticaCondC" w:hAnsi="Times New Roman" w:cs="Times New Roman"/>
        </w:rPr>
        <w:t>нам горизонта с помощью компаса.</w:t>
      </w:r>
    </w:p>
    <w:p w:rsidR="0039014B" w:rsidRPr="00315CEB" w:rsidRDefault="0039014B" w:rsidP="0039014B">
      <w:pPr>
        <w:spacing w:before="113" w:line="100" w:lineRule="atLeast"/>
        <w:ind w:firstLine="283"/>
        <w:jc w:val="both"/>
        <w:rPr>
          <w:rFonts w:ascii="Times New Roman" w:eastAsia="PragmaticaCondC" w:hAnsi="Times New Roman" w:cs="Times New Roman"/>
        </w:rPr>
      </w:pPr>
      <w:r w:rsidRPr="00911E8B">
        <w:rPr>
          <w:rFonts w:ascii="Times New Roman" w:eastAsia="PragmaticaCondC" w:hAnsi="Times New Roman" w:cs="Times New Roman"/>
          <w:b/>
        </w:rPr>
        <w:t>4.</w:t>
      </w:r>
      <w:r w:rsidRPr="00315CEB">
        <w:rPr>
          <w:rFonts w:ascii="Times New Roman" w:eastAsia="PragmaticaCondC" w:hAnsi="Times New Roman" w:cs="Times New Roman"/>
        </w:rPr>
        <w:t xml:space="preserve"> </w:t>
      </w:r>
      <w:r w:rsidRPr="00315CEB">
        <w:rPr>
          <w:rFonts w:ascii="Times New Roman" w:eastAsia="PragmaticaCondC" w:hAnsi="Times New Roman" w:cs="Times New Roman"/>
          <w:b/>
        </w:rPr>
        <w:t>Описывать географические объекты.</w:t>
      </w:r>
    </w:p>
    <w:p w:rsidR="0039014B" w:rsidRPr="00315CEB" w:rsidRDefault="0039014B" w:rsidP="0039014B">
      <w:pPr>
        <w:spacing w:before="113" w:line="100" w:lineRule="atLeast"/>
        <w:ind w:firstLine="283"/>
        <w:jc w:val="both"/>
        <w:rPr>
          <w:rFonts w:ascii="Times New Roman" w:eastAsia="PragmaticaCondC" w:hAnsi="Times New Roman" w:cs="Times New Roman"/>
        </w:rPr>
      </w:pPr>
      <w:r w:rsidRPr="00911E8B">
        <w:rPr>
          <w:rFonts w:ascii="Times New Roman" w:eastAsia="PragmaticaCondC" w:hAnsi="Times New Roman" w:cs="Times New Roman"/>
          <w:b/>
        </w:rPr>
        <w:t>5.</w:t>
      </w:r>
      <w:r w:rsidRPr="00315CEB">
        <w:rPr>
          <w:rFonts w:ascii="Times New Roman" w:eastAsia="PragmaticaCondC" w:hAnsi="Times New Roman" w:cs="Times New Roman"/>
        </w:rPr>
        <w:t xml:space="preserve"> </w:t>
      </w:r>
      <w:r w:rsidRPr="00315CEB">
        <w:rPr>
          <w:rFonts w:ascii="Times New Roman" w:eastAsia="PragmaticaCondC" w:hAnsi="Times New Roman" w:cs="Times New Roman"/>
          <w:b/>
        </w:rPr>
        <w:t>Объяснять особенности компонентов природы своей местности.</w:t>
      </w:r>
    </w:p>
    <w:p w:rsidR="0039014B" w:rsidRPr="00315CEB" w:rsidRDefault="0039014B" w:rsidP="0039014B">
      <w:pPr>
        <w:spacing w:before="320" w:after="160" w:line="100" w:lineRule="atLeast"/>
        <w:jc w:val="center"/>
        <w:rPr>
          <w:rFonts w:ascii="Times New Roman" w:eastAsia="PragmaticaCondC" w:hAnsi="Times New Roman" w:cs="Times New Roman"/>
          <w:b/>
        </w:rPr>
      </w:pPr>
      <w:r w:rsidRPr="00315CEB">
        <w:rPr>
          <w:rFonts w:ascii="Times New Roman" w:eastAsia="PragmaticaCondC" w:hAnsi="Times New Roman" w:cs="Times New Roman"/>
          <w:b/>
        </w:rPr>
        <w:t>Географическая номенклатура</w:t>
      </w:r>
    </w:p>
    <w:p w:rsidR="0039014B" w:rsidRPr="00315CEB" w:rsidRDefault="0039014B" w:rsidP="0039014B">
      <w:pPr>
        <w:spacing w:line="100" w:lineRule="atLeast"/>
        <w:ind w:firstLine="283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Arial" w:hAnsi="Times New Roman" w:cs="Times New Roman"/>
          <w:b/>
        </w:rPr>
        <w:t>Материки:</w:t>
      </w:r>
      <w:r w:rsidRPr="00315CEB">
        <w:rPr>
          <w:rFonts w:ascii="Times New Roman" w:eastAsia="PragmaticaCondC" w:hAnsi="Times New Roman" w:cs="Times New Roman"/>
        </w:rPr>
        <w:t xml:space="preserve"> Евразия, Северная Америка, Южная Америка, Африка, Австралия, Антарктида.</w:t>
      </w:r>
    </w:p>
    <w:p w:rsidR="0039014B" w:rsidRPr="00315CEB" w:rsidRDefault="0039014B" w:rsidP="0039014B">
      <w:pPr>
        <w:spacing w:line="100" w:lineRule="atLeast"/>
        <w:ind w:firstLine="283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  <w:b/>
        </w:rPr>
        <w:t>Океаны:</w:t>
      </w:r>
      <w:r w:rsidRPr="00315CEB">
        <w:rPr>
          <w:rFonts w:ascii="Times New Roman" w:eastAsia="PragmaticaCondC" w:hAnsi="Times New Roman" w:cs="Times New Roman"/>
        </w:rPr>
        <w:t xml:space="preserve"> Тихий, Атлантический, Индийский, Северный Ледовитый.</w:t>
      </w:r>
    </w:p>
    <w:p w:rsidR="0039014B" w:rsidRPr="00315CEB" w:rsidRDefault="0039014B" w:rsidP="0039014B">
      <w:pPr>
        <w:spacing w:line="100" w:lineRule="atLeast"/>
        <w:ind w:firstLine="283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  <w:b/>
        </w:rPr>
        <w:lastRenderedPageBreak/>
        <w:t>Острова:</w:t>
      </w:r>
      <w:r w:rsidRPr="00315CEB">
        <w:rPr>
          <w:rFonts w:ascii="Times New Roman" w:eastAsia="PragmaticaCondC" w:hAnsi="Times New Roman" w:cs="Times New Roman"/>
        </w:rPr>
        <w:t xml:space="preserve"> Гренландия, Мадагаскар, Новая Зеландия, Новая Гвинея.</w:t>
      </w:r>
    </w:p>
    <w:p w:rsidR="0039014B" w:rsidRPr="00315CEB" w:rsidRDefault="0039014B" w:rsidP="0039014B">
      <w:pPr>
        <w:spacing w:line="100" w:lineRule="atLeast"/>
        <w:ind w:firstLine="283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  <w:b/>
        </w:rPr>
        <w:t>Полуострова:</w:t>
      </w:r>
      <w:r w:rsidRPr="00315CEB">
        <w:rPr>
          <w:rFonts w:ascii="Times New Roman" w:eastAsia="PragmaticaCondC" w:hAnsi="Times New Roman" w:cs="Times New Roman"/>
        </w:rPr>
        <w:t xml:space="preserve"> Аравийский, Индостан.</w:t>
      </w:r>
    </w:p>
    <w:p w:rsidR="0039014B" w:rsidRPr="00315CEB" w:rsidRDefault="0039014B" w:rsidP="0039014B">
      <w:pPr>
        <w:spacing w:line="100" w:lineRule="atLeast"/>
        <w:ind w:firstLine="283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  <w:b/>
        </w:rPr>
        <w:t>Заливы:</w:t>
      </w:r>
      <w:r w:rsidRPr="00315CEB">
        <w:rPr>
          <w:rFonts w:ascii="Times New Roman" w:eastAsia="PragmaticaCondC" w:hAnsi="Times New Roman" w:cs="Times New Roman"/>
        </w:rPr>
        <w:t xml:space="preserve"> Мексиканский, Бенгальский, Персидский, Гвинейский.</w:t>
      </w:r>
    </w:p>
    <w:p w:rsidR="0039014B" w:rsidRPr="00315CEB" w:rsidRDefault="0039014B" w:rsidP="0039014B">
      <w:pPr>
        <w:spacing w:line="100" w:lineRule="atLeast"/>
        <w:ind w:firstLine="283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  <w:b/>
        </w:rPr>
        <w:t>Проливы:</w:t>
      </w:r>
      <w:r w:rsidRPr="00315CEB">
        <w:rPr>
          <w:rFonts w:ascii="Times New Roman" w:eastAsia="PragmaticaCondC" w:hAnsi="Times New Roman" w:cs="Times New Roman"/>
        </w:rPr>
        <w:t xml:space="preserve"> Гибралтарский, Магелланов.</w:t>
      </w:r>
    </w:p>
    <w:p w:rsidR="0039014B" w:rsidRPr="00315CEB" w:rsidRDefault="0039014B" w:rsidP="0039014B">
      <w:pPr>
        <w:spacing w:line="100" w:lineRule="atLeast"/>
        <w:ind w:firstLine="283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  <w:b/>
        </w:rPr>
        <w:t>Горные системы:</w:t>
      </w:r>
      <w:r w:rsidRPr="00315CEB">
        <w:rPr>
          <w:rFonts w:ascii="Times New Roman" w:eastAsia="PragmaticaCondC" w:hAnsi="Times New Roman" w:cs="Times New Roman"/>
        </w:rPr>
        <w:t xml:space="preserve"> Гималаи, Кордильеры, Анды, Кавказ, Урал.</w:t>
      </w:r>
    </w:p>
    <w:p w:rsidR="0039014B" w:rsidRPr="00315CEB" w:rsidRDefault="0039014B" w:rsidP="0039014B">
      <w:pPr>
        <w:spacing w:line="100" w:lineRule="atLeast"/>
        <w:ind w:firstLine="283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  <w:b/>
        </w:rPr>
        <w:t>Горные вершины, вулканы:</w:t>
      </w:r>
      <w:r w:rsidRPr="00315CEB">
        <w:rPr>
          <w:rFonts w:ascii="Times New Roman" w:eastAsia="PragmaticaCondC" w:hAnsi="Times New Roman" w:cs="Times New Roman"/>
        </w:rPr>
        <w:t xml:space="preserve"> Джомолунгма</w:t>
      </w:r>
      <w:r>
        <w:rPr>
          <w:rFonts w:ascii="Times New Roman" w:eastAsia="PragmaticaCondC" w:hAnsi="Times New Roman" w:cs="Times New Roman"/>
        </w:rPr>
        <w:t xml:space="preserve"> (Эверест)</w:t>
      </w:r>
      <w:r w:rsidRPr="00315CEB">
        <w:rPr>
          <w:rFonts w:ascii="Times New Roman" w:eastAsia="PragmaticaCondC" w:hAnsi="Times New Roman" w:cs="Times New Roman"/>
        </w:rPr>
        <w:t>, Килиманджаро, Ключевская Сопка, Эльбрус, Везувий.</w:t>
      </w:r>
    </w:p>
    <w:p w:rsidR="0039014B" w:rsidRPr="00315CEB" w:rsidRDefault="0039014B" w:rsidP="0039014B">
      <w:pPr>
        <w:spacing w:line="100" w:lineRule="atLeast"/>
        <w:ind w:firstLine="283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  <w:b/>
        </w:rPr>
        <w:t>Моря:</w:t>
      </w:r>
      <w:r w:rsidRPr="00315CEB">
        <w:rPr>
          <w:rFonts w:ascii="Times New Roman" w:eastAsia="PragmaticaCondC" w:hAnsi="Times New Roman" w:cs="Times New Roman"/>
        </w:rPr>
        <w:t xml:space="preserve"> Средиземное, Черное, Балтийское, Красное, Карибское.</w:t>
      </w:r>
    </w:p>
    <w:p w:rsidR="0039014B" w:rsidRPr="00315CEB" w:rsidRDefault="0039014B" w:rsidP="0039014B">
      <w:pPr>
        <w:spacing w:line="100" w:lineRule="atLeast"/>
        <w:ind w:firstLine="283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  <w:b/>
        </w:rPr>
        <w:t>Реки:</w:t>
      </w:r>
      <w:r w:rsidRPr="00315CEB">
        <w:rPr>
          <w:rFonts w:ascii="Times New Roman" w:eastAsia="PragmaticaCondC" w:hAnsi="Times New Roman" w:cs="Times New Roman"/>
        </w:rPr>
        <w:t xml:space="preserve"> Нил, Амазонка, Миссисипи, Конго, Волга, Инд, Ганг, Хуанхэ, Янцзы.</w:t>
      </w:r>
    </w:p>
    <w:p w:rsidR="0039014B" w:rsidRPr="00315CEB" w:rsidRDefault="0039014B" w:rsidP="0039014B">
      <w:pPr>
        <w:tabs>
          <w:tab w:val="left" w:pos="0"/>
        </w:tabs>
        <w:snapToGrid w:val="0"/>
        <w:spacing w:line="100" w:lineRule="atLeast"/>
        <w:ind w:firstLine="283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  <w:b/>
        </w:rPr>
        <w:t>Озера:</w:t>
      </w:r>
      <w:r w:rsidRPr="00315CEB">
        <w:rPr>
          <w:rFonts w:ascii="Times New Roman" w:eastAsia="PragmaticaCondC" w:hAnsi="Times New Roman" w:cs="Times New Roman"/>
        </w:rPr>
        <w:t xml:space="preserve"> Каспийское море-озеро, Байкал, Виктория.</w:t>
      </w:r>
    </w:p>
    <w:p w:rsidR="0039014B" w:rsidRDefault="0039014B" w:rsidP="0039014B">
      <w:pPr>
        <w:tabs>
          <w:tab w:val="left" w:pos="0"/>
        </w:tabs>
        <w:snapToGrid w:val="0"/>
        <w:spacing w:line="100" w:lineRule="atLeast"/>
        <w:ind w:firstLine="283"/>
        <w:jc w:val="both"/>
        <w:rPr>
          <w:rFonts w:ascii="Times New Roman" w:eastAsia="PragmaticaCondC" w:hAnsi="Times New Roman" w:cs="Times New Roman"/>
        </w:rPr>
      </w:pPr>
      <w:r w:rsidRPr="00911E8B">
        <w:rPr>
          <w:rFonts w:ascii="Times New Roman" w:eastAsia="PragmaticaCondC" w:hAnsi="Times New Roman" w:cs="Times New Roman"/>
          <w:b/>
        </w:rPr>
        <w:t>Страны:</w:t>
      </w:r>
      <w:r>
        <w:rPr>
          <w:rFonts w:ascii="Times New Roman" w:eastAsia="PragmaticaCondC" w:hAnsi="Times New Roman" w:cs="Times New Roman"/>
          <w:b/>
        </w:rPr>
        <w:t xml:space="preserve"> </w:t>
      </w:r>
      <w:r w:rsidRPr="00911E8B">
        <w:rPr>
          <w:rFonts w:ascii="Times New Roman" w:eastAsia="PragmaticaCondC" w:hAnsi="Times New Roman" w:cs="Times New Roman"/>
        </w:rPr>
        <w:t>Россия, Китай, Индия, Индонезия,</w:t>
      </w:r>
      <w:r>
        <w:rPr>
          <w:rFonts w:ascii="Times New Roman" w:eastAsia="PragmaticaCondC" w:hAnsi="Times New Roman" w:cs="Times New Roman"/>
          <w:b/>
        </w:rPr>
        <w:t xml:space="preserve"> </w:t>
      </w:r>
      <w:r w:rsidRPr="00911E8B">
        <w:rPr>
          <w:rFonts w:ascii="Times New Roman" w:eastAsia="PragmaticaCondC" w:hAnsi="Times New Roman" w:cs="Times New Roman"/>
        </w:rPr>
        <w:t>США, Канада, Мексика,</w:t>
      </w:r>
      <w:r>
        <w:rPr>
          <w:rFonts w:ascii="Times New Roman" w:eastAsia="PragmaticaCondC" w:hAnsi="Times New Roman" w:cs="Times New Roman"/>
        </w:rPr>
        <w:t xml:space="preserve"> Австралийский Союз.</w:t>
      </w:r>
    </w:p>
    <w:p w:rsidR="0039014B" w:rsidRDefault="0039014B" w:rsidP="0039014B">
      <w:pPr>
        <w:tabs>
          <w:tab w:val="left" w:pos="0"/>
        </w:tabs>
        <w:snapToGrid w:val="0"/>
        <w:spacing w:line="100" w:lineRule="atLeast"/>
        <w:ind w:firstLine="283"/>
        <w:jc w:val="both"/>
        <w:rPr>
          <w:rFonts w:ascii="Times New Roman" w:eastAsia="PragmaticaCondC" w:hAnsi="Times New Roman" w:cs="Times New Roman"/>
        </w:rPr>
      </w:pPr>
    </w:p>
    <w:p w:rsidR="0039014B" w:rsidRDefault="0039014B" w:rsidP="0039014B">
      <w:pPr>
        <w:tabs>
          <w:tab w:val="left" w:pos="0"/>
        </w:tabs>
        <w:snapToGrid w:val="0"/>
        <w:spacing w:line="100" w:lineRule="atLeast"/>
        <w:ind w:firstLine="283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7554D5">
        <w:rPr>
          <w:rStyle w:val="dash0410005f0431005f0437005f0430005f0446005f0020005f0441005f043f005f0438005f0441005f043a005f0430005f005fchar1char1"/>
          <w:b/>
          <w:sz w:val="28"/>
          <w:szCs w:val="28"/>
        </w:rPr>
        <w:t>Тематическое планирование с определением основных видов учебной деятельности</w:t>
      </w:r>
    </w:p>
    <w:p w:rsidR="0039014B" w:rsidRDefault="0039014B" w:rsidP="003901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Данное</w:t>
      </w:r>
      <w:r w:rsidRPr="00AC584D">
        <w:rPr>
          <w:rFonts w:ascii="Times New Roman" w:hAnsi="Times New Roman"/>
          <w:sz w:val="28"/>
          <w:szCs w:val="28"/>
        </w:rPr>
        <w:t xml:space="preserve"> поурочное планирование соответствует программе курса и рассчитано на 3</w:t>
      </w:r>
      <w:r>
        <w:rPr>
          <w:rFonts w:ascii="Times New Roman" w:hAnsi="Times New Roman"/>
          <w:sz w:val="28"/>
          <w:szCs w:val="28"/>
        </w:rPr>
        <w:t>5</w:t>
      </w:r>
      <w:r w:rsidRPr="00AC584D">
        <w:rPr>
          <w:rFonts w:ascii="Times New Roman" w:hAnsi="Times New Roman"/>
          <w:sz w:val="28"/>
          <w:szCs w:val="28"/>
        </w:rPr>
        <w:t xml:space="preserve"> учебных </w:t>
      </w:r>
      <w:r>
        <w:rPr>
          <w:rFonts w:ascii="Times New Roman" w:hAnsi="Times New Roman"/>
          <w:sz w:val="28"/>
          <w:szCs w:val="28"/>
        </w:rPr>
        <w:t>часов</w:t>
      </w:r>
      <w:r w:rsidRPr="00AC584D">
        <w:rPr>
          <w:rFonts w:ascii="Times New Roman" w:hAnsi="Times New Roman"/>
          <w:sz w:val="28"/>
          <w:szCs w:val="28"/>
        </w:rPr>
        <w:t xml:space="preserve">. В соответствии с действующим базисным планом, на преподавание географии в </w:t>
      </w:r>
      <w:r>
        <w:rPr>
          <w:rFonts w:ascii="Times New Roman" w:hAnsi="Times New Roman"/>
          <w:sz w:val="28"/>
          <w:szCs w:val="28"/>
        </w:rPr>
        <w:t>5</w:t>
      </w:r>
      <w:r w:rsidRPr="00AC584D">
        <w:rPr>
          <w:rFonts w:ascii="Times New Roman" w:hAnsi="Times New Roman"/>
          <w:sz w:val="28"/>
          <w:szCs w:val="28"/>
        </w:rPr>
        <w:t xml:space="preserve"> классе выделяется </w:t>
      </w:r>
      <w:r>
        <w:rPr>
          <w:rFonts w:ascii="Times New Roman" w:hAnsi="Times New Roman"/>
          <w:sz w:val="28"/>
          <w:szCs w:val="28"/>
        </w:rPr>
        <w:t>1</w:t>
      </w:r>
      <w:r w:rsidRPr="00AC584D">
        <w:rPr>
          <w:rFonts w:ascii="Times New Roman" w:hAnsi="Times New Roman"/>
          <w:sz w:val="28"/>
          <w:szCs w:val="28"/>
        </w:rPr>
        <w:t xml:space="preserve">час в неделю. Практические работы проводятся под руководством учителя для формирования навыков самостоятельной практической работы по содержанию курса. </w:t>
      </w:r>
    </w:p>
    <w:p w:rsidR="0039014B" w:rsidRPr="00747B9B" w:rsidRDefault="0039014B" w:rsidP="003901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B9B">
        <w:rPr>
          <w:rFonts w:ascii="Times New Roman" w:hAnsi="Times New Roman"/>
          <w:b/>
          <w:sz w:val="28"/>
          <w:szCs w:val="28"/>
        </w:rPr>
        <w:t xml:space="preserve">Всего практических работ: </w:t>
      </w:r>
      <w:r>
        <w:rPr>
          <w:rFonts w:ascii="Times New Roman" w:hAnsi="Times New Roman"/>
          <w:b/>
          <w:sz w:val="28"/>
          <w:szCs w:val="28"/>
        </w:rPr>
        <w:t>23</w:t>
      </w:r>
    </w:p>
    <w:p w:rsidR="0039014B" w:rsidRPr="00747B9B" w:rsidRDefault="0039014B" w:rsidP="003901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B9B">
        <w:rPr>
          <w:rFonts w:ascii="Times New Roman" w:hAnsi="Times New Roman"/>
          <w:b/>
          <w:sz w:val="28"/>
          <w:szCs w:val="28"/>
        </w:rPr>
        <w:t xml:space="preserve">Из них фронтальных оценочных (выделены жирным шрифтом):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39014B" w:rsidRDefault="0039014B" w:rsidP="003901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B9B">
        <w:rPr>
          <w:rFonts w:ascii="Times New Roman" w:hAnsi="Times New Roman"/>
          <w:b/>
          <w:sz w:val="28"/>
          <w:szCs w:val="28"/>
        </w:rPr>
        <w:t>Перечень вариативных практических работ:</w:t>
      </w:r>
    </w:p>
    <w:p w:rsidR="0039014B" w:rsidRPr="00B65898" w:rsidRDefault="0039014B" w:rsidP="0039014B">
      <w:pPr>
        <w:widowControl/>
        <w:numPr>
          <w:ilvl w:val="0"/>
          <w:numId w:val="15"/>
        </w:numPr>
        <w:suppressAutoHyphens w:val="0"/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65898">
        <w:rPr>
          <w:rFonts w:ascii="Times New Roman" w:hAnsi="Times New Roman"/>
          <w:b/>
          <w:sz w:val="28"/>
          <w:szCs w:val="28"/>
        </w:rPr>
        <w:t xml:space="preserve">Составление схемы наук о природе </w:t>
      </w:r>
    </w:p>
    <w:p w:rsidR="0039014B" w:rsidRPr="00E17BA2" w:rsidRDefault="0039014B" w:rsidP="0039014B">
      <w:pPr>
        <w:widowControl/>
        <w:numPr>
          <w:ilvl w:val="0"/>
          <w:numId w:val="15"/>
        </w:numPr>
        <w:suppressAutoHyphens w:val="0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17BA2">
        <w:rPr>
          <w:rFonts w:ascii="Times New Roman" w:hAnsi="Times New Roman"/>
          <w:sz w:val="28"/>
          <w:szCs w:val="28"/>
        </w:rPr>
        <w:t>Составление описания учебного кабинета географии.</w:t>
      </w:r>
    </w:p>
    <w:p w:rsidR="0039014B" w:rsidRDefault="0039014B" w:rsidP="0039014B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1EDC">
        <w:rPr>
          <w:rFonts w:ascii="Times New Roman" w:hAnsi="Times New Roman"/>
          <w:sz w:val="28"/>
          <w:szCs w:val="28"/>
        </w:rPr>
        <w:t>Составление перечня источников географической информации, используемых на уроках</w:t>
      </w:r>
    </w:p>
    <w:p w:rsidR="0039014B" w:rsidRDefault="0039014B" w:rsidP="0039014B">
      <w:pPr>
        <w:jc w:val="both"/>
        <w:rPr>
          <w:rFonts w:ascii="Times New Roman" w:hAnsi="Times New Roman"/>
          <w:sz w:val="28"/>
          <w:szCs w:val="28"/>
        </w:rPr>
      </w:pPr>
    </w:p>
    <w:p w:rsidR="0039014B" w:rsidRPr="00B65898" w:rsidRDefault="0039014B" w:rsidP="0039014B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65898">
        <w:rPr>
          <w:rFonts w:ascii="Times New Roman" w:hAnsi="Times New Roman"/>
          <w:b/>
          <w:sz w:val="28"/>
          <w:szCs w:val="28"/>
        </w:rPr>
        <w:t xml:space="preserve">Организация наблюдений за погодой </w:t>
      </w:r>
    </w:p>
    <w:p w:rsidR="0039014B" w:rsidRDefault="0039014B" w:rsidP="0039014B">
      <w:pPr>
        <w:widowControl/>
        <w:numPr>
          <w:ilvl w:val="0"/>
          <w:numId w:val="15"/>
        </w:numPr>
        <w:suppressAutoHyphens w:val="0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81EDC">
        <w:rPr>
          <w:rFonts w:ascii="Times New Roman" w:hAnsi="Times New Roman"/>
          <w:sz w:val="28"/>
          <w:szCs w:val="28"/>
        </w:rPr>
        <w:lastRenderedPageBreak/>
        <w:t>Организация наблюдений за формой полученной тени, отбрасываемой различными фигурами</w:t>
      </w:r>
    </w:p>
    <w:p w:rsidR="0039014B" w:rsidRDefault="0039014B" w:rsidP="0039014B">
      <w:pPr>
        <w:widowControl/>
        <w:numPr>
          <w:ilvl w:val="0"/>
          <w:numId w:val="15"/>
        </w:numPr>
        <w:suppressAutoHyphens w:val="0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81EDC">
        <w:rPr>
          <w:rFonts w:ascii="Times New Roman" w:hAnsi="Times New Roman"/>
          <w:sz w:val="28"/>
          <w:szCs w:val="28"/>
        </w:rPr>
        <w:t>Изготовление модели Земли, отражающей её истинную форму</w:t>
      </w:r>
    </w:p>
    <w:p w:rsidR="0039014B" w:rsidRPr="00B65898" w:rsidRDefault="0039014B" w:rsidP="0039014B">
      <w:pPr>
        <w:widowControl/>
        <w:numPr>
          <w:ilvl w:val="0"/>
          <w:numId w:val="15"/>
        </w:numPr>
        <w:suppressAutoHyphens w:val="0"/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65898">
        <w:rPr>
          <w:rFonts w:ascii="Times New Roman" w:hAnsi="Times New Roman"/>
          <w:b/>
          <w:sz w:val="28"/>
          <w:szCs w:val="28"/>
        </w:rPr>
        <w:t>Составление сравнительной характеристики разных способов изображения земной поверхности</w:t>
      </w:r>
    </w:p>
    <w:p w:rsidR="0039014B" w:rsidRDefault="0039014B" w:rsidP="0039014B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1EDC">
        <w:rPr>
          <w:rFonts w:ascii="Times New Roman" w:hAnsi="Times New Roman"/>
          <w:sz w:val="28"/>
          <w:szCs w:val="28"/>
        </w:rPr>
        <w:t>Составление плана кабинета географии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014B" w:rsidRDefault="0039014B" w:rsidP="0039014B">
      <w:pPr>
        <w:jc w:val="both"/>
        <w:rPr>
          <w:rFonts w:ascii="Times New Roman" w:hAnsi="Times New Roman"/>
          <w:sz w:val="28"/>
          <w:szCs w:val="28"/>
        </w:rPr>
      </w:pPr>
    </w:p>
    <w:p w:rsidR="0039014B" w:rsidRPr="00B65898" w:rsidRDefault="0039014B" w:rsidP="0039014B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65898">
        <w:rPr>
          <w:rFonts w:ascii="Times New Roman" w:hAnsi="Times New Roman"/>
          <w:b/>
          <w:sz w:val="28"/>
          <w:szCs w:val="28"/>
        </w:rPr>
        <w:t>Определение с помощью компаса сторон горизонта</w:t>
      </w:r>
    </w:p>
    <w:p w:rsidR="0039014B" w:rsidRPr="00E81EDC" w:rsidRDefault="0039014B" w:rsidP="0039014B">
      <w:pPr>
        <w:jc w:val="both"/>
        <w:rPr>
          <w:rFonts w:ascii="Times New Roman" w:hAnsi="Times New Roman"/>
          <w:sz w:val="28"/>
          <w:szCs w:val="28"/>
        </w:rPr>
      </w:pPr>
    </w:p>
    <w:p w:rsidR="0039014B" w:rsidRDefault="0039014B" w:rsidP="0039014B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1EDC">
        <w:rPr>
          <w:rFonts w:ascii="Times New Roman" w:hAnsi="Times New Roman"/>
          <w:sz w:val="28"/>
          <w:szCs w:val="28"/>
        </w:rPr>
        <w:t>Обозначение на контурной карте географических объектов, указанных в тексте параграфа</w:t>
      </w:r>
    </w:p>
    <w:p w:rsidR="0039014B" w:rsidRPr="00E81EDC" w:rsidRDefault="0039014B" w:rsidP="0039014B">
      <w:pPr>
        <w:tabs>
          <w:tab w:val="num" w:pos="2160"/>
        </w:tabs>
        <w:jc w:val="both"/>
        <w:rPr>
          <w:rFonts w:ascii="Times New Roman" w:hAnsi="Times New Roman"/>
          <w:sz w:val="28"/>
          <w:szCs w:val="28"/>
        </w:rPr>
      </w:pPr>
    </w:p>
    <w:p w:rsidR="0039014B" w:rsidRDefault="0039014B" w:rsidP="0039014B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1EDC">
        <w:rPr>
          <w:rFonts w:ascii="Times New Roman" w:hAnsi="Times New Roman"/>
          <w:sz w:val="28"/>
          <w:szCs w:val="28"/>
        </w:rPr>
        <w:t>Составление описания одного из путешествий по ключевым словам</w:t>
      </w:r>
    </w:p>
    <w:p w:rsidR="0039014B" w:rsidRPr="00E81EDC" w:rsidRDefault="0039014B" w:rsidP="0039014B">
      <w:pPr>
        <w:tabs>
          <w:tab w:val="num" w:pos="2160"/>
        </w:tabs>
        <w:jc w:val="both"/>
        <w:rPr>
          <w:rFonts w:ascii="Times New Roman" w:hAnsi="Times New Roman"/>
          <w:sz w:val="28"/>
          <w:szCs w:val="28"/>
        </w:rPr>
      </w:pPr>
    </w:p>
    <w:p w:rsidR="0039014B" w:rsidRPr="00E639C9" w:rsidRDefault="0039014B" w:rsidP="0039014B">
      <w:pPr>
        <w:widowControl/>
        <w:numPr>
          <w:ilvl w:val="0"/>
          <w:numId w:val="15"/>
        </w:numPr>
        <w:tabs>
          <w:tab w:val="num" w:pos="851"/>
        </w:tabs>
        <w:suppressAutoHyphens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639C9">
        <w:rPr>
          <w:rFonts w:ascii="Times New Roman" w:hAnsi="Times New Roman"/>
          <w:b/>
          <w:sz w:val="28"/>
          <w:szCs w:val="28"/>
        </w:rPr>
        <w:t>Обозначение на контурной карте маршрутов путешествий</w:t>
      </w:r>
      <w:r>
        <w:rPr>
          <w:rFonts w:ascii="Times New Roman" w:hAnsi="Times New Roman"/>
          <w:b/>
          <w:sz w:val="28"/>
          <w:szCs w:val="28"/>
        </w:rPr>
        <w:t>,</w:t>
      </w:r>
      <w:r w:rsidRPr="00E639C9">
        <w:rPr>
          <w:rFonts w:ascii="Times New Roman" w:hAnsi="Times New Roman"/>
          <w:b/>
          <w:sz w:val="28"/>
          <w:szCs w:val="28"/>
        </w:rPr>
        <w:t xml:space="preserve"> обозначение географических объектов</w:t>
      </w:r>
    </w:p>
    <w:p w:rsidR="0039014B" w:rsidRDefault="0039014B" w:rsidP="0039014B">
      <w:pPr>
        <w:pStyle w:val="a3"/>
        <w:rPr>
          <w:rFonts w:ascii="Times New Roman" w:hAnsi="Times New Roman"/>
          <w:b/>
          <w:sz w:val="28"/>
          <w:szCs w:val="28"/>
        </w:rPr>
      </w:pPr>
    </w:p>
    <w:p w:rsidR="0039014B" w:rsidRPr="00B65898" w:rsidRDefault="0039014B" w:rsidP="0039014B">
      <w:pPr>
        <w:widowControl/>
        <w:numPr>
          <w:ilvl w:val="0"/>
          <w:numId w:val="15"/>
        </w:numPr>
        <w:tabs>
          <w:tab w:val="num" w:pos="851"/>
        </w:tabs>
        <w:suppressAutoHyphens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65898">
        <w:rPr>
          <w:rFonts w:ascii="Times New Roman" w:hAnsi="Times New Roman"/>
          <w:b/>
          <w:sz w:val="28"/>
          <w:szCs w:val="28"/>
        </w:rPr>
        <w:t>Составление сводной таблицы «Имена русских первопроходцев и мореплавателей на карте мира»</w:t>
      </w:r>
    </w:p>
    <w:p w:rsidR="0039014B" w:rsidRPr="00E639C9" w:rsidRDefault="0039014B" w:rsidP="0039014B">
      <w:pPr>
        <w:widowControl/>
        <w:numPr>
          <w:ilvl w:val="0"/>
          <w:numId w:val="15"/>
        </w:numPr>
        <w:tabs>
          <w:tab w:val="num" w:pos="851"/>
        </w:tabs>
        <w:suppressAutoHyphens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639C9">
        <w:rPr>
          <w:rFonts w:ascii="Times New Roman" w:hAnsi="Times New Roman"/>
          <w:b/>
          <w:sz w:val="28"/>
          <w:szCs w:val="28"/>
        </w:rPr>
        <w:t>Организация фенологических наблюдений в природе</w:t>
      </w:r>
    </w:p>
    <w:p w:rsidR="0039014B" w:rsidRPr="00B65898" w:rsidRDefault="0039014B" w:rsidP="0039014B">
      <w:pPr>
        <w:widowControl/>
        <w:numPr>
          <w:ilvl w:val="0"/>
          <w:numId w:val="15"/>
        </w:numPr>
        <w:tabs>
          <w:tab w:val="num" w:pos="851"/>
        </w:tabs>
        <w:suppressAutoHyphens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65898">
        <w:rPr>
          <w:rFonts w:ascii="Times New Roman" w:hAnsi="Times New Roman"/>
          <w:b/>
          <w:sz w:val="28"/>
          <w:szCs w:val="28"/>
        </w:rPr>
        <w:t>Обозначение на контурной карте материков и океанов Земли</w:t>
      </w:r>
    </w:p>
    <w:p w:rsidR="0039014B" w:rsidRPr="00E81EDC" w:rsidRDefault="0039014B" w:rsidP="0039014B">
      <w:pPr>
        <w:widowControl/>
        <w:numPr>
          <w:ilvl w:val="0"/>
          <w:numId w:val="15"/>
        </w:numPr>
        <w:tabs>
          <w:tab w:val="num" w:pos="851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1EDC">
        <w:rPr>
          <w:rFonts w:ascii="Times New Roman" w:hAnsi="Times New Roman"/>
          <w:sz w:val="28"/>
          <w:szCs w:val="28"/>
        </w:rPr>
        <w:t>Составление таблицы «Особенности живой природы Африки»</w:t>
      </w:r>
    </w:p>
    <w:p w:rsidR="0039014B" w:rsidRPr="00E639C9" w:rsidRDefault="0039014B" w:rsidP="0039014B">
      <w:pPr>
        <w:widowControl/>
        <w:numPr>
          <w:ilvl w:val="0"/>
          <w:numId w:val="15"/>
        </w:numPr>
        <w:tabs>
          <w:tab w:val="num" w:pos="851"/>
        </w:tabs>
        <w:suppressAutoHyphens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639C9">
        <w:rPr>
          <w:rFonts w:ascii="Times New Roman" w:hAnsi="Times New Roman"/>
          <w:b/>
          <w:sz w:val="28"/>
          <w:szCs w:val="28"/>
        </w:rPr>
        <w:t>Обозначение на контурной карте крупнейших государств материка</w:t>
      </w:r>
    </w:p>
    <w:p w:rsidR="0039014B" w:rsidRDefault="0039014B" w:rsidP="0039014B">
      <w:pPr>
        <w:widowControl/>
        <w:numPr>
          <w:ilvl w:val="0"/>
          <w:numId w:val="15"/>
        </w:numPr>
        <w:tabs>
          <w:tab w:val="num" w:pos="851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1EDC">
        <w:rPr>
          <w:rFonts w:ascii="Times New Roman" w:hAnsi="Times New Roman"/>
          <w:sz w:val="28"/>
          <w:szCs w:val="28"/>
        </w:rPr>
        <w:t>Обозначение на контурной карте океанов и морей, омывающих материк</w:t>
      </w:r>
    </w:p>
    <w:p w:rsidR="0039014B" w:rsidRPr="00747B9B" w:rsidRDefault="0039014B" w:rsidP="0039014B">
      <w:pPr>
        <w:widowControl/>
        <w:numPr>
          <w:ilvl w:val="0"/>
          <w:numId w:val="15"/>
        </w:numPr>
        <w:tabs>
          <w:tab w:val="num" w:pos="851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7B9B">
        <w:rPr>
          <w:rFonts w:ascii="Times New Roman" w:hAnsi="Times New Roman"/>
          <w:sz w:val="28"/>
          <w:szCs w:val="28"/>
        </w:rPr>
        <w:t>Составление перечня научно-исследовательских  антарктических станций</w:t>
      </w:r>
    </w:p>
    <w:p w:rsidR="0039014B" w:rsidRDefault="0039014B" w:rsidP="0039014B">
      <w:pPr>
        <w:tabs>
          <w:tab w:val="left" w:pos="0"/>
        </w:tabs>
        <w:snapToGrid w:val="0"/>
        <w:spacing w:line="100" w:lineRule="atLeast"/>
        <w:ind w:firstLine="283"/>
        <w:rPr>
          <w:rFonts w:ascii="Times New Roman" w:eastAsia="PragmaticaCondC" w:hAnsi="Times New Roman" w:cs="Times New Roman"/>
          <w:b/>
        </w:rPr>
      </w:pPr>
    </w:p>
    <w:p w:rsidR="0039014B" w:rsidRDefault="0039014B" w:rsidP="0039014B">
      <w:pPr>
        <w:tabs>
          <w:tab w:val="left" w:pos="0"/>
        </w:tabs>
        <w:snapToGrid w:val="0"/>
        <w:spacing w:line="100" w:lineRule="atLeast"/>
        <w:ind w:firstLine="283"/>
        <w:rPr>
          <w:rFonts w:ascii="Times New Roman" w:eastAsia="PragmaticaCondC" w:hAnsi="Times New Roman" w:cs="Times New Roman"/>
          <w:b/>
        </w:rPr>
      </w:pPr>
    </w:p>
    <w:p w:rsidR="0039014B" w:rsidRDefault="0039014B" w:rsidP="0039014B">
      <w:pPr>
        <w:tabs>
          <w:tab w:val="left" w:pos="0"/>
        </w:tabs>
        <w:snapToGrid w:val="0"/>
        <w:spacing w:line="100" w:lineRule="atLeast"/>
        <w:ind w:firstLine="283"/>
        <w:rPr>
          <w:rFonts w:ascii="Times New Roman" w:eastAsia="PragmaticaCondC" w:hAnsi="Times New Roman" w:cs="Times New Roman"/>
          <w:b/>
        </w:rPr>
      </w:pPr>
    </w:p>
    <w:p w:rsidR="0039014B" w:rsidRPr="007554D5" w:rsidRDefault="0039014B" w:rsidP="0039014B">
      <w:pPr>
        <w:tabs>
          <w:tab w:val="left" w:pos="0"/>
        </w:tabs>
        <w:snapToGrid w:val="0"/>
        <w:spacing w:line="100" w:lineRule="atLeast"/>
        <w:ind w:firstLine="283"/>
        <w:rPr>
          <w:rFonts w:ascii="Times New Roman" w:eastAsia="PragmaticaCondC" w:hAnsi="Times New Roman" w:cs="Times New Roman"/>
          <w:b/>
        </w:rPr>
      </w:pPr>
    </w:p>
    <w:p w:rsidR="0039014B" w:rsidRDefault="0039014B" w:rsidP="0039014B">
      <w:pPr>
        <w:tabs>
          <w:tab w:val="left" w:pos="0"/>
        </w:tabs>
        <w:snapToGrid w:val="0"/>
        <w:jc w:val="both"/>
        <w:rPr>
          <w:rFonts w:ascii="Times New Roman" w:hAnsi="Times New Roman" w:cs="Times New Roman"/>
        </w:rPr>
      </w:pPr>
    </w:p>
    <w:p w:rsidR="0039014B" w:rsidRDefault="0039014B" w:rsidP="0039014B">
      <w:pPr>
        <w:tabs>
          <w:tab w:val="left" w:pos="0"/>
        </w:tabs>
        <w:snapToGrid w:val="0"/>
        <w:jc w:val="both"/>
        <w:rPr>
          <w:rFonts w:ascii="Times New Roman" w:hAnsi="Times New Roman" w:cs="Times New Roman"/>
        </w:rPr>
      </w:pPr>
    </w:p>
    <w:p w:rsidR="0039014B" w:rsidRDefault="0039014B" w:rsidP="0039014B">
      <w:pPr>
        <w:tabs>
          <w:tab w:val="left" w:pos="0"/>
        </w:tabs>
        <w:snapToGrid w:val="0"/>
        <w:jc w:val="both"/>
        <w:rPr>
          <w:rFonts w:ascii="Times New Roman" w:hAnsi="Times New Roman" w:cs="Times New Roman"/>
        </w:rPr>
      </w:pPr>
    </w:p>
    <w:p w:rsidR="0039014B" w:rsidRDefault="0039014B" w:rsidP="0039014B">
      <w:pPr>
        <w:jc w:val="center"/>
      </w:pPr>
    </w:p>
    <w:p w:rsidR="0039014B" w:rsidRDefault="0039014B" w:rsidP="0039014B">
      <w:pPr>
        <w:jc w:val="center"/>
      </w:pPr>
    </w:p>
    <w:p w:rsidR="0039014B" w:rsidRDefault="0039014B" w:rsidP="0039014B">
      <w:pPr>
        <w:jc w:val="center"/>
      </w:pPr>
    </w:p>
    <w:p w:rsidR="0039014B" w:rsidRDefault="0039014B" w:rsidP="00390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ED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39014B" w:rsidRPr="00823ED9" w:rsidRDefault="0039014B" w:rsidP="003901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141"/>
        <w:gridCol w:w="1560"/>
        <w:gridCol w:w="1417"/>
        <w:gridCol w:w="142"/>
        <w:gridCol w:w="425"/>
        <w:gridCol w:w="1225"/>
        <w:gridCol w:w="1357"/>
        <w:gridCol w:w="1778"/>
        <w:gridCol w:w="2161"/>
        <w:gridCol w:w="1417"/>
        <w:gridCol w:w="1134"/>
        <w:gridCol w:w="928"/>
      </w:tblGrid>
      <w:tr w:rsidR="0039014B" w:rsidTr="004B47FC">
        <w:tc>
          <w:tcPr>
            <w:tcW w:w="534" w:type="dxa"/>
            <w:vMerge w:val="restart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567" w:type="dxa"/>
            <w:vMerge w:val="restart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1701" w:type="dxa"/>
            <w:gridSpan w:val="2"/>
            <w:vMerge w:val="restart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Содержание образования</w:t>
            </w:r>
          </w:p>
        </w:tc>
        <w:tc>
          <w:tcPr>
            <w:tcW w:w="1225" w:type="dxa"/>
            <w:vMerge w:val="restart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Основные виды учебной деятельности</w:t>
            </w:r>
          </w:p>
        </w:tc>
        <w:tc>
          <w:tcPr>
            <w:tcW w:w="5296" w:type="dxa"/>
            <w:gridSpan w:val="3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Домашнее задание/</w:t>
            </w:r>
          </w:p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  <w:tc>
          <w:tcPr>
            <w:tcW w:w="1134" w:type="dxa"/>
            <w:vMerge w:val="restart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Практическая работа</w:t>
            </w:r>
          </w:p>
        </w:tc>
        <w:tc>
          <w:tcPr>
            <w:tcW w:w="928" w:type="dxa"/>
            <w:vMerge w:val="restart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Дата проведения фактич.</w:t>
            </w:r>
          </w:p>
        </w:tc>
      </w:tr>
      <w:tr w:rsidR="0039014B" w:rsidTr="004B47FC">
        <w:tc>
          <w:tcPr>
            <w:tcW w:w="534" w:type="dxa"/>
            <w:vMerge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Личностные</w:t>
            </w:r>
          </w:p>
        </w:tc>
        <w:tc>
          <w:tcPr>
            <w:tcW w:w="1778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метапредметные</w:t>
            </w:r>
          </w:p>
        </w:tc>
        <w:tc>
          <w:tcPr>
            <w:tcW w:w="2161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предметные</w:t>
            </w:r>
          </w:p>
        </w:tc>
        <w:tc>
          <w:tcPr>
            <w:tcW w:w="1417" w:type="dxa"/>
            <w:vMerge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vMerge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4B" w:rsidTr="004B47FC">
        <w:tc>
          <w:tcPr>
            <w:tcW w:w="14786" w:type="dxa"/>
            <w:gridSpan w:val="14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b/>
                <w:sz w:val="22"/>
                <w:szCs w:val="22"/>
              </w:rPr>
              <w:t>Тема 1. Наука география (2 часа)</w:t>
            </w:r>
          </w:p>
        </w:tc>
      </w:tr>
      <w:tr w:rsidR="0039014B" w:rsidTr="004B47FC">
        <w:tc>
          <w:tcPr>
            <w:tcW w:w="5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701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Что такое география?</w:t>
            </w:r>
          </w:p>
        </w:tc>
        <w:tc>
          <w:tcPr>
            <w:tcW w:w="1984" w:type="dxa"/>
            <w:gridSpan w:val="3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География как наука. Предмет географии.</w:t>
            </w:r>
          </w:p>
        </w:tc>
        <w:tc>
          <w:tcPr>
            <w:tcW w:w="1225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Раскрывать значение терминов география знать персоналии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 Эратосфен, Генри Стенли;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/>
                <w:sz w:val="22"/>
                <w:szCs w:val="22"/>
              </w:rPr>
              <w:t xml:space="preserve">уметь организовывать </w:t>
            </w:r>
            <w:r>
              <w:rPr>
                <w:rFonts w:ascii="Times New Roman" w:hAnsi="Times New Roman"/>
                <w:sz w:val="22"/>
                <w:szCs w:val="22"/>
              </w:rPr>
              <w:pgNum/>
              <w:t>аблюдена</w:t>
            </w:r>
            <w:r w:rsidRPr="00711324">
              <w:rPr>
                <w:rFonts w:ascii="Times New Roman" w:hAnsi="Times New Roman"/>
                <w:sz w:val="22"/>
                <w:szCs w:val="22"/>
              </w:rPr>
              <w:t xml:space="preserve"> за </w:t>
            </w:r>
            <w:r w:rsidRPr="00711324">
              <w:rPr>
                <w:rFonts w:ascii="Times New Roman" w:hAnsi="Times New Roman"/>
                <w:sz w:val="22"/>
                <w:szCs w:val="22"/>
              </w:rPr>
              <w:lastRenderedPageBreak/>
              <w:t>погодой</w:t>
            </w:r>
          </w:p>
        </w:tc>
        <w:tc>
          <w:tcPr>
            <w:tcW w:w="135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eastAsia="PragmaticaCondC" w:hAnsi="Times New Roman" w:cs="Times New Roman"/>
                <w:bCs/>
                <w:sz w:val="22"/>
                <w:szCs w:val="22"/>
              </w:rPr>
              <w:lastRenderedPageBreak/>
              <w:t>овладение на начальном уровне географическими знаниями и умениями, навыками их применения в различных жизненных ситуациях</w:t>
            </w:r>
          </w:p>
        </w:tc>
        <w:tc>
          <w:tcPr>
            <w:tcW w:w="1778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ставить учебную задачу под руководством  учителя;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планировать свою деятельность под руководством учителя;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выявлять причинно-следственные связи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1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представлений о географической науке и ее роли в освоении планеты человеком; овладение элементарными практическими умениями использования приборов  и инструментов для определения количественных и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качественных характеристик компонентов географической среды</w:t>
            </w:r>
          </w:p>
        </w:tc>
        <w:tc>
          <w:tcPr>
            <w:tcW w:w="141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§1. Составить схему наук о природе. Вести дневник наблюдений за погодой.</w:t>
            </w:r>
          </w:p>
        </w:tc>
        <w:tc>
          <w:tcPr>
            <w:tcW w:w="1134" w:type="dxa"/>
          </w:tcPr>
          <w:p w:rsidR="0039014B" w:rsidRPr="00E17BA2" w:rsidRDefault="0039014B" w:rsidP="004B47FC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17BA2">
              <w:rPr>
                <w:rFonts w:ascii="Times New Roman" w:hAnsi="Times New Roman"/>
                <w:sz w:val="20"/>
                <w:szCs w:val="20"/>
              </w:rPr>
              <w:t>Составление схемы наук о природе.</w:t>
            </w:r>
          </w:p>
          <w:p w:rsidR="0039014B" w:rsidRPr="00E17BA2" w:rsidRDefault="0039014B" w:rsidP="004B47FC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4B" w:rsidTr="004B47FC">
        <w:tc>
          <w:tcPr>
            <w:tcW w:w="5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567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701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Методы географических исследований</w:t>
            </w:r>
          </w:p>
        </w:tc>
        <w:tc>
          <w:tcPr>
            <w:tcW w:w="1984" w:type="dxa"/>
            <w:gridSpan w:val="3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Методы географических исследований: описательный, картографический Космические методы. Источники географических знаний. 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Комментировать и формулировать понятия: методы географических исследований: описательный, картографический, космические методы;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/>
                <w:sz w:val="22"/>
                <w:szCs w:val="22"/>
              </w:rPr>
              <w:t xml:space="preserve">уметь организовывать </w:t>
            </w:r>
            <w:r>
              <w:rPr>
                <w:rFonts w:ascii="Times New Roman" w:hAnsi="Times New Roman"/>
                <w:sz w:val="22"/>
                <w:szCs w:val="22"/>
              </w:rPr>
              <w:pgNum/>
              <w:t>аблюдена</w:t>
            </w:r>
            <w:r w:rsidRPr="00711324">
              <w:rPr>
                <w:rFonts w:ascii="Times New Roman" w:hAnsi="Times New Roman"/>
                <w:sz w:val="22"/>
                <w:szCs w:val="22"/>
              </w:rPr>
              <w:t xml:space="preserve"> за погодой.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</w:tcPr>
          <w:p w:rsidR="0039014B" w:rsidRPr="00711324" w:rsidRDefault="0039014B" w:rsidP="004B47FC">
            <w:pPr>
              <w:spacing w:before="320" w:after="160"/>
              <w:rPr>
                <w:rFonts w:ascii="Times New Roman" w:eastAsia="PragmaticaCondC" w:hAnsi="Times New Roman" w:cs="Times New Roman"/>
                <w:bCs/>
                <w:sz w:val="22"/>
                <w:szCs w:val="22"/>
              </w:rPr>
            </w:pPr>
            <w:r w:rsidRPr="00711324">
              <w:rPr>
                <w:rFonts w:ascii="Times New Roman" w:eastAsia="PragmaticaCondC" w:hAnsi="Times New Roman" w:cs="Times New Roman"/>
                <w:bCs/>
                <w:sz w:val="22"/>
                <w:szCs w:val="22"/>
              </w:rPr>
              <w:t>Осознание ценности географического знания как важнейшего компонента научной картины мира;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eastAsia="PragmaticaCondC" w:hAnsi="Times New Roman" w:cs="Times New Roman"/>
                <w:bCs/>
                <w:sz w:val="22"/>
                <w:szCs w:val="22"/>
              </w:rPr>
              <w:t>формирование  поведения в географической среде – среде обитания всего живого, в том числе и человека</w:t>
            </w:r>
          </w:p>
        </w:tc>
        <w:tc>
          <w:tcPr>
            <w:tcW w:w="1778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определять критерии для сравнения фактов, явлений;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выслушивать и объективно оценивать другого;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уметь вести диалог, вырабатывая общее решение</w:t>
            </w:r>
          </w:p>
        </w:tc>
        <w:tc>
          <w:tcPr>
            <w:tcW w:w="2161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и основополагающих теоретических знаний о целостности и неоднородности Земли как планеты людей  в пространстве и во времени;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/>
                <w:sz w:val="22"/>
                <w:szCs w:val="22"/>
              </w:rPr>
              <w:t xml:space="preserve">уметь составлять перечень источников географической информации, используемых на уроках и описывать методы географических исследований;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41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§2. Составить список источников информации.Вести дневник наблюдений за погодой.</w:t>
            </w:r>
          </w:p>
        </w:tc>
        <w:tc>
          <w:tcPr>
            <w:tcW w:w="1134" w:type="dxa"/>
          </w:tcPr>
          <w:p w:rsidR="0039014B" w:rsidRDefault="0039014B" w:rsidP="004B47FC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  <w:p w:rsidR="0039014B" w:rsidRPr="00E17BA2" w:rsidRDefault="0039014B" w:rsidP="004B47FC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наблюдена</w:t>
            </w:r>
            <w:r w:rsidRPr="00E17BA2">
              <w:rPr>
                <w:rFonts w:ascii="Times New Roman" w:hAnsi="Times New Roman"/>
                <w:sz w:val="20"/>
                <w:szCs w:val="20"/>
              </w:rPr>
              <w:t xml:space="preserve"> за погодой.</w:t>
            </w:r>
          </w:p>
          <w:p w:rsidR="0039014B" w:rsidRPr="00E17BA2" w:rsidRDefault="0039014B" w:rsidP="004B4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4B" w:rsidTr="004B47FC">
        <w:tc>
          <w:tcPr>
            <w:tcW w:w="14786" w:type="dxa"/>
            <w:gridSpan w:val="14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2. Земля и её изображение (5 часов)</w:t>
            </w:r>
          </w:p>
        </w:tc>
      </w:tr>
      <w:tr w:rsidR="0039014B" w:rsidTr="004B47FC">
        <w:tc>
          <w:tcPr>
            <w:tcW w:w="5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567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701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От плоской Земли к земному шару.</w:t>
            </w:r>
          </w:p>
        </w:tc>
        <w:tc>
          <w:tcPr>
            <w:tcW w:w="1984" w:type="dxa"/>
            <w:gridSpan w:val="3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Первые представления о форме Земли. Доказательства шарообразности Земли. Опыт Эратосфена.</w:t>
            </w:r>
          </w:p>
        </w:tc>
        <w:tc>
          <w:tcPr>
            <w:tcW w:w="1225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/>
                <w:sz w:val="22"/>
                <w:szCs w:val="22"/>
              </w:rPr>
              <w:t xml:space="preserve">Уметь давать определение понятиям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плоскость, шар, окружность Земного шара,</w:t>
            </w:r>
            <w:r w:rsidRPr="007113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эллипсоид,полярный радиус, экваториальный радиус, </w:t>
            </w:r>
            <w:r w:rsidRPr="00711324">
              <w:rPr>
                <w:rFonts w:ascii="Times New Roman" w:hAnsi="Times New Roman"/>
                <w:sz w:val="22"/>
                <w:szCs w:val="22"/>
              </w:rPr>
              <w:t xml:space="preserve">уметь организовывать </w:t>
            </w:r>
            <w:r>
              <w:rPr>
                <w:rFonts w:ascii="Times New Roman" w:hAnsi="Times New Roman"/>
                <w:sz w:val="22"/>
                <w:szCs w:val="22"/>
              </w:rPr>
              <w:pgNum/>
              <w:t>аблюдена</w:t>
            </w:r>
            <w:r w:rsidRPr="00711324">
              <w:rPr>
                <w:rFonts w:ascii="Times New Roman" w:hAnsi="Times New Roman"/>
                <w:sz w:val="22"/>
                <w:szCs w:val="22"/>
              </w:rPr>
              <w:t xml:space="preserve"> за погодой</w:t>
            </w:r>
          </w:p>
        </w:tc>
        <w:tc>
          <w:tcPr>
            <w:tcW w:w="135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Осознание значения географии в развитии представлений о форме Земли.</w:t>
            </w:r>
          </w:p>
        </w:tc>
        <w:tc>
          <w:tcPr>
            <w:tcW w:w="1778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Умение работать с различными источниками информации, структурировать учебный материал.</w:t>
            </w:r>
          </w:p>
        </w:tc>
        <w:tc>
          <w:tcPr>
            <w:tcW w:w="2161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Определять, какую форму имеет Земля. Объяснять эволюцию знаний о форме Земли. Приводить доказательства шарообразности Земли.</w:t>
            </w:r>
          </w:p>
        </w:tc>
        <w:tc>
          <w:tcPr>
            <w:tcW w:w="141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§ 3. Закончить оформление таблицы по итогам опыта получении тени. Вести дневник наблюдений за погодой</w:t>
            </w:r>
          </w:p>
        </w:tc>
        <w:tc>
          <w:tcPr>
            <w:tcW w:w="11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4B" w:rsidTr="004B47FC">
        <w:tc>
          <w:tcPr>
            <w:tcW w:w="5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67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701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Форма, размеры и движение Земли.</w:t>
            </w:r>
          </w:p>
        </w:tc>
        <w:tc>
          <w:tcPr>
            <w:tcW w:w="1984" w:type="dxa"/>
            <w:gridSpan w:val="3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Представления об истинных форме и размерах Земли складывались в течение долгого времени. Форма, размеры и движение Земли. Глобус — модель Земного шара.</w:t>
            </w:r>
          </w:p>
        </w:tc>
        <w:tc>
          <w:tcPr>
            <w:tcW w:w="1225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/>
                <w:sz w:val="22"/>
                <w:szCs w:val="22"/>
              </w:rPr>
              <w:t xml:space="preserve"> Уметь давать определение понятиям с и давать комментарии явлениям с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уточное (осевое) движение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Земли, годовое (орбитальное) движение Земли;</w:t>
            </w:r>
            <w:r w:rsidRPr="00711324">
              <w:rPr>
                <w:rFonts w:ascii="Times New Roman" w:hAnsi="Times New Roman"/>
                <w:sz w:val="22"/>
                <w:szCs w:val="22"/>
              </w:rPr>
              <w:t xml:space="preserve"> уметь организовывать </w:t>
            </w:r>
            <w:r>
              <w:rPr>
                <w:rFonts w:ascii="Times New Roman" w:hAnsi="Times New Roman"/>
                <w:sz w:val="22"/>
                <w:szCs w:val="22"/>
              </w:rPr>
              <w:pgNum/>
              <w:t>аблюдена</w:t>
            </w:r>
            <w:r w:rsidRPr="00711324">
              <w:rPr>
                <w:rFonts w:ascii="Times New Roman" w:hAnsi="Times New Roman"/>
                <w:sz w:val="22"/>
                <w:szCs w:val="22"/>
              </w:rPr>
              <w:t xml:space="preserve"> за погодой</w:t>
            </w:r>
          </w:p>
        </w:tc>
        <w:tc>
          <w:tcPr>
            <w:tcW w:w="135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Понимание влияния движений Земли на протекание природных явлений.</w:t>
            </w:r>
          </w:p>
        </w:tc>
        <w:tc>
          <w:tcPr>
            <w:tcW w:w="1778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Ставить учебную задачу под руководством  учителя;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планировать свою деятельность под руководством учителя;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выявлять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причинно-следственные связи;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определять критерии для сравнения фактов, явлений;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выслушивать и объективно оценивать другого;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уметь вести диалог, вырабатывая общее решение</w:t>
            </w:r>
          </w:p>
        </w:tc>
        <w:tc>
          <w:tcPr>
            <w:tcW w:w="2161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Давать определения понятиям: полюс, экватор.  Объяснять, в каких видах движения участвует Земля, каковы географические следствия движения Земли. Знать, кто такой Исаак Ньютон, какой вклад в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географическую науку он внес. Знать размеры Земли.</w:t>
            </w:r>
          </w:p>
        </w:tc>
        <w:tc>
          <w:tcPr>
            <w:tcW w:w="141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§4.  Знать определения к эллипсоид, полярный радиус, экваториальный радиус, полюс, экватор.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Вести дневник наблюдений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 погодой.</w:t>
            </w:r>
          </w:p>
        </w:tc>
        <w:tc>
          <w:tcPr>
            <w:tcW w:w="11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4B" w:rsidTr="004B47FC">
        <w:tc>
          <w:tcPr>
            <w:tcW w:w="5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567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1701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Глобус и карта.</w:t>
            </w:r>
          </w:p>
        </w:tc>
        <w:tc>
          <w:tcPr>
            <w:tcW w:w="1984" w:type="dxa"/>
            <w:gridSpan w:val="3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Картографические изображения земной поверхности – величайшие изобретения человечества. Географическая карта и план местности.  Физическая карта мира. Аэрофотоснимки. Космические снимки.</w:t>
            </w:r>
          </w:p>
        </w:tc>
        <w:tc>
          <w:tcPr>
            <w:tcW w:w="1225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/>
                <w:sz w:val="22"/>
                <w:szCs w:val="22"/>
              </w:rPr>
              <w:t xml:space="preserve">Уметь давать определение понятиям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глобус, модель, географическая карта, физическая карта, топографическая карта, план местности</w:t>
            </w:r>
            <w:r w:rsidRPr="00711324">
              <w:rPr>
                <w:rFonts w:ascii="Times New Roman" w:hAnsi="Times New Roman"/>
                <w:sz w:val="22"/>
                <w:szCs w:val="22"/>
              </w:rPr>
              <w:t xml:space="preserve"> уметь составлят</w:t>
            </w:r>
            <w:r w:rsidRPr="0071132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ь сравнительную характеристику разных способов изображения земной поверхности ; уметь организовывать </w:t>
            </w:r>
            <w:r>
              <w:rPr>
                <w:rFonts w:ascii="Times New Roman" w:hAnsi="Times New Roman"/>
                <w:sz w:val="22"/>
                <w:szCs w:val="22"/>
              </w:rPr>
              <w:pgNum/>
              <w:t>аблюдена</w:t>
            </w:r>
            <w:r w:rsidRPr="00711324">
              <w:rPr>
                <w:rFonts w:ascii="Times New Roman" w:hAnsi="Times New Roman"/>
                <w:sz w:val="22"/>
                <w:szCs w:val="22"/>
              </w:rPr>
              <w:t xml:space="preserve"> за погодой.</w:t>
            </w:r>
          </w:p>
        </w:tc>
        <w:tc>
          <w:tcPr>
            <w:tcW w:w="135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Осознание многообразия видов изображения земной поверхности. </w:t>
            </w:r>
          </w:p>
        </w:tc>
        <w:tc>
          <w:tcPr>
            <w:tcW w:w="1778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Овладение умением читать изображения земной поверхности, находить черты их сходства и отличия.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Уметь вести диалог, вырабатывая общее решение.</w:t>
            </w:r>
          </w:p>
        </w:tc>
        <w:tc>
          <w:tcPr>
            <w:tcW w:w="2161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Делать вывод об отличиях географической карты от глобуса. Давать определение глобусу как модели Земли и объяснять, каковы его особенности. Выявлять особенности различных фотографических  изображений поверхности Земли.</w:t>
            </w:r>
          </w:p>
        </w:tc>
        <w:tc>
          <w:tcPr>
            <w:tcW w:w="141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§5, знать определения ключевых слов: глобус, географическая карта, план местности.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Вести дневник наблюдений за погодой.</w:t>
            </w:r>
          </w:p>
        </w:tc>
        <w:tc>
          <w:tcPr>
            <w:tcW w:w="11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4B" w:rsidTr="004B47FC">
        <w:tc>
          <w:tcPr>
            <w:tcW w:w="5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567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1701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Ориентирование на местности.</w:t>
            </w:r>
          </w:p>
        </w:tc>
        <w:tc>
          <w:tcPr>
            <w:tcW w:w="1984" w:type="dxa"/>
            <w:gridSpan w:val="3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Компас. Ориентирование на местности.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/>
                <w:sz w:val="22"/>
                <w:szCs w:val="22"/>
              </w:rPr>
              <w:t xml:space="preserve">Формировать представления об ориентировании на местности, умений пользоваться измерительными приборами.  Уметь организовывать </w:t>
            </w:r>
            <w:r>
              <w:rPr>
                <w:rFonts w:ascii="Times New Roman" w:hAnsi="Times New Roman"/>
                <w:sz w:val="22"/>
                <w:szCs w:val="22"/>
              </w:rPr>
              <w:pgNum/>
              <w:t>аблюдена</w:t>
            </w:r>
            <w:r w:rsidRPr="00711324">
              <w:rPr>
                <w:rFonts w:ascii="Times New Roman" w:hAnsi="Times New Roman"/>
                <w:sz w:val="22"/>
                <w:szCs w:val="22"/>
              </w:rPr>
              <w:t xml:space="preserve"> за погодой.</w:t>
            </w:r>
          </w:p>
        </w:tc>
        <w:tc>
          <w:tcPr>
            <w:tcW w:w="135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Понимание значения ориентирования для повседневной жизни и деятельности человека.</w:t>
            </w:r>
          </w:p>
        </w:tc>
        <w:tc>
          <w:tcPr>
            <w:tcW w:w="1778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Умение работать с измерительными  приборами.</w:t>
            </w:r>
          </w:p>
        </w:tc>
        <w:tc>
          <w:tcPr>
            <w:tcW w:w="2161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Давать определение понятию: ориентирование. Объяснять, что такое стороны горизонта и какие они бывают.  Делать  вывод о назначении компаса. Формулировать алгоритм работы с ним.</w:t>
            </w:r>
          </w:p>
        </w:tc>
        <w:tc>
          <w:tcPr>
            <w:tcW w:w="141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§6. Повторить §§3 – 6. Вести дневник наблюдений за погодой.</w:t>
            </w:r>
          </w:p>
        </w:tc>
        <w:tc>
          <w:tcPr>
            <w:tcW w:w="1134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Определение с помощью компаса сторон горизонта.</w:t>
            </w:r>
          </w:p>
        </w:tc>
        <w:tc>
          <w:tcPr>
            <w:tcW w:w="928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4B" w:rsidTr="004B47FC">
        <w:tc>
          <w:tcPr>
            <w:tcW w:w="5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567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1701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Урок обобщения и контроля по теме «</w:t>
            </w:r>
            <w:r w:rsidRPr="007113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Земля и её изображение».</w:t>
            </w:r>
          </w:p>
        </w:tc>
        <w:tc>
          <w:tcPr>
            <w:tcW w:w="1984" w:type="dxa"/>
            <w:gridSpan w:val="3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Первые представления о форме Земли. Доказательства шарообразности Земли. Опыт Эратосфена. Форма, размеры и движение Земли. Глобус — модель Земного шара. Географическая карта и план местности.  Физическая карта мира. Аэрофотоснимки. Космические снимки. Компас. Ориентирование на местности.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/>
                <w:sz w:val="22"/>
                <w:szCs w:val="22"/>
              </w:rPr>
              <w:t xml:space="preserve">Формировать навыки и умения обобщений,  работы с различными контрольно-измерительными материалами. Уметь организовывать </w:t>
            </w:r>
            <w:r>
              <w:rPr>
                <w:rFonts w:ascii="Times New Roman" w:hAnsi="Times New Roman"/>
                <w:sz w:val="22"/>
                <w:szCs w:val="22"/>
              </w:rPr>
              <w:pgNum/>
              <w:t>аблюдена</w:t>
            </w:r>
            <w:r w:rsidRPr="00711324">
              <w:rPr>
                <w:rFonts w:ascii="Times New Roman" w:hAnsi="Times New Roman"/>
                <w:sz w:val="22"/>
                <w:szCs w:val="22"/>
              </w:rPr>
              <w:t xml:space="preserve"> за погодой.</w:t>
            </w:r>
          </w:p>
        </w:tc>
        <w:tc>
          <w:tcPr>
            <w:tcW w:w="135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Понимание роли и значения географических знаний.</w:t>
            </w:r>
          </w:p>
        </w:tc>
        <w:tc>
          <w:tcPr>
            <w:tcW w:w="1778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Умение работать с различными контрольно-измерительными материалами.</w:t>
            </w:r>
          </w:p>
        </w:tc>
        <w:tc>
          <w:tcPr>
            <w:tcW w:w="2161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Выделять существенные признаки и особенности географических объектов и явлений по теме. Объяснять  особенности формы и размеров Земли, свойства географической карты и плана местности, географические следствия вращений Земли. Определять отличительные особенности изображений земной поверхности; направления на карте и плане, стороны горизонта.</w:t>
            </w:r>
          </w:p>
        </w:tc>
        <w:tc>
          <w:tcPr>
            <w:tcW w:w="141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Вести дневник наблюдений за погодой.</w:t>
            </w:r>
          </w:p>
        </w:tc>
        <w:tc>
          <w:tcPr>
            <w:tcW w:w="1134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Составление сравнительной характеристики разных способов изображения земной поверхности.</w:t>
            </w:r>
          </w:p>
        </w:tc>
        <w:tc>
          <w:tcPr>
            <w:tcW w:w="928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4B" w:rsidTr="004B47FC">
        <w:tc>
          <w:tcPr>
            <w:tcW w:w="14786" w:type="dxa"/>
            <w:gridSpan w:val="14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b/>
                <w:sz w:val="22"/>
                <w:szCs w:val="22"/>
              </w:rPr>
              <w:t>Тема 3. История географических открытий (13 часов)</w:t>
            </w:r>
          </w:p>
        </w:tc>
      </w:tr>
      <w:tr w:rsidR="0039014B" w:rsidTr="004B47FC">
        <w:tc>
          <w:tcPr>
            <w:tcW w:w="5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708" w:type="dxa"/>
            <w:gridSpan w:val="2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560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По следам путешественников каменного века</w:t>
            </w:r>
          </w:p>
        </w:tc>
        <w:tc>
          <w:tcPr>
            <w:tcW w:w="1559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Путешествия первобытного человека. Экспедиция Тура Хейердала на «Кон-Тики».</w:t>
            </w:r>
          </w:p>
        </w:tc>
        <w:tc>
          <w:tcPr>
            <w:tcW w:w="1650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/>
                <w:sz w:val="22"/>
                <w:szCs w:val="22"/>
              </w:rPr>
              <w:t>Формировать представления о возможности совершенствования длительны х путешествий в древности, ;уметь организовыват</w:t>
            </w:r>
            <w:r w:rsidRPr="00711324">
              <w:rPr>
                <w:rFonts w:ascii="Times New Roman" w:hAnsi="Times New Roman"/>
                <w:sz w:val="22"/>
                <w:szCs w:val="22"/>
              </w:rPr>
              <w:lastRenderedPageBreak/>
              <w:t>ь наблюдение за погодой.</w:t>
            </w:r>
          </w:p>
        </w:tc>
        <w:tc>
          <w:tcPr>
            <w:tcW w:w="135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Понимание роли путешествий в формировании знаний о Земле.</w:t>
            </w:r>
          </w:p>
        </w:tc>
        <w:tc>
          <w:tcPr>
            <w:tcW w:w="1778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Умение работать с различными источниками информации, выделять главное в тексте, структурировать учебный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материал, готовить сообщения и презентации.</w:t>
            </w:r>
          </w:p>
        </w:tc>
        <w:tc>
          <w:tcPr>
            <w:tcW w:w="2161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Объяснять результаты выдающихся путешествий и открытий, а так же влияние путешествий на развитие географических знаний. Определять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причины и следствия географических путешествий и открытий. Определять и показывать на карте маршруты путешествий. Описывать ход путешествия.</w:t>
            </w:r>
          </w:p>
        </w:tc>
        <w:tc>
          <w:tcPr>
            <w:tcW w:w="141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§7.  Найти на географической карте Тихий океан и Южную Америку и подписать на контурной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карте мира эти названия.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Вести дневник наблюдений за погодой.</w:t>
            </w:r>
          </w:p>
        </w:tc>
        <w:tc>
          <w:tcPr>
            <w:tcW w:w="11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4B" w:rsidTr="004B47FC">
        <w:tc>
          <w:tcPr>
            <w:tcW w:w="5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708" w:type="dxa"/>
            <w:gridSpan w:val="2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560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Путешественники древности</w:t>
            </w:r>
          </w:p>
        </w:tc>
        <w:tc>
          <w:tcPr>
            <w:tcW w:w="1559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Плавания финикийцев вокруг Африки. География. Древней Греции. Путешествие Пифея.</w:t>
            </w:r>
          </w:p>
        </w:tc>
        <w:tc>
          <w:tcPr>
            <w:tcW w:w="1650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/>
                <w:sz w:val="22"/>
                <w:szCs w:val="22"/>
              </w:rPr>
              <w:t>Формировать представления о возможности совершенствования длительны х путешествий в древности; уметь организовывать наблюдение за погодой.</w:t>
            </w:r>
          </w:p>
        </w:tc>
        <w:tc>
          <w:tcPr>
            <w:tcW w:w="135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Понимание роли путешествий в формировании знаний о Земле.</w:t>
            </w:r>
          </w:p>
        </w:tc>
        <w:tc>
          <w:tcPr>
            <w:tcW w:w="1778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Умение работать с различными источниками  информации, выделять главное в тексте, , структурировать учебный материал, готовить сообщения и презентации.</w:t>
            </w:r>
          </w:p>
        </w:tc>
        <w:tc>
          <w:tcPr>
            <w:tcW w:w="2161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Выделять причины и следствия географических путешествий и открытий, умение работать с картографическими источниками географической информации. Описывать ход путешествия финикийцев. Составлять рассказ об основателе географической науки в древности. Объяснять причины, следствия и ход путешествия Пифея.</w:t>
            </w:r>
          </w:p>
        </w:tc>
        <w:tc>
          <w:tcPr>
            <w:tcW w:w="141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§8 Подписать на контурной карте все объекты, упомянутые в тексте.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Вести дневник наблюдений за погодой.</w:t>
            </w:r>
          </w:p>
        </w:tc>
        <w:tc>
          <w:tcPr>
            <w:tcW w:w="11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4B" w:rsidTr="004B47FC">
        <w:tc>
          <w:tcPr>
            <w:tcW w:w="5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708" w:type="dxa"/>
            <w:gridSpan w:val="2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560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Путешествия морских народов.</w:t>
            </w:r>
          </w:p>
        </w:tc>
        <w:tc>
          <w:tcPr>
            <w:tcW w:w="1559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Географические открытия викингов.</w:t>
            </w:r>
          </w:p>
        </w:tc>
        <w:tc>
          <w:tcPr>
            <w:tcW w:w="1650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/>
                <w:sz w:val="22"/>
                <w:szCs w:val="22"/>
              </w:rPr>
              <w:t>Формировать  представления о возможности совершенствов</w:t>
            </w:r>
            <w:r w:rsidRPr="00711324">
              <w:rPr>
                <w:rFonts w:ascii="Times New Roman" w:hAnsi="Times New Roman"/>
                <w:sz w:val="22"/>
                <w:szCs w:val="22"/>
              </w:rPr>
              <w:lastRenderedPageBreak/>
              <w:t>ания длительны х путешествий морскими народами;  уметь организовывать наблюдение за погодой.</w:t>
            </w:r>
          </w:p>
        </w:tc>
        <w:tc>
          <w:tcPr>
            <w:tcW w:w="135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Понимание роли путешествий в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формировании знаний о Земле.</w:t>
            </w:r>
          </w:p>
        </w:tc>
        <w:tc>
          <w:tcPr>
            <w:tcW w:w="1778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Ставить учебную задачу под руководством  у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чителя;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планировать свою деятельность под руководством учителя;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выявлять причинно-следственные связи;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определять критерии для сравнения фактов, явлений;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выслушивать и объективно оценивать другого;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уметь вести диалог, вырабатывая общее решение.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1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Объяснять результаты выдающихся путешествий и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открытий, а так же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 Описывать ход путешествия. Описывать географические открытия, совершенные викингами. Объяснять, почему викингов не считают первооткрывателями Америки.</w:t>
            </w:r>
          </w:p>
        </w:tc>
        <w:tc>
          <w:tcPr>
            <w:tcW w:w="141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§9 Составить простой план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параграфа.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Вести дневник наблюдений за погодой.</w:t>
            </w:r>
          </w:p>
        </w:tc>
        <w:tc>
          <w:tcPr>
            <w:tcW w:w="11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4B" w:rsidTr="004B47FC">
        <w:tc>
          <w:tcPr>
            <w:tcW w:w="5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708" w:type="dxa"/>
            <w:gridSpan w:val="2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1560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Первые европейцы на краю Азии.</w:t>
            </w:r>
          </w:p>
        </w:tc>
        <w:tc>
          <w:tcPr>
            <w:tcW w:w="1559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Путешествие Марко Поло. </w:t>
            </w:r>
          </w:p>
        </w:tc>
        <w:tc>
          <w:tcPr>
            <w:tcW w:w="1650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/>
                <w:sz w:val="22"/>
                <w:szCs w:val="22"/>
              </w:rPr>
              <w:t xml:space="preserve">Формировать  представления о возможности совершенствования длительны х путешествий вропейцами в </w:t>
            </w:r>
            <w:r w:rsidRPr="00711324">
              <w:rPr>
                <w:rFonts w:ascii="Times New Roman" w:hAnsi="Times New Roman"/>
                <w:sz w:val="22"/>
                <w:szCs w:val="22"/>
              </w:rPr>
              <w:lastRenderedPageBreak/>
              <w:t>Азию;  уметь организовывать наблюдение за погодой.</w:t>
            </w:r>
          </w:p>
        </w:tc>
        <w:tc>
          <w:tcPr>
            <w:tcW w:w="135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Понимание роли путешествий в формировании знаний о Земле.</w:t>
            </w:r>
          </w:p>
        </w:tc>
        <w:tc>
          <w:tcPr>
            <w:tcW w:w="1778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Ставить учебную задачу под руководством  учителя;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 свою деятельность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 руководством учителя;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выявлять причинно-следственные связи;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определять критерии для сравнения</w:t>
            </w:r>
          </w:p>
        </w:tc>
        <w:tc>
          <w:tcPr>
            <w:tcW w:w="2161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Объяснять результаты выдающихся путешествий и открытий, а так же влияние путешествий на развитие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географических знаний. Определять причины и следствия географических путешествий и открытий. Определять и показывать на карте маршруты путешествий. Составлять описания событий по теме урока. Объяснять причины поиска европейцами пути в Китай. </w:t>
            </w:r>
          </w:p>
        </w:tc>
        <w:tc>
          <w:tcPr>
            <w:tcW w:w="141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§10. Используя ключевые слова текста параграфа, составить рассказ о жизни и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путешествии Марко Поло.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Вести дневник наблюдений за погодой.</w:t>
            </w:r>
          </w:p>
        </w:tc>
        <w:tc>
          <w:tcPr>
            <w:tcW w:w="11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4B" w:rsidTr="004B47FC">
        <w:tc>
          <w:tcPr>
            <w:tcW w:w="5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708" w:type="dxa"/>
            <w:gridSpan w:val="2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1560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Хождение за три моря.</w:t>
            </w:r>
          </w:p>
        </w:tc>
        <w:tc>
          <w:tcPr>
            <w:tcW w:w="1559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Хождение за три моря.</w:t>
            </w:r>
          </w:p>
        </w:tc>
        <w:tc>
          <w:tcPr>
            <w:tcW w:w="1650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/>
                <w:sz w:val="22"/>
                <w:szCs w:val="22"/>
              </w:rPr>
            </w:pPr>
            <w:r w:rsidRPr="00711324">
              <w:rPr>
                <w:rFonts w:ascii="Times New Roman" w:hAnsi="Times New Roman"/>
                <w:sz w:val="22"/>
                <w:szCs w:val="22"/>
              </w:rPr>
              <w:t>Формировать  представления о вкладе русских путешественников в изучение регионов моря на примере путешествия Афанасия Никитина;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/>
                <w:sz w:val="22"/>
                <w:szCs w:val="22"/>
              </w:rPr>
              <w:t>уметь организовывать наблюдение за погодой.</w:t>
            </w:r>
          </w:p>
        </w:tc>
        <w:tc>
          <w:tcPr>
            <w:tcW w:w="135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Понимание роли путешествий в формировании знаний о Земле.</w:t>
            </w:r>
          </w:p>
        </w:tc>
        <w:tc>
          <w:tcPr>
            <w:tcW w:w="1778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Умение работать с различными источниками  информации, выделять главное в тексте, , структурировать учебный материал, готовить сообщения и презентации.</w:t>
            </w:r>
          </w:p>
        </w:tc>
        <w:tc>
          <w:tcPr>
            <w:tcW w:w="2161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результаты выдающихся путешествий и открытий, а так же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путешествий. Составлять описания событий по теме урока. Составлять описание о жизни и деятельности Афанасия Никитина. Объяснять причины путешествия Афанасия Никитина в Индию.</w:t>
            </w:r>
          </w:p>
        </w:tc>
        <w:tc>
          <w:tcPr>
            <w:tcW w:w="141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§11 Проанализировать материалы предыдущих параграфов  и ответить на вопрос: «Кто из европейцев мог побывать в Индии раньше Афанасия Никитина?» Вести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дневник наблюдений за погодой.</w:t>
            </w:r>
          </w:p>
        </w:tc>
        <w:tc>
          <w:tcPr>
            <w:tcW w:w="11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4B" w:rsidTr="004B47FC">
        <w:tc>
          <w:tcPr>
            <w:tcW w:w="5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708" w:type="dxa"/>
            <w:gridSpan w:val="2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3.6.</w:t>
            </w:r>
          </w:p>
        </w:tc>
        <w:tc>
          <w:tcPr>
            <w:tcW w:w="1560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Морской путь в Индию.</w:t>
            </w:r>
          </w:p>
        </w:tc>
        <w:tc>
          <w:tcPr>
            <w:tcW w:w="1559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Генрих Мореплаватель – великий организатор. Васко да Гама.</w:t>
            </w:r>
          </w:p>
        </w:tc>
        <w:tc>
          <w:tcPr>
            <w:tcW w:w="1650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/>
                <w:sz w:val="22"/>
                <w:szCs w:val="22"/>
              </w:rPr>
              <w:t>Формирование представлений об эпохе великих географических открытий как периоде интенсивного освоения территорий Земли; уметь организовывать наблюдение за погодой.</w:t>
            </w:r>
          </w:p>
        </w:tc>
        <w:tc>
          <w:tcPr>
            <w:tcW w:w="135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Понимание роли путешествий в формировании знаний о Земле.</w:t>
            </w:r>
          </w:p>
        </w:tc>
        <w:tc>
          <w:tcPr>
            <w:tcW w:w="1778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Умение работать с различными источниками  информации, выделять главное в тексте, , структурировать учебный материал, готовить сообщения и презентации.</w:t>
            </w:r>
          </w:p>
        </w:tc>
        <w:tc>
          <w:tcPr>
            <w:tcW w:w="2161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результаты выдающихся путешествий и открытий, а так же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 Составлять описания событий по теме урока.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Составлять описание о жизни и деятельности Бартоломеу Диаша и Васко да Гама. Выявлять роль португальского принца Генриха Мореплавателя в организации путешествий.</w:t>
            </w:r>
          </w:p>
        </w:tc>
        <w:tc>
          <w:tcPr>
            <w:tcW w:w="141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§12. Проанализировать содержание параграфа и ответить на вопрос: «Можно ли считать принца Генриха Мореплавателя первооткрывателем морского пути в Индию?»Вести дневник наблюдений за погодой.</w:t>
            </w:r>
          </w:p>
        </w:tc>
        <w:tc>
          <w:tcPr>
            <w:tcW w:w="11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4B" w:rsidTr="004B47FC">
        <w:tc>
          <w:tcPr>
            <w:tcW w:w="5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14.</w:t>
            </w:r>
          </w:p>
        </w:tc>
        <w:tc>
          <w:tcPr>
            <w:tcW w:w="708" w:type="dxa"/>
            <w:gridSpan w:val="2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1560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Открытие Америки.</w:t>
            </w:r>
          </w:p>
        </w:tc>
        <w:tc>
          <w:tcPr>
            <w:tcW w:w="1559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Замысел Колумба. Плавание на запад. Имя материка.</w:t>
            </w:r>
          </w:p>
        </w:tc>
        <w:tc>
          <w:tcPr>
            <w:tcW w:w="1650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/>
                <w:sz w:val="22"/>
                <w:szCs w:val="22"/>
              </w:rPr>
              <w:t>Формировать представления о причинах  и следствиях открытия Америки; уметь организовывать наблюдение за погодой.</w:t>
            </w:r>
          </w:p>
        </w:tc>
        <w:tc>
          <w:tcPr>
            <w:tcW w:w="135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Понимание роли путешествий в формировании знаний о Земле.</w:t>
            </w:r>
          </w:p>
        </w:tc>
        <w:tc>
          <w:tcPr>
            <w:tcW w:w="1778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Умение работать с различными источниками  информации, выделять главное в тексте, , структурировать учебный материал, готовить сообщения и презентации.</w:t>
            </w:r>
          </w:p>
        </w:tc>
        <w:tc>
          <w:tcPr>
            <w:tcW w:w="2161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Объяснять результаты выдающихся путешествий и открытий, а так же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 Составлять описания событий по теме урока.</w:t>
            </w:r>
          </w:p>
        </w:tc>
        <w:tc>
          <w:tcPr>
            <w:tcW w:w="141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§13. По картам атласа определить, какой океан пересек Христофор Колумб во время своего путешествия в поисках западного пути в Индию?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Вести дневник наблюдений за погодой.</w:t>
            </w:r>
          </w:p>
        </w:tc>
        <w:tc>
          <w:tcPr>
            <w:tcW w:w="1134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Обозначение на к/к маршрутов путешествий, обозначение географических объектов.</w:t>
            </w:r>
          </w:p>
        </w:tc>
        <w:tc>
          <w:tcPr>
            <w:tcW w:w="928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4B" w:rsidTr="004B47FC">
        <w:tc>
          <w:tcPr>
            <w:tcW w:w="5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708" w:type="dxa"/>
            <w:gridSpan w:val="2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</w:tc>
        <w:tc>
          <w:tcPr>
            <w:tcW w:w="1560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Первое кругосветное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плавание.</w:t>
            </w:r>
          </w:p>
        </w:tc>
        <w:tc>
          <w:tcPr>
            <w:tcW w:w="1559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Адмирал Магеллан.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Капитан Элькано.</w:t>
            </w:r>
          </w:p>
        </w:tc>
        <w:tc>
          <w:tcPr>
            <w:tcW w:w="1650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Формировать представления </w:t>
            </w:r>
            <w:r w:rsidRPr="00711324">
              <w:rPr>
                <w:rFonts w:ascii="Times New Roman" w:hAnsi="Times New Roman"/>
                <w:sz w:val="22"/>
                <w:szCs w:val="22"/>
              </w:rPr>
              <w:lastRenderedPageBreak/>
              <w:t>о возможности совершенствования и географических следствиях первого кругосветного путешествия; уметь организовывать наблюдение за погодой.</w:t>
            </w:r>
          </w:p>
        </w:tc>
        <w:tc>
          <w:tcPr>
            <w:tcW w:w="135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Понимание роли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путешествий в формировании знаний о Земле.</w:t>
            </w:r>
          </w:p>
        </w:tc>
        <w:tc>
          <w:tcPr>
            <w:tcW w:w="1778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Умение работать с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различными источниками  информации, выделять главное в тексте, , структурировать учебный материал, готовить сообщения и презентации.</w:t>
            </w:r>
          </w:p>
        </w:tc>
        <w:tc>
          <w:tcPr>
            <w:tcW w:w="2161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Объяснять результаты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выдающихся путешествий и открытий, а так же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 Составлять описания событий по теме урока.</w:t>
            </w:r>
          </w:p>
        </w:tc>
        <w:tc>
          <w:tcPr>
            <w:tcW w:w="141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§14  По картам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атласа определить, возможно ли кругосветное путешествие по суше? Ответ обосновать.Вести дневник наблюдений за погодой.</w:t>
            </w:r>
          </w:p>
        </w:tc>
        <w:tc>
          <w:tcPr>
            <w:tcW w:w="11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4B" w:rsidTr="004B47FC">
        <w:tc>
          <w:tcPr>
            <w:tcW w:w="5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708" w:type="dxa"/>
            <w:gridSpan w:val="2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</w:p>
        </w:tc>
        <w:tc>
          <w:tcPr>
            <w:tcW w:w="1560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Открытие Южного материка.</w:t>
            </w:r>
          </w:p>
        </w:tc>
        <w:tc>
          <w:tcPr>
            <w:tcW w:w="1559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Поиски Южной земли. Первое плавание Джеймса Кука. Кенгуру.</w:t>
            </w:r>
          </w:p>
        </w:tc>
        <w:tc>
          <w:tcPr>
            <w:tcW w:w="1650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/>
                <w:sz w:val="22"/>
                <w:szCs w:val="22"/>
              </w:rPr>
              <w:t>Формировать представления о возможности совершенствования и географических следствиях открытия Южного материка;  уметь организовывать наблюдение за погодой.</w:t>
            </w:r>
          </w:p>
        </w:tc>
        <w:tc>
          <w:tcPr>
            <w:tcW w:w="135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Понимание роли путешествий в формировании знаний о Земле.</w:t>
            </w:r>
          </w:p>
        </w:tc>
        <w:tc>
          <w:tcPr>
            <w:tcW w:w="1778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Умение работать с различными источниками  информации, выделять главное в тексте, , структурировать учебный материал, готовить сообщения и презентации.</w:t>
            </w:r>
          </w:p>
        </w:tc>
        <w:tc>
          <w:tcPr>
            <w:tcW w:w="2161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результаты выдающихся путешествий и открытий, а так же влияние путешествий на развитие географических знаний. Определять причины и следствия географических путешествий и открытий.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Определять и показывать на карте маршруты путешествий. Составлять описания событий по теме урока.</w:t>
            </w:r>
          </w:p>
        </w:tc>
        <w:tc>
          <w:tcPr>
            <w:tcW w:w="141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§ 15. По картам атласа определить особенности неизвестного материкаво времена Джеймса Кука.Вести дневник наблюдений за погодой.</w:t>
            </w:r>
          </w:p>
        </w:tc>
        <w:tc>
          <w:tcPr>
            <w:tcW w:w="11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4B" w:rsidTr="004B47FC">
        <w:tc>
          <w:tcPr>
            <w:tcW w:w="5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708" w:type="dxa"/>
            <w:gridSpan w:val="2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3.10</w:t>
            </w:r>
          </w:p>
        </w:tc>
        <w:tc>
          <w:tcPr>
            <w:tcW w:w="1560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Поиски Южной земли продолжаются.</w:t>
            </w:r>
          </w:p>
        </w:tc>
        <w:tc>
          <w:tcPr>
            <w:tcW w:w="1559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Вдоль ледяного барьера. Негостеприимные Гавайи.</w:t>
            </w:r>
          </w:p>
        </w:tc>
        <w:tc>
          <w:tcPr>
            <w:tcW w:w="1650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/>
                <w:sz w:val="22"/>
                <w:szCs w:val="22"/>
              </w:rPr>
              <w:t>Формировать представления о возможности совершенствования и географических следствиях поиска Южной земли; уметь организовывать наблюдение за погодой.</w:t>
            </w:r>
          </w:p>
        </w:tc>
        <w:tc>
          <w:tcPr>
            <w:tcW w:w="135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Понимание роли путешествий в формировании знаний о Земле.</w:t>
            </w:r>
          </w:p>
        </w:tc>
        <w:tc>
          <w:tcPr>
            <w:tcW w:w="1778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Ставить учебную задачу под руководством  учителя;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планировать свою деятельность под руководством учителя;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выявлять причинно-следственные связи;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определять критерии для сравнения</w:t>
            </w:r>
          </w:p>
        </w:tc>
        <w:tc>
          <w:tcPr>
            <w:tcW w:w="2161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Объяснять результаты выдающихся путешествий и открытий, а так же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 Составлять описания событий по теме урока.</w:t>
            </w:r>
          </w:p>
        </w:tc>
        <w:tc>
          <w:tcPr>
            <w:tcW w:w="141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§16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Подписать на контурной карте мира названия океанов, через которые проходили кругосветные плавания Дж. Кука.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Вести дневник наблюдений за погодой.</w:t>
            </w:r>
          </w:p>
        </w:tc>
        <w:tc>
          <w:tcPr>
            <w:tcW w:w="11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4B" w:rsidTr="004B47FC">
        <w:tc>
          <w:tcPr>
            <w:tcW w:w="5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708" w:type="dxa"/>
            <w:gridSpan w:val="2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3.11</w:t>
            </w:r>
          </w:p>
        </w:tc>
        <w:tc>
          <w:tcPr>
            <w:tcW w:w="1560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Русские путешественники.</w:t>
            </w:r>
          </w:p>
        </w:tc>
        <w:tc>
          <w:tcPr>
            <w:tcW w:w="1559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Роль русских исследований. «Коломбы Росские».</w:t>
            </w:r>
          </w:p>
        </w:tc>
        <w:tc>
          <w:tcPr>
            <w:tcW w:w="1650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/>
                <w:sz w:val="22"/>
                <w:szCs w:val="22"/>
              </w:rPr>
              <w:t>Формировать представления о совершенствовании и географически</w:t>
            </w:r>
            <w:r w:rsidRPr="00711324">
              <w:rPr>
                <w:rFonts w:ascii="Times New Roman" w:hAnsi="Times New Roman"/>
                <w:sz w:val="22"/>
                <w:szCs w:val="22"/>
              </w:rPr>
              <w:lastRenderedPageBreak/>
              <w:t>х следствиях открытия северо-западной части Северной Америки русскими путешественниками;  уметь организовывать наблюдение за погодой.</w:t>
            </w:r>
          </w:p>
        </w:tc>
        <w:tc>
          <w:tcPr>
            <w:tcW w:w="135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Понимание роли путешествий в формировании знаний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Земле.</w:t>
            </w:r>
          </w:p>
        </w:tc>
        <w:tc>
          <w:tcPr>
            <w:tcW w:w="1778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Ставить учебную задачу под руководством  учителя;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свою деятельность под руководством учителя;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выявлять причинно-следственные связи;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определять критерии для сравнения</w:t>
            </w:r>
          </w:p>
        </w:tc>
        <w:tc>
          <w:tcPr>
            <w:tcW w:w="2161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Объяснять результаты выдающихся путешествий и открытий, а так же влияние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 Составлять описания событий по теме урока.</w:t>
            </w:r>
          </w:p>
        </w:tc>
        <w:tc>
          <w:tcPr>
            <w:tcW w:w="141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§17. Завершить работу по заполнению таблицы «Географиче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скиие объекты, названные в честь русских первопроходцев».Вести дневник наблюдений за погодой.</w:t>
            </w:r>
          </w:p>
        </w:tc>
        <w:tc>
          <w:tcPr>
            <w:tcW w:w="1134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Составление сводной таблицы «Имена русских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землепроходцев и мореплавателей на карте мира»</w:t>
            </w:r>
          </w:p>
        </w:tc>
        <w:tc>
          <w:tcPr>
            <w:tcW w:w="928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4B" w:rsidTr="004B47FC">
        <w:tc>
          <w:tcPr>
            <w:tcW w:w="5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19.</w:t>
            </w:r>
          </w:p>
        </w:tc>
        <w:tc>
          <w:tcPr>
            <w:tcW w:w="708" w:type="dxa"/>
            <w:gridSpan w:val="2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3.12</w:t>
            </w:r>
          </w:p>
        </w:tc>
        <w:tc>
          <w:tcPr>
            <w:tcW w:w="1560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Вокруг света под русским флагом.</w:t>
            </w:r>
          </w:p>
        </w:tc>
        <w:tc>
          <w:tcPr>
            <w:tcW w:w="1559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/>
                <w:sz w:val="22"/>
                <w:szCs w:val="22"/>
              </w:rPr>
              <w:t>Формировать представления о совершенствовании кругосветного путешествия под русским флагом и открытии ими Антарктиды;  уметь организовывать наблюдение за погодой.</w:t>
            </w:r>
          </w:p>
        </w:tc>
        <w:tc>
          <w:tcPr>
            <w:tcW w:w="135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Понимание роли путешествий в формировании знаний о Земле.</w:t>
            </w:r>
          </w:p>
        </w:tc>
        <w:tc>
          <w:tcPr>
            <w:tcW w:w="1778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Умение работать с различными источниками  информации, выделять главное в тексте, структурировать учебный материал.</w:t>
            </w:r>
          </w:p>
        </w:tc>
        <w:tc>
          <w:tcPr>
            <w:tcW w:w="2161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результаты выдающихся путешествий и открытий, а так же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Составлять описания событий по теме урока.</w:t>
            </w:r>
          </w:p>
        </w:tc>
        <w:tc>
          <w:tcPr>
            <w:tcW w:w="141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§ 17. Нанести на контурную карту Антарктиды путь экспедиции Беллинсгаузена и Лазарева. Вести дневник наблюдений за погодой.</w:t>
            </w:r>
          </w:p>
        </w:tc>
        <w:tc>
          <w:tcPr>
            <w:tcW w:w="11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4B" w:rsidTr="004B47FC">
        <w:tc>
          <w:tcPr>
            <w:tcW w:w="5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20.</w:t>
            </w:r>
          </w:p>
        </w:tc>
        <w:tc>
          <w:tcPr>
            <w:tcW w:w="708" w:type="dxa"/>
            <w:gridSpan w:val="2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3.13.</w:t>
            </w:r>
          </w:p>
        </w:tc>
        <w:tc>
          <w:tcPr>
            <w:tcW w:w="1560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Урок обобщения и контроля по теме «</w:t>
            </w:r>
            <w:r w:rsidRPr="007113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История географических открытий»</w:t>
            </w:r>
          </w:p>
        </w:tc>
        <w:tc>
          <w:tcPr>
            <w:tcW w:w="1559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Путешествия первобытного человека. Экспедиция Тура Хейердала на «Кон-Тики». Плавания финикийцев вокруг Африки. География Древней Греции. Путешествие Пифея. Географические открытия викингов. Путешествие Марко Поло. Хождение за три моря. Жизнь деятельность Христофора Колумба. Первое кругосветное плавание. Поиски Неизвестной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Южной Земли. Русские путешественники и мореплаватели на северо-востоке Азии. Русские кругосветные экспедиции. Открытие Антарктиды.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/>
                <w:sz w:val="22"/>
                <w:szCs w:val="22"/>
              </w:rPr>
              <w:lastRenderedPageBreak/>
              <w:t>Формировать навыки и умения обобщений,  работы с различными контрольно-измерительными материалами. уметь организовывать наблюдение за погодой.</w:t>
            </w:r>
          </w:p>
        </w:tc>
        <w:tc>
          <w:tcPr>
            <w:tcW w:w="135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Понимание роли и значения географических знаний.</w:t>
            </w:r>
          </w:p>
        </w:tc>
        <w:tc>
          <w:tcPr>
            <w:tcW w:w="1778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Умение работать с различными контрольно-измерительными материалами.</w:t>
            </w:r>
          </w:p>
        </w:tc>
        <w:tc>
          <w:tcPr>
            <w:tcW w:w="2161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Объяснять результаты выдающихся путешествий и открытий, а так же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 Составлять описания событий.</w:t>
            </w:r>
          </w:p>
        </w:tc>
        <w:tc>
          <w:tcPr>
            <w:tcW w:w="141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Вести дневник наблюдений за погодой.</w:t>
            </w:r>
          </w:p>
        </w:tc>
        <w:tc>
          <w:tcPr>
            <w:tcW w:w="11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4B" w:rsidTr="004B47FC">
        <w:tc>
          <w:tcPr>
            <w:tcW w:w="14786" w:type="dxa"/>
            <w:gridSpan w:val="14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Тема 5. Путешествие по планете Земля (10 часов)</w:t>
            </w:r>
          </w:p>
        </w:tc>
      </w:tr>
      <w:tr w:rsidR="0039014B" w:rsidTr="004B47FC">
        <w:tc>
          <w:tcPr>
            <w:tcW w:w="5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708" w:type="dxa"/>
            <w:gridSpan w:val="2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1560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Мировой океан и его части.</w:t>
            </w:r>
          </w:p>
        </w:tc>
        <w:tc>
          <w:tcPr>
            <w:tcW w:w="141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Мировой океан и его размеры. Сколько океанов и их отличия.</w:t>
            </w:r>
          </w:p>
        </w:tc>
        <w:tc>
          <w:tcPr>
            <w:tcW w:w="1792" w:type="dxa"/>
            <w:gridSpan w:val="3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Раскрывать значение терминов, формировать представление о Мировом океане и его составных частях.</w:t>
            </w:r>
          </w:p>
        </w:tc>
        <w:tc>
          <w:tcPr>
            <w:tcW w:w="1357" w:type="dxa"/>
          </w:tcPr>
          <w:p w:rsidR="0039014B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специфических свойств мирового океана и его составных частей.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2161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географические особенности природы Мирового океана. Определять специфику природы Мирового океана. Давать определение понятий по теме урока. Выделять составные части Мирового океана и определять их отличительные черты. Показывать на карте составные части Мирового океана. Объяснять специфику распределения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солености, температуры, поверхностных вод Мирового океана. Формулировать высказывания о причинах движения воды в Мировом океане.</w:t>
            </w:r>
          </w:p>
        </w:tc>
        <w:tc>
          <w:tcPr>
            <w:tcW w:w="1417" w:type="dxa"/>
          </w:tcPr>
          <w:p w:rsidR="0039014B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19, ответы на вопросы с.102.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Вести дневник наблюдений за погодой.</w:t>
            </w:r>
          </w:p>
        </w:tc>
        <w:tc>
          <w:tcPr>
            <w:tcW w:w="11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4B" w:rsidTr="004B47FC">
        <w:tc>
          <w:tcPr>
            <w:tcW w:w="5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22.</w:t>
            </w:r>
          </w:p>
        </w:tc>
        <w:tc>
          <w:tcPr>
            <w:tcW w:w="708" w:type="dxa"/>
            <w:gridSpan w:val="2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1560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Значение Мирового океана для природы и человека.</w:t>
            </w:r>
          </w:p>
        </w:tc>
        <w:tc>
          <w:tcPr>
            <w:tcW w:w="141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Жизнь в Мировом океане, отличие живых организмов, населяющих Мировой океан, значение Мирового океана.</w:t>
            </w:r>
          </w:p>
        </w:tc>
        <w:tc>
          <w:tcPr>
            <w:tcW w:w="1792" w:type="dxa"/>
            <w:gridSpan w:val="3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Раскрывать значение терминов, формировать представление о живых организмах в Мировом океане и его значении </w:t>
            </w:r>
          </w:p>
        </w:tc>
        <w:tc>
          <w:tcPr>
            <w:tcW w:w="135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Осознание роли Мирового океана для природы и человека.</w:t>
            </w:r>
          </w:p>
        </w:tc>
        <w:tc>
          <w:tcPr>
            <w:tcW w:w="1778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2161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Объяснять особенности взаимодействия океана и суши, значение Мирового океана для природы и человека. Определять характер взаимного влияния Мирового океана и суши друг на друга. Обозначать на контурной карте материки и океаны.</w:t>
            </w:r>
          </w:p>
        </w:tc>
        <w:tc>
          <w:tcPr>
            <w:tcW w:w="1417" w:type="dxa"/>
          </w:tcPr>
          <w:p w:rsidR="0039014B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20, ответы на вопросы с.106.</w:t>
            </w:r>
          </w:p>
          <w:p w:rsidR="0039014B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в контурной карте – нанести материки и океаны.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Вести дневник наблюдений за погодой.</w:t>
            </w:r>
          </w:p>
        </w:tc>
        <w:tc>
          <w:tcPr>
            <w:tcW w:w="1134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Обозначение на к/к материков и океанов.</w:t>
            </w:r>
          </w:p>
        </w:tc>
        <w:tc>
          <w:tcPr>
            <w:tcW w:w="928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4B" w:rsidTr="004B47FC">
        <w:tc>
          <w:tcPr>
            <w:tcW w:w="5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708" w:type="dxa"/>
            <w:gridSpan w:val="2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1560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Путешествие по Евразии.</w:t>
            </w:r>
          </w:p>
        </w:tc>
        <w:tc>
          <w:tcPr>
            <w:tcW w:w="141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Размеры и географическое положение материка, разнообразие природы материка, природные «рекордсмены»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материка. </w:t>
            </w:r>
          </w:p>
        </w:tc>
        <w:tc>
          <w:tcPr>
            <w:tcW w:w="1792" w:type="dxa"/>
            <w:gridSpan w:val="3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Раскрывать значение терминов, учиться характеризовать географическое положение материка, участвовать в обсуждении природы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материка, уметь приводить примеры  природных «рекордсменов» материка.</w:t>
            </w:r>
          </w:p>
        </w:tc>
        <w:tc>
          <w:tcPr>
            <w:tcW w:w="135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Понимание специфических  черт природы  и населения Евразии. Осознание причин уникальности природы и населения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материка.</w:t>
            </w:r>
          </w:p>
        </w:tc>
        <w:tc>
          <w:tcPr>
            <w:tcW w:w="1778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Умение работать с различными источниками информации. Выделять главное в тексте. Структурировать учебный материал.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Готовить сообщения и презентации.</w:t>
            </w:r>
          </w:p>
        </w:tc>
        <w:tc>
          <w:tcPr>
            <w:tcW w:w="2161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Объяснять особенности природы и населения Евразии. Определять  специфику природы и населения Евразии  по тесту и картам. Называть и показывать на карте географические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объекты  по теме урока. Обозначать на контурной карте государства.</w:t>
            </w:r>
          </w:p>
        </w:tc>
        <w:tc>
          <w:tcPr>
            <w:tcW w:w="1417" w:type="dxa"/>
          </w:tcPr>
          <w:p w:rsidR="0039014B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21, ответы на вопросы с.113.</w:t>
            </w:r>
          </w:p>
          <w:p w:rsidR="0039014B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в контурной карте – нанести крупные государства.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Вести дневник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наблюдений за погодой.</w:t>
            </w:r>
          </w:p>
        </w:tc>
        <w:tc>
          <w:tcPr>
            <w:tcW w:w="1134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Обозначение на к/к крупнейших государств материка.</w:t>
            </w:r>
          </w:p>
        </w:tc>
        <w:tc>
          <w:tcPr>
            <w:tcW w:w="928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4B" w:rsidTr="004B47FC">
        <w:tc>
          <w:tcPr>
            <w:tcW w:w="5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24.</w:t>
            </w:r>
          </w:p>
        </w:tc>
        <w:tc>
          <w:tcPr>
            <w:tcW w:w="708" w:type="dxa"/>
            <w:gridSpan w:val="2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5.4</w:t>
            </w:r>
          </w:p>
        </w:tc>
        <w:tc>
          <w:tcPr>
            <w:tcW w:w="1560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Путешествие по Африке.</w:t>
            </w:r>
          </w:p>
        </w:tc>
        <w:tc>
          <w:tcPr>
            <w:tcW w:w="141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Размеры и географическое положение материка, разнообразие природы материка, природные «рекордсмены» материка.</w:t>
            </w:r>
          </w:p>
        </w:tc>
        <w:tc>
          <w:tcPr>
            <w:tcW w:w="1792" w:type="dxa"/>
            <w:gridSpan w:val="3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Раскрывать значение терминов, учиться характеризовать географическое положение материка, участвовать в обсуждении природы материка, уметь приводить примеры  природных «рекордсменов» материка.</w:t>
            </w:r>
          </w:p>
        </w:tc>
        <w:tc>
          <w:tcPr>
            <w:tcW w:w="135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специфических  черт природы  и населения Африки. Осознание причин уникальности природы и населения материка.</w:t>
            </w:r>
          </w:p>
        </w:tc>
        <w:tc>
          <w:tcPr>
            <w:tcW w:w="1778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 Преобразовывать текстовую информацию в табличную.</w:t>
            </w:r>
          </w:p>
        </w:tc>
        <w:tc>
          <w:tcPr>
            <w:tcW w:w="2161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Объяснять особенности природы и населения Африки. Определять  специфику природы и населения Африки  по тесту и картам. Называть и показывать на карте географические объекты  по теме урока. Выделять специфические черты природы материка.</w:t>
            </w:r>
          </w:p>
        </w:tc>
        <w:tc>
          <w:tcPr>
            <w:tcW w:w="1417" w:type="dxa"/>
          </w:tcPr>
          <w:p w:rsidR="0039014B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22, ответы на вопросы с.119.</w:t>
            </w:r>
          </w:p>
          <w:p w:rsidR="0039014B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Заполнить таблицу по живым организмам.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Вести дневник наблюдений за погодой.</w:t>
            </w:r>
          </w:p>
        </w:tc>
        <w:tc>
          <w:tcPr>
            <w:tcW w:w="11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4B" w:rsidTr="004B47FC">
        <w:tc>
          <w:tcPr>
            <w:tcW w:w="5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708" w:type="dxa"/>
            <w:gridSpan w:val="2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5.5</w:t>
            </w:r>
          </w:p>
        </w:tc>
        <w:tc>
          <w:tcPr>
            <w:tcW w:w="1560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Путешествие по Северной Америке.</w:t>
            </w:r>
          </w:p>
        </w:tc>
        <w:tc>
          <w:tcPr>
            <w:tcW w:w="141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Размеры и географическое положение материка, разнообразие природы материка, природные «уникумы» материка.</w:t>
            </w:r>
          </w:p>
        </w:tc>
        <w:tc>
          <w:tcPr>
            <w:tcW w:w="1792" w:type="dxa"/>
            <w:gridSpan w:val="3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Раскрывать значение терминов, учиться характеризовать географическое положение материка, участвовать в обсуждении природы 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хозяйственной деятельности населения материка.</w:t>
            </w:r>
          </w:p>
        </w:tc>
        <w:tc>
          <w:tcPr>
            <w:tcW w:w="135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Понимание специфических  черт природы  и населения Северной Америки. Осознание причин уникальности природы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населения материка.</w:t>
            </w:r>
          </w:p>
        </w:tc>
        <w:tc>
          <w:tcPr>
            <w:tcW w:w="1778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Умение работать с различными источниками информации. Выделять главное в тексте. Структурировать учебный материал.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Готовить сообщения и презентации. Преобразовывать текстовую информацию в табличную.</w:t>
            </w:r>
          </w:p>
        </w:tc>
        <w:tc>
          <w:tcPr>
            <w:tcW w:w="2161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Объяснять особенности природы и населения Северной Америки. Определять  специфику природы и населения Северной Америки по тесту и картам. Называть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показывать на карте географические объекты  по теме урока. Выделять специфические черты природы материка. . Обозначать на контурной карте государства</w:t>
            </w:r>
          </w:p>
        </w:tc>
        <w:tc>
          <w:tcPr>
            <w:tcW w:w="1417" w:type="dxa"/>
          </w:tcPr>
          <w:p w:rsidR="0039014B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23, ответы на вопросы с.125.</w:t>
            </w:r>
          </w:p>
          <w:p w:rsidR="0039014B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Нанести на контурную карту государства Северной Америки.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Вести дневник </w:t>
            </w: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наблюдений за погодой.</w:t>
            </w:r>
          </w:p>
        </w:tc>
        <w:tc>
          <w:tcPr>
            <w:tcW w:w="11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4B" w:rsidTr="004B47FC">
        <w:tc>
          <w:tcPr>
            <w:tcW w:w="5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26.</w:t>
            </w:r>
          </w:p>
        </w:tc>
        <w:tc>
          <w:tcPr>
            <w:tcW w:w="708" w:type="dxa"/>
            <w:gridSpan w:val="2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5.6</w:t>
            </w:r>
          </w:p>
        </w:tc>
        <w:tc>
          <w:tcPr>
            <w:tcW w:w="1560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Путешествие по Южной Америке.</w:t>
            </w:r>
          </w:p>
        </w:tc>
        <w:tc>
          <w:tcPr>
            <w:tcW w:w="141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Размеры и географическое положение материка, разнообразие природы материка, природные «уникумы» материка.</w:t>
            </w:r>
          </w:p>
        </w:tc>
        <w:tc>
          <w:tcPr>
            <w:tcW w:w="1792" w:type="dxa"/>
            <w:gridSpan w:val="3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Раскрывать значение терминов, учиться характеризовать географическое положение материка, участвовать в обсуждении специфики природы  и хозяйственной деятельности населения Южной Америки.</w:t>
            </w:r>
          </w:p>
        </w:tc>
        <w:tc>
          <w:tcPr>
            <w:tcW w:w="135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специфических  черт природы  и населения Южной Америки. Осознание причин уникальности природы и населения материка.</w:t>
            </w:r>
          </w:p>
        </w:tc>
        <w:tc>
          <w:tcPr>
            <w:tcW w:w="1778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 Преобразовывать текстовую информацию в табличную</w:t>
            </w:r>
          </w:p>
        </w:tc>
        <w:tc>
          <w:tcPr>
            <w:tcW w:w="2161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Объяснять особенности природы и населения Южной Америки. Определять  специфику природы и населения Южной Америки  по тесту и картам. Называть и показывать на карте географические объекты  по теме урока. Выделять специфические черты природы материка. Обозначать на контурной карте государства.</w:t>
            </w:r>
          </w:p>
        </w:tc>
        <w:tc>
          <w:tcPr>
            <w:tcW w:w="1417" w:type="dxa"/>
          </w:tcPr>
          <w:p w:rsidR="0039014B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24, ответы на вопросы с.131.</w:t>
            </w:r>
          </w:p>
          <w:p w:rsidR="0039014B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Нанести на контурную карту государства Южной Америки.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Вести дневник наблюдений за погодой.</w:t>
            </w:r>
          </w:p>
        </w:tc>
        <w:tc>
          <w:tcPr>
            <w:tcW w:w="11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4B" w:rsidTr="004B47FC">
        <w:tc>
          <w:tcPr>
            <w:tcW w:w="5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708" w:type="dxa"/>
            <w:gridSpan w:val="2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5.7</w:t>
            </w:r>
          </w:p>
        </w:tc>
        <w:tc>
          <w:tcPr>
            <w:tcW w:w="1560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Путешествие по Австралии.</w:t>
            </w:r>
          </w:p>
        </w:tc>
        <w:tc>
          <w:tcPr>
            <w:tcW w:w="141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Размеры и географическое положение материка,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разнообразие природы материка, природные эндемики материка.</w:t>
            </w:r>
          </w:p>
        </w:tc>
        <w:tc>
          <w:tcPr>
            <w:tcW w:w="1792" w:type="dxa"/>
            <w:gridSpan w:val="3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Раскрывать значение терминов, учиться характеризовать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географическое положение материка, участвовать в обсуждении специфики природы  и хозяйственной деятельности населения Австралии.</w:t>
            </w:r>
          </w:p>
        </w:tc>
        <w:tc>
          <w:tcPr>
            <w:tcW w:w="135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Понимание специфических  черт природы  и населения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Австралии. Осознание причин уникальности природы и населения материка.</w:t>
            </w:r>
          </w:p>
        </w:tc>
        <w:tc>
          <w:tcPr>
            <w:tcW w:w="1778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Умение работать с различными источниками информации.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2161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Объяснять особенности природы и населения Австралии.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Определять  специфику природы и населения Австралии  по тесту и картам. Называть и показывать на карте географические объекты  по теме урока. Выделять специфические черты природы материка.  Обозначать на контурной карте  природные географические объекты.</w:t>
            </w:r>
          </w:p>
        </w:tc>
        <w:tc>
          <w:tcPr>
            <w:tcW w:w="1417" w:type="dxa"/>
          </w:tcPr>
          <w:p w:rsidR="0039014B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25, ответы на вопросы с.137.</w:t>
            </w:r>
          </w:p>
          <w:p w:rsidR="0039014B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Обозначить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контурной карте  природные географические объекты.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Вести дневник наблюдений за погодой.</w:t>
            </w:r>
          </w:p>
        </w:tc>
        <w:tc>
          <w:tcPr>
            <w:tcW w:w="1134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 фенологических наблюден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 в природе.</w:t>
            </w:r>
          </w:p>
        </w:tc>
        <w:tc>
          <w:tcPr>
            <w:tcW w:w="928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4B" w:rsidTr="004B47FC">
        <w:tc>
          <w:tcPr>
            <w:tcW w:w="5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28.</w:t>
            </w:r>
          </w:p>
        </w:tc>
        <w:tc>
          <w:tcPr>
            <w:tcW w:w="708" w:type="dxa"/>
            <w:gridSpan w:val="2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5.8</w:t>
            </w:r>
          </w:p>
        </w:tc>
        <w:tc>
          <w:tcPr>
            <w:tcW w:w="1560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Путешествие по Антарктиде.</w:t>
            </w:r>
          </w:p>
        </w:tc>
        <w:tc>
          <w:tcPr>
            <w:tcW w:w="141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Размеры и географическое положение материка, разнообразие природы материка, природные эндемики материка.</w:t>
            </w:r>
          </w:p>
        </w:tc>
        <w:tc>
          <w:tcPr>
            <w:tcW w:w="1792" w:type="dxa"/>
            <w:gridSpan w:val="3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Раскрывать значение терминов, учиться характеризовать географическое положение материка, участвовать в обсуждении специфики природы  и хозяйственной деятельности населения Антарктиды.</w:t>
            </w:r>
          </w:p>
        </w:tc>
        <w:tc>
          <w:tcPr>
            <w:tcW w:w="135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специфических  черт природы  и населения Антарктиды. Осознание причин уникальности природы и населения материка.</w:t>
            </w:r>
          </w:p>
        </w:tc>
        <w:tc>
          <w:tcPr>
            <w:tcW w:w="1778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2161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особенности природы и населения Антарктиды Определять  специфику природы и населения Антарктиды  по тесту и картам. Называть и показывать на карте географические объекты  по теме урока. Выделять специфические черты природы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материка.  Обозначать на контурной карте  природные географические объекты.</w:t>
            </w:r>
          </w:p>
        </w:tc>
        <w:tc>
          <w:tcPr>
            <w:tcW w:w="1417" w:type="dxa"/>
          </w:tcPr>
          <w:p w:rsidR="0039014B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26, ответы на вопросы с.142.</w:t>
            </w:r>
          </w:p>
          <w:p w:rsidR="0039014B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Обозначить на контурной карте  природные географические объекты.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Вести дневник наблюдений за погодой.</w:t>
            </w:r>
          </w:p>
        </w:tc>
        <w:tc>
          <w:tcPr>
            <w:tcW w:w="11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4B" w:rsidTr="004B47FC">
        <w:tc>
          <w:tcPr>
            <w:tcW w:w="5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29.</w:t>
            </w:r>
          </w:p>
        </w:tc>
        <w:tc>
          <w:tcPr>
            <w:tcW w:w="708" w:type="dxa"/>
            <w:gridSpan w:val="2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5.9</w:t>
            </w:r>
          </w:p>
        </w:tc>
        <w:tc>
          <w:tcPr>
            <w:tcW w:w="1560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Путешествие по Антарктиде.</w:t>
            </w:r>
          </w:p>
        </w:tc>
        <w:tc>
          <w:tcPr>
            <w:tcW w:w="141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Размеры и географическое положение материка, разнообразие природы материка, природные эндемики материка.</w:t>
            </w:r>
          </w:p>
        </w:tc>
        <w:tc>
          <w:tcPr>
            <w:tcW w:w="1792" w:type="dxa"/>
            <w:gridSpan w:val="3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Раскрывать значение терминов, учиться характеризовать географическое положение материка, участвовать в обсуждении специфики природы  и хозяйственной деятельности населения Антарктиды.</w:t>
            </w:r>
          </w:p>
        </w:tc>
        <w:tc>
          <w:tcPr>
            <w:tcW w:w="135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специфических  черт природы  и населения Антарктиды. Осознание причин уникальности природы и населения материка.</w:t>
            </w:r>
          </w:p>
        </w:tc>
        <w:tc>
          <w:tcPr>
            <w:tcW w:w="1778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2161" w:type="dxa"/>
          </w:tcPr>
          <w:p w:rsidR="0039014B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Объяснять особенности природы и населения Антарктиды Определять  специфику природы и населения Антарктиды  по тесту и картам. Называть и показывать на карте географические объекты  по теме урока. Выделять специфические черты природы материка.  Обозначать на контурной карте  природные географические объекты.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9014B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26, ответы на вопросы с.142.</w:t>
            </w:r>
          </w:p>
          <w:p w:rsidR="0039014B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Обозначить на контурной карте  природные географические объекты.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 xml:space="preserve">Вести дневник наблюдений за погодой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4B" w:rsidTr="004B47FC">
        <w:tc>
          <w:tcPr>
            <w:tcW w:w="5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708" w:type="dxa"/>
            <w:gridSpan w:val="2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5.10</w:t>
            </w:r>
          </w:p>
        </w:tc>
        <w:tc>
          <w:tcPr>
            <w:tcW w:w="1560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Урок обобщения и контроля по теме «</w:t>
            </w:r>
            <w:r w:rsidRPr="00711324">
              <w:rPr>
                <w:rFonts w:ascii="Times New Roman" w:hAnsi="Times New Roman" w:cs="Times New Roman"/>
                <w:b/>
                <w:sz w:val="22"/>
                <w:szCs w:val="22"/>
              </w:rPr>
              <w:t>Путешестви</w:t>
            </w:r>
            <w:r w:rsidRPr="0071132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е по планете Земля»</w:t>
            </w:r>
          </w:p>
        </w:tc>
        <w:tc>
          <w:tcPr>
            <w:tcW w:w="141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См. уроки 21-30</w:t>
            </w:r>
          </w:p>
        </w:tc>
        <w:tc>
          <w:tcPr>
            <w:tcW w:w="1792" w:type="dxa"/>
            <w:gridSpan w:val="3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навыков и умений обобщения тематического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материала, работы с различными КИМами</w:t>
            </w:r>
          </w:p>
        </w:tc>
        <w:tc>
          <w:tcPr>
            <w:tcW w:w="135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Понимание специфических  черт природы  и населения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материков.</w:t>
            </w:r>
          </w:p>
        </w:tc>
        <w:tc>
          <w:tcPr>
            <w:tcW w:w="1778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Умение работать с различными источниками информации.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2161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Объяснять особенности природы и населения материков.</w:t>
            </w:r>
          </w:p>
        </w:tc>
        <w:tc>
          <w:tcPr>
            <w:tcW w:w="141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Вести дневник наблюдений за погодой.</w:t>
            </w:r>
          </w:p>
        </w:tc>
        <w:tc>
          <w:tcPr>
            <w:tcW w:w="11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4B" w:rsidTr="004B47FC">
        <w:tc>
          <w:tcPr>
            <w:tcW w:w="14786" w:type="dxa"/>
            <w:gridSpan w:val="14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Тема 4. Природа Земли (3 часа)</w:t>
            </w:r>
          </w:p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4B" w:rsidTr="004B47FC">
        <w:tc>
          <w:tcPr>
            <w:tcW w:w="5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708" w:type="dxa"/>
            <w:gridSpan w:val="2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1560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Что такое природа</w:t>
            </w:r>
          </w:p>
        </w:tc>
        <w:tc>
          <w:tcPr>
            <w:tcW w:w="1559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Понятие природа, «объект» природы,  отличия объектов природы от объектов, созданных человеком.</w:t>
            </w:r>
          </w:p>
        </w:tc>
        <w:tc>
          <w:tcPr>
            <w:tcW w:w="1650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Раскрывать значение природы, природных объектов и объектов, созданных человеком.</w:t>
            </w:r>
          </w:p>
        </w:tc>
        <w:tc>
          <w:tcPr>
            <w:tcW w:w="1357" w:type="dxa"/>
          </w:tcPr>
          <w:p w:rsidR="0039014B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Осознание роли природы в жизни человека.</w:t>
            </w:r>
          </w:p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специфики природных объектов и объектов, созданных человеком.</w:t>
            </w:r>
          </w:p>
        </w:tc>
        <w:tc>
          <w:tcPr>
            <w:tcW w:w="1778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2161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Объяснять особенные черты объектов природы и объектов, созданных человеком.</w:t>
            </w:r>
          </w:p>
        </w:tc>
        <w:tc>
          <w:tcPr>
            <w:tcW w:w="141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Вести дневник наблюдений за погодой.</w:t>
            </w:r>
          </w:p>
        </w:tc>
        <w:tc>
          <w:tcPr>
            <w:tcW w:w="11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4B" w:rsidTr="004B47FC">
        <w:tc>
          <w:tcPr>
            <w:tcW w:w="5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708" w:type="dxa"/>
            <w:gridSpan w:val="2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1560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Оболочки Земли</w:t>
            </w:r>
          </w:p>
        </w:tc>
        <w:tc>
          <w:tcPr>
            <w:tcW w:w="1559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Понятие оболочки Земли, какие бывают оболочки и в чем их отличие друг от друга. Взаимодействие оболочек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Земли.</w:t>
            </w:r>
          </w:p>
        </w:tc>
        <w:tc>
          <w:tcPr>
            <w:tcW w:w="1650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Раскрывать значение оболочек Земли.</w:t>
            </w:r>
          </w:p>
        </w:tc>
        <w:tc>
          <w:tcPr>
            <w:tcW w:w="135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Осознание роли оболочек в жизни планеты Земля.</w:t>
            </w:r>
          </w:p>
        </w:tc>
        <w:tc>
          <w:tcPr>
            <w:tcW w:w="1778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работать с различными источниками информации. Выделять главное в тексте. Структурировать учебный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материал. Готовить сообщения и презентации.</w:t>
            </w:r>
          </w:p>
        </w:tc>
        <w:tc>
          <w:tcPr>
            <w:tcW w:w="2161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Объяснять особенности географических оболочек.</w:t>
            </w:r>
          </w:p>
        </w:tc>
        <w:tc>
          <w:tcPr>
            <w:tcW w:w="141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Вести дневник наблюдений за погодой.</w:t>
            </w:r>
          </w:p>
        </w:tc>
        <w:tc>
          <w:tcPr>
            <w:tcW w:w="11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4B" w:rsidTr="004B47FC">
        <w:tc>
          <w:tcPr>
            <w:tcW w:w="5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33.</w:t>
            </w:r>
          </w:p>
        </w:tc>
        <w:tc>
          <w:tcPr>
            <w:tcW w:w="708" w:type="dxa"/>
            <w:gridSpan w:val="2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1560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Оболочки Земли.</w:t>
            </w:r>
          </w:p>
        </w:tc>
        <w:tc>
          <w:tcPr>
            <w:tcW w:w="1559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Понятие оболочки Земли, какие бывают оболочки и в чем их отличие друг от друга. Взаимодействие оболочек Земли.</w:t>
            </w:r>
          </w:p>
        </w:tc>
        <w:tc>
          <w:tcPr>
            <w:tcW w:w="1650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Раскрывать значение оболочек Земли.</w:t>
            </w:r>
          </w:p>
        </w:tc>
        <w:tc>
          <w:tcPr>
            <w:tcW w:w="135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Осознание роли оболочек в жизни планеты Земля.</w:t>
            </w:r>
          </w:p>
        </w:tc>
        <w:tc>
          <w:tcPr>
            <w:tcW w:w="1778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2161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Объяснять особенности географических оболочек.</w:t>
            </w:r>
          </w:p>
        </w:tc>
        <w:tc>
          <w:tcPr>
            <w:tcW w:w="141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Вести дневник наблюдений за погодой.</w:t>
            </w:r>
          </w:p>
        </w:tc>
        <w:tc>
          <w:tcPr>
            <w:tcW w:w="11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4B" w:rsidTr="004B47FC">
        <w:tc>
          <w:tcPr>
            <w:tcW w:w="5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2268" w:type="dxa"/>
            <w:gridSpan w:val="3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Урок обобщения и контроля за курс 5 класса.</w:t>
            </w:r>
          </w:p>
        </w:tc>
        <w:tc>
          <w:tcPr>
            <w:tcW w:w="1559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См. разделы курса</w:t>
            </w:r>
          </w:p>
        </w:tc>
        <w:tc>
          <w:tcPr>
            <w:tcW w:w="1650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См. разделы курса</w:t>
            </w:r>
          </w:p>
        </w:tc>
        <w:tc>
          <w:tcPr>
            <w:tcW w:w="135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См. разделы курса</w:t>
            </w:r>
          </w:p>
        </w:tc>
        <w:tc>
          <w:tcPr>
            <w:tcW w:w="1778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См. разделы курса</w:t>
            </w:r>
          </w:p>
        </w:tc>
        <w:tc>
          <w:tcPr>
            <w:tcW w:w="2161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См. разделы курса</w:t>
            </w:r>
          </w:p>
        </w:tc>
        <w:tc>
          <w:tcPr>
            <w:tcW w:w="141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Вести дневник наблюдений за погодой.</w:t>
            </w:r>
          </w:p>
        </w:tc>
        <w:tc>
          <w:tcPr>
            <w:tcW w:w="11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4B" w:rsidTr="004B47FC">
        <w:tc>
          <w:tcPr>
            <w:tcW w:w="5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2268" w:type="dxa"/>
            <w:gridSpan w:val="3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1324">
              <w:rPr>
                <w:rFonts w:ascii="Times New Roman" w:hAnsi="Times New Roman" w:cs="Times New Roman"/>
                <w:sz w:val="22"/>
                <w:szCs w:val="22"/>
              </w:rPr>
              <w:t>Итоговый урок за курс 5 класса.</w:t>
            </w:r>
          </w:p>
        </w:tc>
        <w:tc>
          <w:tcPr>
            <w:tcW w:w="1559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См. разделы курса</w:t>
            </w:r>
          </w:p>
        </w:tc>
        <w:tc>
          <w:tcPr>
            <w:tcW w:w="1650" w:type="dxa"/>
            <w:gridSpan w:val="2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См. разделы курса</w:t>
            </w:r>
          </w:p>
        </w:tc>
        <w:tc>
          <w:tcPr>
            <w:tcW w:w="135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См. разделы курса</w:t>
            </w:r>
          </w:p>
        </w:tc>
        <w:tc>
          <w:tcPr>
            <w:tcW w:w="1778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См. разделы курса</w:t>
            </w:r>
          </w:p>
        </w:tc>
        <w:tc>
          <w:tcPr>
            <w:tcW w:w="2161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См. разделы курса</w:t>
            </w:r>
          </w:p>
        </w:tc>
        <w:tc>
          <w:tcPr>
            <w:tcW w:w="1417" w:type="dxa"/>
          </w:tcPr>
          <w:p w:rsidR="0039014B" w:rsidRPr="00711324" w:rsidRDefault="0039014B" w:rsidP="004B47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</w:tcPr>
          <w:p w:rsidR="0039014B" w:rsidRPr="00711324" w:rsidRDefault="0039014B" w:rsidP="004B4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9014B" w:rsidRDefault="0039014B" w:rsidP="0039014B">
      <w:pPr>
        <w:jc w:val="center"/>
        <w:rPr>
          <w:rFonts w:ascii="Times New Roman" w:hAnsi="Times New Roman" w:cs="Times New Roman"/>
        </w:rPr>
      </w:pPr>
    </w:p>
    <w:p w:rsidR="0039014B" w:rsidRDefault="0039014B" w:rsidP="0039014B">
      <w:pPr>
        <w:jc w:val="center"/>
        <w:rPr>
          <w:rFonts w:ascii="Times New Roman" w:hAnsi="Times New Roman"/>
        </w:rPr>
      </w:pPr>
    </w:p>
    <w:p w:rsidR="0039014B" w:rsidRDefault="0039014B" w:rsidP="0039014B">
      <w:pPr>
        <w:jc w:val="center"/>
        <w:rPr>
          <w:rFonts w:ascii="Times New Roman" w:hAnsi="Times New Roman"/>
        </w:rPr>
      </w:pPr>
    </w:p>
    <w:p w:rsidR="0039014B" w:rsidRDefault="0039014B" w:rsidP="0039014B">
      <w:pPr>
        <w:jc w:val="center"/>
        <w:rPr>
          <w:rFonts w:ascii="Times New Roman" w:hAnsi="Times New Roman"/>
        </w:rPr>
      </w:pPr>
    </w:p>
    <w:p w:rsidR="0039014B" w:rsidRDefault="0039014B" w:rsidP="0039014B">
      <w:pPr>
        <w:jc w:val="center"/>
        <w:rPr>
          <w:rFonts w:ascii="Times New Roman" w:hAnsi="Times New Roman"/>
        </w:rPr>
      </w:pPr>
    </w:p>
    <w:p w:rsidR="0039014B" w:rsidRDefault="0039014B" w:rsidP="0039014B">
      <w:pPr>
        <w:jc w:val="center"/>
        <w:rPr>
          <w:rFonts w:ascii="Times New Roman" w:hAnsi="Times New Roman"/>
        </w:rPr>
      </w:pPr>
    </w:p>
    <w:p w:rsidR="0039014B" w:rsidRPr="00347630" w:rsidRDefault="0039014B" w:rsidP="0039014B">
      <w:pPr>
        <w:jc w:val="center"/>
        <w:rPr>
          <w:rFonts w:ascii="Times New Roman" w:hAnsi="Times New Roman"/>
        </w:rPr>
      </w:pPr>
    </w:p>
    <w:p w:rsidR="0039014B" w:rsidRDefault="0039014B" w:rsidP="0039014B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8E246E">
        <w:rPr>
          <w:rStyle w:val="dash0410005f0431005f0437005f0430005f0446005f0020005f0441005f043f005f0438005f0441005f043a005f0430005f005fchar1char1"/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39014B" w:rsidRPr="008E246E" w:rsidRDefault="0039014B" w:rsidP="0039014B">
      <w:pPr>
        <w:numPr>
          <w:ilvl w:val="0"/>
          <w:numId w:val="16"/>
        </w:numPr>
        <w:rPr>
          <w:rStyle w:val="dash0410005f0431005f0437005f0430005f0446005f0020005f0441005f043f005f0438005f0441005f043a005f0430005f005fchar1char1"/>
          <w:rFonts w:ascii="Liberation Serif" w:hAnsi="Liberation Serif" w:cs="DejaVu Sans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УМК (программа по географии автора Е.М. Домогацких, учебник для 5 класса «Введение в географию» - авторы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Е.М. Домогацких, Э.Л. Введенский, А.А. Плешаков).</w:t>
      </w:r>
    </w:p>
    <w:p w:rsidR="0039014B" w:rsidRPr="008E246E" w:rsidRDefault="0039014B" w:rsidP="0039014B">
      <w:pPr>
        <w:numPr>
          <w:ilvl w:val="0"/>
          <w:numId w:val="16"/>
        </w:numPr>
        <w:rPr>
          <w:rStyle w:val="dash0410005f0431005f0437005f0430005f0446005f0020005f0441005f043f005f0438005f0441005f043a005f0430005f005fchar1char1"/>
          <w:rFonts w:ascii="Liberation Serif" w:hAnsi="Liberation Serif" w:cs="DejaVu Sans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Примерные программы по учебным предметам. География 5 – 9 классы.</w:t>
      </w:r>
    </w:p>
    <w:p w:rsidR="0039014B" w:rsidRPr="008E246E" w:rsidRDefault="0039014B" w:rsidP="0039014B">
      <w:pPr>
        <w:numPr>
          <w:ilvl w:val="0"/>
          <w:numId w:val="16"/>
        </w:numPr>
        <w:rPr>
          <w:rStyle w:val="dash0410005f0431005f0437005f0430005f0446005f0020005f0441005f043f005f0438005f0441005f043a005f0430005f005fchar1char1"/>
          <w:rFonts w:ascii="Liberation Serif" w:hAnsi="Liberation Serif" w:cs="DejaVu Sans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Федеральный государственный образовательный стандарт основного общего образования.</w:t>
      </w:r>
    </w:p>
    <w:p w:rsidR="0039014B" w:rsidRPr="001314D7" w:rsidRDefault="0039014B" w:rsidP="0039014B">
      <w:pPr>
        <w:numPr>
          <w:ilvl w:val="0"/>
          <w:numId w:val="16"/>
        </w:numPr>
        <w:rPr>
          <w:rStyle w:val="dash0410005f0431005f0437005f0430005f0446005f0020005f0441005f043f005f0438005f0441005f043a005f0430005f005fchar1char1"/>
          <w:rFonts w:ascii="Liberation Serif" w:hAnsi="Liberation Serif" w:cs="DejaVu Sans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Проектная деятельность школьников. Автор К.Н. Поливанова.</w:t>
      </w:r>
    </w:p>
    <w:p w:rsidR="0039014B" w:rsidRPr="001314D7" w:rsidRDefault="0039014B" w:rsidP="0039014B">
      <w:pPr>
        <w:numPr>
          <w:ilvl w:val="0"/>
          <w:numId w:val="16"/>
        </w:numPr>
        <w:rPr>
          <w:rStyle w:val="dash0410005f0431005f0437005f0430005f0446005f0020005f0441005f043f005f0438005f0441005f043a005f0430005f005fchar1char1"/>
          <w:rFonts w:ascii="Liberation Serif" w:hAnsi="Liberation Serif" w:cs="DejaVu Sans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Примерные программы внеурочной деятельности. Начальное и основное образование.</w:t>
      </w:r>
    </w:p>
    <w:p w:rsidR="0039014B" w:rsidRPr="001314D7" w:rsidRDefault="0039014B" w:rsidP="0039014B">
      <w:pPr>
        <w:numPr>
          <w:ilvl w:val="0"/>
          <w:numId w:val="16"/>
        </w:numPr>
        <w:rPr>
          <w:rStyle w:val="dash0410005f0431005f0437005f0430005f0446005f0020005f0441005f043f005f0438005f0441005f043a005f0430005f005fchar1char1"/>
          <w:rFonts w:ascii="Liberation Serif" w:hAnsi="Liberation Serif" w:cs="DejaVu Sans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Метеостанция.</w:t>
      </w:r>
    </w:p>
    <w:p w:rsidR="0039014B" w:rsidRPr="001314D7" w:rsidRDefault="0039014B" w:rsidP="0039014B">
      <w:pPr>
        <w:numPr>
          <w:ilvl w:val="0"/>
          <w:numId w:val="16"/>
        </w:numPr>
        <w:rPr>
          <w:rStyle w:val="dash0410005f0431005f0437005f0430005f0446005f0020005f0441005f043f005f0438005f0441005f043a005f0430005f005fchar1char1"/>
          <w:rFonts w:ascii="Liberation Serif" w:hAnsi="Liberation Serif" w:cs="DejaVu Sans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Стенд для постоянных и временных экспозиций.</w:t>
      </w:r>
    </w:p>
    <w:p w:rsidR="0039014B" w:rsidRPr="001314D7" w:rsidRDefault="0039014B" w:rsidP="0039014B">
      <w:pPr>
        <w:numPr>
          <w:ilvl w:val="0"/>
          <w:numId w:val="16"/>
        </w:numPr>
        <w:rPr>
          <w:rStyle w:val="dash0410005f0431005f0437005f0430005f0446005f0020005f0441005f043f005f0438005f0441005f043a005f0430005f005fchar1char1"/>
          <w:rFonts w:ascii="Liberation Serif" w:hAnsi="Liberation Serif" w:cs="DejaVu Sans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Компьютер.</w:t>
      </w:r>
    </w:p>
    <w:p w:rsidR="0039014B" w:rsidRPr="001314D7" w:rsidRDefault="0039014B" w:rsidP="0039014B">
      <w:pPr>
        <w:numPr>
          <w:ilvl w:val="0"/>
          <w:numId w:val="16"/>
        </w:numPr>
        <w:rPr>
          <w:rStyle w:val="dash0410005f0431005f0437005f0430005f0446005f0020005f0441005f043f005f0438005f0441005f043a005f0430005f005fchar1char1"/>
          <w:rFonts w:ascii="Liberation Serif" w:hAnsi="Liberation Serif" w:cs="DejaVu Sans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Мультимедиа-проектор.</w:t>
      </w:r>
    </w:p>
    <w:p w:rsidR="0039014B" w:rsidRPr="001314D7" w:rsidRDefault="0039014B" w:rsidP="0039014B">
      <w:pPr>
        <w:numPr>
          <w:ilvl w:val="0"/>
          <w:numId w:val="16"/>
        </w:numPr>
        <w:rPr>
          <w:rStyle w:val="dash0410005f0431005f0437005f0430005f0446005f0020005f0441005f043f005f0438005f0441005f043a005f0430005f005fchar1char1"/>
          <w:rFonts w:ascii="Liberation Serif" w:hAnsi="Liberation Serif" w:cs="DejaVu Sans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Интерактивная доска.</w:t>
      </w:r>
    </w:p>
    <w:p w:rsidR="0039014B" w:rsidRPr="001314D7" w:rsidRDefault="0039014B" w:rsidP="0039014B">
      <w:pPr>
        <w:numPr>
          <w:ilvl w:val="0"/>
          <w:numId w:val="16"/>
        </w:numPr>
        <w:rPr>
          <w:rStyle w:val="dash0410005f0431005f0437005f0430005f0446005f0020005f0441005f043f005f0438005f0441005f043a005f0430005f005fchar1char1"/>
          <w:rFonts w:ascii="Liberation Serif" w:hAnsi="Liberation Serif" w:cs="DejaVu Sans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Коллекция медиаресурсов.</w:t>
      </w:r>
    </w:p>
    <w:p w:rsidR="0039014B" w:rsidRPr="001314D7" w:rsidRDefault="0039014B" w:rsidP="0039014B">
      <w:pPr>
        <w:numPr>
          <w:ilvl w:val="0"/>
          <w:numId w:val="16"/>
        </w:numPr>
        <w:rPr>
          <w:rStyle w:val="dash0410005f0431005f0437005f0430005f0446005f0020005f0441005f043f005f0438005f0441005f043a005f0430005f005fchar1char1"/>
          <w:rFonts w:ascii="Liberation Serif" w:hAnsi="Liberation Serif" w:cs="DejaVu Sans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Выход в Интернет.</w:t>
      </w:r>
    </w:p>
    <w:p w:rsidR="0039014B" w:rsidRPr="001314D7" w:rsidRDefault="0039014B" w:rsidP="0039014B">
      <w:pPr>
        <w:numPr>
          <w:ilvl w:val="0"/>
          <w:numId w:val="16"/>
        </w:numPr>
        <w:rPr>
          <w:rStyle w:val="dash0410005f0431005f0437005f0430005f0446005f0020005f0441005f043f005f0438005f0441005f043a005f0430005f005fchar1char1"/>
          <w:rFonts w:ascii="Liberation Serif" w:hAnsi="Liberation Serif" w:cs="DejaVu Sans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Учебная геоинформационная система.</w:t>
      </w:r>
    </w:p>
    <w:p w:rsidR="0039014B" w:rsidRPr="00A446D7" w:rsidRDefault="0039014B" w:rsidP="0039014B">
      <w:pPr>
        <w:numPr>
          <w:ilvl w:val="0"/>
          <w:numId w:val="16"/>
        </w:numPr>
        <w:rPr>
          <w:rStyle w:val="dash0410005f0431005f0437005f0430005f0446005f0020005f0441005f043f005f0438005f0441005f043a005f0430005f005fchar1char1"/>
          <w:rFonts w:ascii="Liberation Serif" w:hAnsi="Liberation Serif" w:cs="DejaVu Sans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Стенд портретов выдающихся географов и путешественников.</w:t>
      </w:r>
    </w:p>
    <w:p w:rsidR="0039014B" w:rsidRPr="008E246E" w:rsidRDefault="0039014B" w:rsidP="0039014B">
      <w:pPr>
        <w:numPr>
          <w:ilvl w:val="0"/>
          <w:numId w:val="16"/>
        </w:num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Справочно-информационная и научно-популярная литература.</w:t>
      </w:r>
    </w:p>
    <w:p w:rsidR="0039014B" w:rsidRPr="008E246E" w:rsidRDefault="0039014B" w:rsidP="0039014B">
      <w:pPr>
        <w:numPr>
          <w:ilvl w:val="0"/>
          <w:numId w:val="16"/>
        </w:numPr>
        <w:rPr>
          <w:rStyle w:val="dash0410005f0431005f0437005f0430005f0446005f0020005f0441005f043f005f0438005f0441005f043a005f0430005f005fchar1char1"/>
          <w:rFonts w:ascii="Liberation Serif" w:hAnsi="Liberation Serif" w:cs="DejaVu Sans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Глобус  большой.</w:t>
      </w:r>
    </w:p>
    <w:p w:rsidR="0039014B" w:rsidRPr="008E246E" w:rsidRDefault="0039014B" w:rsidP="0039014B">
      <w:pPr>
        <w:numPr>
          <w:ilvl w:val="0"/>
          <w:numId w:val="16"/>
        </w:numPr>
        <w:rPr>
          <w:rStyle w:val="dash0410005f0431005f0437005f0430005f0446005f0020005f0441005f043f005f0438005f0441005f043a005f0430005f005fchar1char1"/>
          <w:rFonts w:ascii="Liberation Serif" w:hAnsi="Liberation Serif" w:cs="DejaVu Sans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Глобусы лабораторные.</w:t>
      </w:r>
    </w:p>
    <w:p w:rsidR="0039014B" w:rsidRPr="008E246E" w:rsidRDefault="0039014B" w:rsidP="0039014B">
      <w:pPr>
        <w:numPr>
          <w:ilvl w:val="0"/>
          <w:numId w:val="16"/>
        </w:numPr>
        <w:rPr>
          <w:rStyle w:val="dash0410005f0431005f0437005f0430005f0446005f0020005f0441005f043f005f0438005f0441005f043a005f0430005f005fchar1char1"/>
          <w:rFonts w:ascii="Liberation Serif" w:hAnsi="Liberation Serif" w:cs="DejaVu Sans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Теллурий.</w:t>
      </w:r>
    </w:p>
    <w:p w:rsidR="0039014B" w:rsidRPr="00283570" w:rsidRDefault="0039014B" w:rsidP="0039014B">
      <w:pPr>
        <w:numPr>
          <w:ilvl w:val="0"/>
          <w:numId w:val="16"/>
        </w:numPr>
        <w:rPr>
          <w:rStyle w:val="dash0410005f0431005f0437005f0430005f0446005f0020005f0441005f043f005f0438005f0441005f043a005f0430005f005fchar1char1"/>
          <w:rFonts w:ascii="Liberation Serif" w:hAnsi="Liberation Serif" w:cs="DejaVu Sans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Физическая карта полушарий.</w:t>
      </w:r>
    </w:p>
    <w:p w:rsidR="0039014B" w:rsidRPr="008E246E" w:rsidRDefault="0039014B" w:rsidP="0039014B">
      <w:pPr>
        <w:numPr>
          <w:ilvl w:val="0"/>
          <w:numId w:val="16"/>
        </w:numPr>
        <w:rPr>
          <w:rStyle w:val="dash0410005f0431005f0437005f0430005f0446005f0020005f0441005f043f005f0438005f0441005f043a005f0430005f005fchar1char1"/>
          <w:rFonts w:ascii="Liberation Serif" w:hAnsi="Liberation Serif" w:cs="DejaVu Sans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Физические карты материков: Африки, Северной Америки, Евразии, Антарктиды.</w:t>
      </w:r>
    </w:p>
    <w:p w:rsidR="0039014B" w:rsidRPr="008E246E" w:rsidRDefault="0039014B" w:rsidP="0039014B">
      <w:pPr>
        <w:numPr>
          <w:ilvl w:val="0"/>
          <w:numId w:val="16"/>
        </w:numPr>
        <w:rPr>
          <w:rStyle w:val="dash0410005f0431005f0437005f0430005f0446005f0020005f0441005f043f005f0438005f0441005f043a005f0430005f005fchar1char1"/>
          <w:rFonts w:ascii="Liberation Serif" w:hAnsi="Liberation Serif" w:cs="DejaVu Sans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Карта великих географических открытий.</w:t>
      </w:r>
    </w:p>
    <w:p w:rsidR="0039014B" w:rsidRPr="008E246E" w:rsidRDefault="0039014B" w:rsidP="0039014B">
      <w:pPr>
        <w:numPr>
          <w:ilvl w:val="0"/>
          <w:numId w:val="16"/>
        </w:numPr>
        <w:rPr>
          <w:rStyle w:val="dash0410005f0431005f0437005f0430005f0446005f0020005f0441005f043f005f0438005f0441005f043a005f0430005f005fchar1char1"/>
          <w:rFonts w:ascii="Liberation Serif" w:hAnsi="Liberation Serif" w:cs="DejaVu Sans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Карта Мирового океана.</w:t>
      </w:r>
    </w:p>
    <w:p w:rsidR="0039014B" w:rsidRPr="008E246E" w:rsidRDefault="0039014B" w:rsidP="0039014B">
      <w:pPr>
        <w:numPr>
          <w:ilvl w:val="0"/>
          <w:numId w:val="16"/>
        </w:numPr>
        <w:rPr>
          <w:rStyle w:val="dash0410005f0431005f0437005f0430005f0446005f0020005f0441005f043f005f0438005f0441005f043a005f0430005f005fchar1char1"/>
          <w:rFonts w:ascii="Liberation Serif" w:hAnsi="Liberation Serif" w:cs="DejaVu Sans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Компасы.</w:t>
      </w:r>
    </w:p>
    <w:p w:rsidR="0039014B" w:rsidRPr="008E246E" w:rsidRDefault="0039014B" w:rsidP="0039014B">
      <w:pPr>
        <w:numPr>
          <w:ilvl w:val="0"/>
          <w:numId w:val="16"/>
        </w:numPr>
        <w:rPr>
          <w:rStyle w:val="dash0410005f0431005f0437005f0430005f0446005f0020005f0441005f043f005f0438005f0441005f043a005f0430005f005fchar1char1"/>
          <w:rFonts w:ascii="Liberation Serif" w:hAnsi="Liberation Serif" w:cs="DejaVu Sans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Календарь погоды.</w:t>
      </w:r>
    </w:p>
    <w:p w:rsidR="0039014B" w:rsidRDefault="0039014B" w:rsidP="0039014B">
      <w:pPr>
        <w:ind w:left="720"/>
      </w:pPr>
    </w:p>
    <w:p w:rsidR="0039014B" w:rsidRPr="001314D7" w:rsidRDefault="0039014B" w:rsidP="0039014B">
      <w:pPr>
        <w:pStyle w:val="dash0410005f0431005f0437005f0430005f0446005f0020005f0441005f043f005f0438005f0441005f043a005f0430"/>
        <w:spacing w:line="360" w:lineRule="atLeast"/>
        <w:ind w:left="0"/>
        <w:jc w:val="center"/>
        <w:rPr>
          <w:rStyle w:val="dash041e005f0431005f044b005f0447005f043d005f044b005f0439005f005fchar1char1"/>
          <w:b/>
          <w:sz w:val="28"/>
          <w:szCs w:val="28"/>
        </w:rPr>
      </w:pPr>
      <w:r w:rsidRPr="001314D7">
        <w:rPr>
          <w:rStyle w:val="dash041e005f0431005f044b005f0447005f043d005f044b005f0439005f005fchar1char1"/>
          <w:b/>
          <w:sz w:val="28"/>
          <w:szCs w:val="28"/>
        </w:rPr>
        <w:t>Планируемые результаты изучения учебного курса</w:t>
      </w:r>
    </w:p>
    <w:p w:rsidR="0039014B" w:rsidRPr="00315CEB" w:rsidRDefault="0039014B" w:rsidP="0039014B">
      <w:pPr>
        <w:spacing w:before="320" w:after="160" w:line="241" w:lineRule="exact"/>
        <w:jc w:val="center"/>
        <w:rPr>
          <w:rFonts w:ascii="Times New Roman" w:eastAsia="PragmaticaCondC" w:hAnsi="Times New Roman" w:cs="Times New Roman"/>
          <w:b/>
        </w:rPr>
      </w:pPr>
    </w:p>
    <w:p w:rsidR="0039014B" w:rsidRPr="00315CEB" w:rsidRDefault="0039014B" w:rsidP="0039014B">
      <w:pPr>
        <w:spacing w:line="100" w:lineRule="atLeast"/>
        <w:ind w:firstLine="283"/>
        <w:jc w:val="both"/>
        <w:rPr>
          <w:rFonts w:ascii="Times New Roman" w:eastAsia="PragmaticaCondC" w:hAnsi="Times New Roman" w:cs="Times New Roman"/>
          <w:b/>
        </w:rPr>
      </w:pPr>
      <w:r w:rsidRPr="00315CEB">
        <w:rPr>
          <w:rFonts w:ascii="Times New Roman" w:eastAsia="PragmaticaCondC" w:hAnsi="Times New Roman" w:cs="Times New Roman"/>
          <w:b/>
        </w:rPr>
        <w:lastRenderedPageBreak/>
        <w:t>Учащиеся должны:</w:t>
      </w:r>
    </w:p>
    <w:p w:rsidR="0039014B" w:rsidRPr="00315CEB" w:rsidRDefault="0039014B" w:rsidP="0039014B">
      <w:pPr>
        <w:spacing w:line="100" w:lineRule="atLeast"/>
        <w:ind w:firstLine="283"/>
        <w:jc w:val="both"/>
        <w:rPr>
          <w:rFonts w:ascii="Times New Roman" w:eastAsia="PragmaticaCondC" w:hAnsi="Times New Roman" w:cs="Times New Roman"/>
        </w:rPr>
      </w:pPr>
      <w:r w:rsidRPr="00911E8B">
        <w:rPr>
          <w:rFonts w:ascii="Times New Roman" w:eastAsia="PragmaticaCondC" w:hAnsi="Times New Roman" w:cs="Times New Roman"/>
          <w:b/>
        </w:rPr>
        <w:t>1.</w:t>
      </w:r>
      <w:r w:rsidRPr="00315CEB">
        <w:rPr>
          <w:rFonts w:ascii="Times New Roman" w:eastAsia="PragmaticaCondC" w:hAnsi="Times New Roman" w:cs="Times New Roman"/>
        </w:rPr>
        <w:t xml:space="preserve"> </w:t>
      </w:r>
      <w:r w:rsidRPr="00315CEB">
        <w:rPr>
          <w:rFonts w:ascii="Times New Roman" w:eastAsia="PragmaticaCondC" w:hAnsi="Times New Roman" w:cs="Times New Roman"/>
          <w:b/>
        </w:rPr>
        <w:t>Называть и показывать:</w:t>
      </w:r>
    </w:p>
    <w:p w:rsidR="0039014B" w:rsidRPr="00315CEB" w:rsidRDefault="0039014B" w:rsidP="0039014B">
      <w:pPr>
        <w:numPr>
          <w:ilvl w:val="0"/>
          <w:numId w:val="7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</w:rPr>
        <w:t>форму и размеры Земли;</w:t>
      </w:r>
    </w:p>
    <w:p w:rsidR="0039014B" w:rsidRPr="00315CEB" w:rsidRDefault="0039014B" w:rsidP="0039014B">
      <w:pPr>
        <w:numPr>
          <w:ilvl w:val="0"/>
          <w:numId w:val="7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</w:rPr>
        <w:t>полюса, экватор;</w:t>
      </w:r>
    </w:p>
    <w:p w:rsidR="0039014B" w:rsidRPr="00315CEB" w:rsidRDefault="0039014B" w:rsidP="0039014B">
      <w:pPr>
        <w:numPr>
          <w:ilvl w:val="0"/>
          <w:numId w:val="7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</w:rPr>
        <w:t>части Мирового океана;</w:t>
      </w:r>
    </w:p>
    <w:p w:rsidR="0039014B" w:rsidRPr="00315CEB" w:rsidRDefault="0039014B" w:rsidP="0039014B">
      <w:pPr>
        <w:numPr>
          <w:ilvl w:val="0"/>
          <w:numId w:val="7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</w:rPr>
        <w:t>виды движения воды в океане;</w:t>
      </w:r>
    </w:p>
    <w:p w:rsidR="0039014B" w:rsidRPr="00315CEB" w:rsidRDefault="0039014B" w:rsidP="0039014B">
      <w:pPr>
        <w:numPr>
          <w:ilvl w:val="0"/>
          <w:numId w:val="7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</w:rPr>
        <w:t>материки и океаны Земли;</w:t>
      </w:r>
    </w:p>
    <w:p w:rsidR="0039014B" w:rsidRPr="00315CEB" w:rsidRDefault="0039014B" w:rsidP="0039014B">
      <w:pPr>
        <w:numPr>
          <w:ilvl w:val="0"/>
          <w:numId w:val="7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</w:rPr>
        <w:t>географические объекты, предусмотренные программой;</w:t>
      </w:r>
    </w:p>
    <w:p w:rsidR="0039014B" w:rsidRPr="00315CEB" w:rsidRDefault="0039014B" w:rsidP="0039014B">
      <w:pPr>
        <w:numPr>
          <w:ilvl w:val="0"/>
          <w:numId w:val="7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</w:rPr>
        <w:t>маршруты географических исследований и путешествий.</w:t>
      </w:r>
    </w:p>
    <w:p w:rsidR="0039014B" w:rsidRPr="00315CEB" w:rsidRDefault="0039014B" w:rsidP="0039014B">
      <w:pPr>
        <w:spacing w:before="113" w:line="100" w:lineRule="atLeast"/>
        <w:ind w:firstLine="283"/>
        <w:jc w:val="both"/>
        <w:rPr>
          <w:rFonts w:ascii="Times New Roman" w:eastAsia="PragmaticaCondC" w:hAnsi="Times New Roman" w:cs="Times New Roman"/>
        </w:rPr>
      </w:pPr>
      <w:r w:rsidRPr="00911E8B">
        <w:rPr>
          <w:rFonts w:ascii="Times New Roman" w:eastAsia="PragmaticaCondC" w:hAnsi="Times New Roman" w:cs="Times New Roman"/>
          <w:b/>
        </w:rPr>
        <w:t>2.</w:t>
      </w:r>
      <w:r w:rsidRPr="00315CEB">
        <w:rPr>
          <w:rFonts w:ascii="Times New Roman" w:eastAsia="PragmaticaCondC" w:hAnsi="Times New Roman" w:cs="Times New Roman"/>
        </w:rPr>
        <w:t xml:space="preserve"> </w:t>
      </w:r>
      <w:r w:rsidRPr="00315CEB">
        <w:rPr>
          <w:rFonts w:ascii="Times New Roman" w:eastAsia="PragmaticaCondC" w:hAnsi="Times New Roman" w:cs="Times New Roman"/>
          <w:b/>
        </w:rPr>
        <w:t>Приводить примеры:</w:t>
      </w:r>
    </w:p>
    <w:p w:rsidR="0039014B" w:rsidRPr="00315CEB" w:rsidRDefault="0039014B" w:rsidP="0039014B">
      <w:pPr>
        <w:numPr>
          <w:ilvl w:val="0"/>
          <w:numId w:val="8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</w:rPr>
        <w:t>различных видов морей;</w:t>
      </w:r>
    </w:p>
    <w:p w:rsidR="0039014B" w:rsidRPr="00315CEB" w:rsidRDefault="0039014B" w:rsidP="0039014B">
      <w:pPr>
        <w:numPr>
          <w:ilvl w:val="0"/>
          <w:numId w:val="8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>различия природы материков.</w:t>
      </w:r>
    </w:p>
    <w:p w:rsidR="0039014B" w:rsidRPr="00315CEB" w:rsidRDefault="0039014B" w:rsidP="0039014B">
      <w:pPr>
        <w:spacing w:before="113" w:line="100" w:lineRule="atLeast"/>
        <w:ind w:firstLine="283"/>
        <w:jc w:val="both"/>
        <w:rPr>
          <w:rFonts w:ascii="Times New Roman" w:eastAsia="PragmaticaCondC" w:hAnsi="Times New Roman" w:cs="Times New Roman"/>
        </w:rPr>
      </w:pPr>
      <w:r w:rsidRPr="00911E8B">
        <w:rPr>
          <w:rFonts w:ascii="Times New Roman" w:eastAsia="PragmaticaCondC" w:hAnsi="Times New Roman" w:cs="Times New Roman"/>
          <w:b/>
        </w:rPr>
        <w:t>3.</w:t>
      </w:r>
      <w:r w:rsidRPr="00315CEB">
        <w:rPr>
          <w:rFonts w:ascii="Times New Roman" w:eastAsia="PragmaticaCondC" w:hAnsi="Times New Roman" w:cs="Times New Roman"/>
        </w:rPr>
        <w:t xml:space="preserve"> </w:t>
      </w:r>
      <w:r w:rsidRPr="00315CEB">
        <w:rPr>
          <w:rFonts w:ascii="Times New Roman" w:eastAsia="PragmaticaCondC" w:hAnsi="Times New Roman" w:cs="Times New Roman"/>
          <w:b/>
        </w:rPr>
        <w:t>Определять:</w:t>
      </w:r>
    </w:p>
    <w:p w:rsidR="0039014B" w:rsidRPr="00315CEB" w:rsidRDefault="0039014B" w:rsidP="0039014B">
      <w:pPr>
        <w:numPr>
          <w:ilvl w:val="0"/>
          <w:numId w:val="9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</w:rPr>
        <w:t>стороны горизонта на местности (ориентироваться);</w:t>
      </w:r>
    </w:p>
    <w:p w:rsidR="0039014B" w:rsidRPr="00315CEB" w:rsidRDefault="0039014B" w:rsidP="0039014B">
      <w:pPr>
        <w:numPr>
          <w:ilvl w:val="0"/>
          <w:numId w:val="9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</w:rPr>
        <w:t>специфику природы материков и океанов по географической карте;</w:t>
      </w:r>
    </w:p>
    <w:p w:rsidR="0039014B" w:rsidRPr="00315CEB" w:rsidRDefault="0039014B" w:rsidP="0039014B">
      <w:pPr>
        <w:numPr>
          <w:ilvl w:val="0"/>
          <w:numId w:val="9"/>
        </w:numPr>
        <w:spacing w:line="100" w:lineRule="atLeast"/>
        <w:jc w:val="both"/>
        <w:rPr>
          <w:rFonts w:ascii="Times New Roman" w:eastAsia="PragmaticaCondC" w:hAnsi="Times New Roman" w:cs="Times New Roman"/>
        </w:rPr>
      </w:pPr>
      <w:r w:rsidRPr="00315CEB">
        <w:rPr>
          <w:rFonts w:ascii="Times New Roman" w:eastAsia="PragmaticaCondC" w:hAnsi="Times New Roman" w:cs="Times New Roman"/>
        </w:rPr>
        <w:t>направления по сторо</w:t>
      </w:r>
      <w:r>
        <w:rPr>
          <w:rFonts w:ascii="Times New Roman" w:eastAsia="PragmaticaCondC" w:hAnsi="Times New Roman" w:cs="Times New Roman"/>
        </w:rPr>
        <w:t>нам горизонта с помощью компаса.</w:t>
      </w:r>
    </w:p>
    <w:p w:rsidR="0039014B" w:rsidRPr="00315CEB" w:rsidRDefault="0039014B" w:rsidP="0039014B">
      <w:pPr>
        <w:spacing w:before="113" w:line="100" w:lineRule="atLeast"/>
        <w:ind w:firstLine="283"/>
        <w:jc w:val="both"/>
        <w:rPr>
          <w:rFonts w:ascii="Times New Roman" w:eastAsia="PragmaticaCondC" w:hAnsi="Times New Roman" w:cs="Times New Roman"/>
        </w:rPr>
      </w:pPr>
      <w:r w:rsidRPr="00911E8B">
        <w:rPr>
          <w:rFonts w:ascii="Times New Roman" w:eastAsia="PragmaticaCondC" w:hAnsi="Times New Roman" w:cs="Times New Roman"/>
          <w:b/>
        </w:rPr>
        <w:t>4.</w:t>
      </w:r>
      <w:r w:rsidRPr="00315CEB">
        <w:rPr>
          <w:rFonts w:ascii="Times New Roman" w:eastAsia="PragmaticaCondC" w:hAnsi="Times New Roman" w:cs="Times New Roman"/>
        </w:rPr>
        <w:t xml:space="preserve"> </w:t>
      </w:r>
      <w:r w:rsidRPr="00315CEB">
        <w:rPr>
          <w:rFonts w:ascii="Times New Roman" w:eastAsia="PragmaticaCondC" w:hAnsi="Times New Roman" w:cs="Times New Roman"/>
          <w:b/>
        </w:rPr>
        <w:t>Описывать географические объекты.</w:t>
      </w:r>
    </w:p>
    <w:p w:rsidR="0039014B" w:rsidRPr="00315CEB" w:rsidRDefault="0039014B" w:rsidP="0039014B">
      <w:pPr>
        <w:spacing w:before="113" w:line="100" w:lineRule="atLeast"/>
        <w:ind w:firstLine="283"/>
        <w:jc w:val="both"/>
        <w:rPr>
          <w:rFonts w:ascii="Times New Roman" w:eastAsia="PragmaticaCondC" w:hAnsi="Times New Roman" w:cs="Times New Roman"/>
        </w:rPr>
      </w:pPr>
      <w:r w:rsidRPr="00911E8B">
        <w:rPr>
          <w:rFonts w:ascii="Times New Roman" w:eastAsia="PragmaticaCondC" w:hAnsi="Times New Roman" w:cs="Times New Roman"/>
          <w:b/>
        </w:rPr>
        <w:t>5.</w:t>
      </w:r>
      <w:r w:rsidRPr="00315CEB">
        <w:rPr>
          <w:rFonts w:ascii="Times New Roman" w:eastAsia="PragmaticaCondC" w:hAnsi="Times New Roman" w:cs="Times New Roman"/>
        </w:rPr>
        <w:t xml:space="preserve"> </w:t>
      </w:r>
      <w:r w:rsidRPr="00315CEB">
        <w:rPr>
          <w:rFonts w:ascii="Times New Roman" w:eastAsia="PragmaticaCondC" w:hAnsi="Times New Roman" w:cs="Times New Roman"/>
          <w:b/>
        </w:rPr>
        <w:t>Объяснять особенности компонентов природы своей местности.</w:t>
      </w:r>
    </w:p>
    <w:p w:rsidR="0039014B" w:rsidRPr="00823ED9" w:rsidRDefault="0039014B" w:rsidP="0039014B">
      <w:pPr>
        <w:jc w:val="center"/>
        <w:rPr>
          <w:rFonts w:ascii="Times New Roman" w:hAnsi="Times New Roman" w:cs="Times New Roman"/>
        </w:rPr>
      </w:pPr>
    </w:p>
    <w:p w:rsidR="004B5266" w:rsidRDefault="004B5266"/>
    <w:sectPr w:rsidR="004B5266" w:rsidSect="00823ED9">
      <w:footerReference w:type="even" r:id="rId5"/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ragmaticaCondC">
    <w:altName w:val="Arial Unicode MS"/>
    <w:charset w:val="8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FE" w:rsidRDefault="0039014B" w:rsidP="00D16F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70FE" w:rsidRDefault="0039014B" w:rsidP="004370F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FE" w:rsidRDefault="0039014B" w:rsidP="00D16F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4370FE" w:rsidRDefault="0039014B" w:rsidP="004370FE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3BF5777"/>
    <w:multiLevelType w:val="hybridMultilevel"/>
    <w:tmpl w:val="92D6B9E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13F71FEA"/>
    <w:multiLevelType w:val="hybridMultilevel"/>
    <w:tmpl w:val="E9AE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25986"/>
    <w:multiLevelType w:val="hybridMultilevel"/>
    <w:tmpl w:val="2600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56CCE"/>
    <w:multiLevelType w:val="hybridMultilevel"/>
    <w:tmpl w:val="DD34D8F8"/>
    <w:lvl w:ilvl="0" w:tplc="F5A08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C2709"/>
    <w:multiLevelType w:val="hybridMultilevel"/>
    <w:tmpl w:val="766A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D41E0"/>
    <w:multiLevelType w:val="hybridMultilevel"/>
    <w:tmpl w:val="00E6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F3711"/>
    <w:multiLevelType w:val="hybridMultilevel"/>
    <w:tmpl w:val="9E6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81DFD"/>
    <w:multiLevelType w:val="hybridMultilevel"/>
    <w:tmpl w:val="E9AE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C7984"/>
    <w:multiLevelType w:val="hybridMultilevel"/>
    <w:tmpl w:val="0C5A238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58742F83"/>
    <w:multiLevelType w:val="hybridMultilevel"/>
    <w:tmpl w:val="F3A20F2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5EDE29FC"/>
    <w:multiLevelType w:val="hybridMultilevel"/>
    <w:tmpl w:val="CA665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54198"/>
    <w:multiLevelType w:val="hybridMultilevel"/>
    <w:tmpl w:val="4F94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722BA"/>
    <w:multiLevelType w:val="hybridMultilevel"/>
    <w:tmpl w:val="667C0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F4925"/>
    <w:multiLevelType w:val="hybridMultilevel"/>
    <w:tmpl w:val="8D48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3"/>
  </w:num>
  <w:num w:numId="6">
    <w:abstractNumId w:val="8"/>
  </w:num>
  <w:num w:numId="7">
    <w:abstractNumId w:val="12"/>
  </w:num>
  <w:num w:numId="8">
    <w:abstractNumId w:val="11"/>
  </w:num>
  <w:num w:numId="9">
    <w:abstractNumId w:val="3"/>
  </w:num>
  <w:num w:numId="10">
    <w:abstractNumId w:val="7"/>
  </w:num>
  <w:num w:numId="11">
    <w:abstractNumId w:val="9"/>
  </w:num>
  <w:num w:numId="12">
    <w:abstractNumId w:val="14"/>
  </w:num>
  <w:num w:numId="13">
    <w:abstractNumId w:val="5"/>
  </w:num>
  <w:num w:numId="14">
    <w:abstractNumId w:val="15"/>
  </w:num>
  <w:num w:numId="15">
    <w:abstractNumId w:val="10"/>
  </w:num>
  <w:num w:numId="16">
    <w:abstractNumId w:val="6"/>
  </w:num>
  <w:num w:numId="17">
    <w:abstractNumId w:val="4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</w:compat>
  <w:rsids>
    <w:rsidRoot w:val="0039014B"/>
    <w:rsid w:val="0039014B"/>
    <w:rsid w:val="004B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4B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9014B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14B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customStyle="1" w:styleId="11">
    <w:name w:val="Обычный1"/>
    <w:rsid w:val="0039014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901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9014B"/>
    <w:pPr>
      <w:widowControl/>
      <w:suppressAutoHyphens w:val="0"/>
      <w:ind w:left="720" w:firstLine="700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List Paragraph"/>
    <w:basedOn w:val="a"/>
    <w:uiPriority w:val="34"/>
    <w:qFormat/>
    <w:rsid w:val="0039014B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3901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901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footer"/>
    <w:basedOn w:val="a"/>
    <w:link w:val="a6"/>
    <w:rsid w:val="003901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9014B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styleId="a7">
    <w:name w:val="page number"/>
    <w:basedOn w:val="a0"/>
    <w:rsid w:val="00390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7279</Words>
  <Characters>41494</Characters>
  <Application>Microsoft Office Word</Application>
  <DocSecurity>0</DocSecurity>
  <Lines>345</Lines>
  <Paragraphs>97</Paragraphs>
  <ScaleCrop>false</ScaleCrop>
  <Company>SPecialiST RePack</Company>
  <LinksUpToDate>false</LinksUpToDate>
  <CharactersWithSpaces>48676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2015-03-20T15:51:00Z</dcterms:created>
  <dcterms:modified xsi:type="dcterms:W3CDTF">2015-03-20T15:53:00Z</dcterms:modified>
</cp:coreProperties>
</file>