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2A80" w:rsidRPr="0028046A" w:rsidRDefault="008B2A80" w:rsidP="00F86FEF">
      <w:pPr>
        <w:rPr>
          <w:lang w:eastAsia="ru-RU"/>
        </w:rPr>
      </w:pPr>
    </w:p>
    <w:p w:rsidR="008B2A80" w:rsidRPr="0028046A" w:rsidRDefault="008B2A80" w:rsidP="00F86FEF">
      <w:pPr>
        <w:rPr>
          <w:lang w:eastAsia="ru-RU"/>
        </w:rPr>
      </w:pPr>
    </w:p>
    <w:p w:rsidR="008B2A80" w:rsidRPr="0028046A" w:rsidRDefault="008B2A80" w:rsidP="00F86FEF">
      <w:pPr>
        <w:spacing w:line="360" w:lineRule="auto"/>
        <w:jc w:val="center"/>
        <w:rPr>
          <w:b/>
          <w:sz w:val="48"/>
          <w:szCs w:val="48"/>
          <w:lang w:eastAsia="ru-RU"/>
        </w:rPr>
      </w:pPr>
      <w:r w:rsidRPr="0028046A">
        <w:rPr>
          <w:b/>
          <w:sz w:val="48"/>
          <w:szCs w:val="48"/>
          <w:lang w:eastAsia="ru-RU"/>
        </w:rPr>
        <w:t>Рабочая программа</w:t>
      </w:r>
    </w:p>
    <w:p w:rsidR="008B2A80" w:rsidRPr="0028046A" w:rsidRDefault="008B2A80" w:rsidP="00F86FEF">
      <w:pPr>
        <w:rPr>
          <w:lang w:eastAsia="ru-RU"/>
        </w:rPr>
      </w:pPr>
    </w:p>
    <w:p w:rsidR="008B2A80" w:rsidRPr="0028046A" w:rsidRDefault="008B2A80" w:rsidP="00F86FEF">
      <w:pPr>
        <w:rPr>
          <w:b/>
          <w:sz w:val="28"/>
          <w:szCs w:val="28"/>
          <w:lang w:eastAsia="ru-RU"/>
        </w:rPr>
      </w:pPr>
      <w:r w:rsidRPr="0028046A">
        <w:rPr>
          <w:sz w:val="28"/>
          <w:szCs w:val="28"/>
          <w:lang w:eastAsia="ru-RU"/>
        </w:rPr>
        <w:t xml:space="preserve">                                          по предмету: </w:t>
      </w:r>
      <w:r>
        <w:rPr>
          <w:b/>
          <w:sz w:val="28"/>
          <w:szCs w:val="28"/>
          <w:lang w:eastAsia="ru-RU"/>
        </w:rPr>
        <w:t>география</w:t>
      </w:r>
    </w:p>
    <w:p w:rsidR="008B2A80" w:rsidRPr="0028046A" w:rsidRDefault="008B2A80" w:rsidP="00F86FEF">
      <w:pPr>
        <w:rPr>
          <w:lang w:eastAsia="ru-RU"/>
        </w:rPr>
      </w:pPr>
    </w:p>
    <w:p w:rsidR="008B2A80" w:rsidRPr="0028046A" w:rsidRDefault="008B2A80" w:rsidP="00F86FEF">
      <w:pPr>
        <w:spacing w:line="36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2015-2016</w:t>
      </w:r>
      <w:r w:rsidRPr="0028046A">
        <w:rPr>
          <w:b/>
          <w:sz w:val="28"/>
          <w:szCs w:val="28"/>
          <w:lang w:eastAsia="ru-RU"/>
        </w:rPr>
        <w:t xml:space="preserve"> учебный год</w:t>
      </w:r>
    </w:p>
    <w:p w:rsidR="008B2A80" w:rsidRPr="0028046A" w:rsidRDefault="008B2A80" w:rsidP="00F86FEF">
      <w:pPr>
        <w:spacing w:line="360" w:lineRule="auto"/>
        <w:rPr>
          <w:b/>
          <w:sz w:val="28"/>
          <w:szCs w:val="28"/>
          <w:lang w:eastAsia="ru-RU"/>
        </w:rPr>
      </w:pPr>
    </w:p>
    <w:p w:rsidR="008B2A80" w:rsidRPr="0028046A" w:rsidRDefault="008B2A80" w:rsidP="00F86FEF">
      <w:pPr>
        <w:spacing w:line="360" w:lineRule="auto"/>
        <w:rPr>
          <w:sz w:val="28"/>
          <w:szCs w:val="28"/>
          <w:u w:val="single"/>
          <w:lang w:eastAsia="ru-RU"/>
        </w:rPr>
      </w:pPr>
      <w:r w:rsidRPr="0028046A">
        <w:rPr>
          <w:sz w:val="28"/>
          <w:szCs w:val="28"/>
          <w:lang w:eastAsia="ru-RU"/>
        </w:rPr>
        <w:t xml:space="preserve">                                   класс</w:t>
      </w:r>
      <w:r>
        <w:rPr>
          <w:sz w:val="28"/>
          <w:szCs w:val="28"/>
          <w:u w:val="single"/>
          <w:lang w:eastAsia="ru-RU"/>
        </w:rPr>
        <w:t xml:space="preserve">     5</w:t>
      </w:r>
    </w:p>
    <w:p w:rsidR="008B2A80" w:rsidRPr="0028046A" w:rsidRDefault="008B2A80" w:rsidP="00F86FEF">
      <w:pPr>
        <w:spacing w:line="360" w:lineRule="auto"/>
        <w:rPr>
          <w:sz w:val="28"/>
          <w:szCs w:val="28"/>
          <w:u w:val="single"/>
          <w:lang w:eastAsia="ru-RU"/>
        </w:rPr>
      </w:pPr>
      <w:r w:rsidRPr="0028046A">
        <w:rPr>
          <w:sz w:val="28"/>
          <w:szCs w:val="28"/>
          <w:lang w:eastAsia="ru-RU"/>
        </w:rPr>
        <w:t xml:space="preserve">                                   всего часов на учебный год </w:t>
      </w:r>
      <w:r>
        <w:rPr>
          <w:sz w:val="28"/>
          <w:szCs w:val="28"/>
          <w:u w:val="single"/>
          <w:lang w:eastAsia="ru-RU"/>
        </w:rPr>
        <w:t xml:space="preserve">  34</w:t>
      </w:r>
    </w:p>
    <w:p w:rsidR="008B2A80" w:rsidRPr="0028046A" w:rsidRDefault="008B2A80" w:rsidP="00F86FEF">
      <w:pPr>
        <w:spacing w:line="360" w:lineRule="auto"/>
        <w:rPr>
          <w:sz w:val="28"/>
          <w:szCs w:val="28"/>
          <w:u w:val="single"/>
          <w:lang w:eastAsia="ru-RU"/>
        </w:rPr>
      </w:pPr>
      <w:r w:rsidRPr="0028046A">
        <w:rPr>
          <w:sz w:val="28"/>
          <w:szCs w:val="28"/>
          <w:lang w:eastAsia="ru-RU"/>
        </w:rPr>
        <w:t xml:space="preserve">                                   количество часов в неделю </w:t>
      </w:r>
      <w:r>
        <w:rPr>
          <w:sz w:val="28"/>
          <w:szCs w:val="28"/>
          <w:u w:val="single"/>
          <w:lang w:eastAsia="ru-RU"/>
        </w:rPr>
        <w:t xml:space="preserve">     1</w:t>
      </w:r>
    </w:p>
    <w:p w:rsidR="008B2A80" w:rsidRPr="0028046A" w:rsidRDefault="008B2A80" w:rsidP="00F86FEF">
      <w:pPr>
        <w:spacing w:line="360" w:lineRule="auto"/>
        <w:jc w:val="center"/>
        <w:rPr>
          <w:b/>
          <w:sz w:val="28"/>
          <w:szCs w:val="28"/>
          <w:lang w:eastAsia="ru-RU"/>
        </w:rPr>
      </w:pPr>
      <w:r w:rsidRPr="0028046A">
        <w:rPr>
          <w:sz w:val="28"/>
          <w:szCs w:val="28"/>
          <w:lang w:eastAsia="ru-RU"/>
        </w:rPr>
        <w:t xml:space="preserve">Составитель: </w:t>
      </w:r>
    </w:p>
    <w:p w:rsidR="008B2A80" w:rsidRPr="0028046A" w:rsidRDefault="008B2A80" w:rsidP="00F86FEF">
      <w:pPr>
        <w:spacing w:line="360" w:lineRule="auto"/>
        <w:jc w:val="center"/>
        <w:rPr>
          <w:b/>
          <w:i/>
          <w:sz w:val="44"/>
          <w:szCs w:val="44"/>
          <w:lang w:eastAsia="ru-RU"/>
        </w:rPr>
      </w:pPr>
    </w:p>
    <w:p w:rsidR="008B2A80" w:rsidRPr="0028046A" w:rsidRDefault="008B2A80" w:rsidP="00F86FEF">
      <w:pPr>
        <w:spacing w:line="360" w:lineRule="auto"/>
        <w:rPr>
          <w:b/>
          <w:i/>
          <w:sz w:val="44"/>
          <w:szCs w:val="44"/>
          <w:lang w:eastAsia="ru-RU"/>
        </w:rPr>
      </w:pPr>
    </w:p>
    <w:p w:rsidR="008B2A80" w:rsidRPr="0028046A" w:rsidRDefault="008B2A80" w:rsidP="00F86FEF">
      <w:pPr>
        <w:rPr>
          <w:sz w:val="28"/>
          <w:szCs w:val="28"/>
          <w:lang w:eastAsia="ru-RU"/>
        </w:rPr>
      </w:pPr>
    </w:p>
    <w:p w:rsidR="008B2A80" w:rsidRPr="0028046A" w:rsidRDefault="008B2A80" w:rsidP="00F86FEF">
      <w:pPr>
        <w:rPr>
          <w:b/>
          <w:sz w:val="28"/>
          <w:szCs w:val="28"/>
          <w:lang w:eastAsia="ru-RU"/>
        </w:rPr>
      </w:pPr>
    </w:p>
    <w:p w:rsidR="008B2A80" w:rsidRPr="0028046A" w:rsidRDefault="008B2A80" w:rsidP="00F86FEF">
      <w:pPr>
        <w:rPr>
          <w:b/>
          <w:sz w:val="28"/>
          <w:szCs w:val="28"/>
          <w:lang w:eastAsia="ru-RU"/>
        </w:rPr>
      </w:pPr>
    </w:p>
    <w:p w:rsidR="008B2A80" w:rsidRPr="0028046A" w:rsidRDefault="008B2A80" w:rsidP="00F86FEF">
      <w:pPr>
        <w:rPr>
          <w:b/>
          <w:sz w:val="28"/>
          <w:szCs w:val="28"/>
          <w:lang w:eastAsia="ru-RU"/>
        </w:rPr>
      </w:pPr>
    </w:p>
    <w:p w:rsidR="008B2A80" w:rsidRPr="0028046A" w:rsidRDefault="008B2A80" w:rsidP="00F86FEF">
      <w:pPr>
        <w:rPr>
          <w:b/>
          <w:sz w:val="28"/>
          <w:szCs w:val="28"/>
          <w:lang w:eastAsia="ru-RU"/>
        </w:rPr>
      </w:pPr>
    </w:p>
    <w:p w:rsidR="008B2A80" w:rsidRPr="0028046A" w:rsidRDefault="008B2A80" w:rsidP="00F86FEF">
      <w:pPr>
        <w:rPr>
          <w:b/>
          <w:sz w:val="28"/>
          <w:szCs w:val="28"/>
          <w:lang w:eastAsia="ru-RU"/>
        </w:rPr>
      </w:pPr>
    </w:p>
    <w:p w:rsidR="008B2A80" w:rsidRPr="0028046A" w:rsidRDefault="008B2A80" w:rsidP="00F86FEF">
      <w:pPr>
        <w:rPr>
          <w:b/>
          <w:sz w:val="28"/>
          <w:szCs w:val="28"/>
          <w:lang w:eastAsia="ru-RU"/>
        </w:rPr>
      </w:pPr>
    </w:p>
    <w:p w:rsidR="008B2A80" w:rsidRPr="0090304E" w:rsidRDefault="008B2A80" w:rsidP="00F86FEF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Воронеж – 2015</w:t>
      </w:r>
    </w:p>
    <w:p w:rsidR="008B2A80" w:rsidRPr="00323EB7" w:rsidRDefault="008B2A80" w:rsidP="00F86FEF">
      <w:pPr>
        <w:rPr>
          <w:sz w:val="28"/>
          <w:szCs w:val="28"/>
          <w:lang w:eastAsia="ru-RU"/>
        </w:rPr>
      </w:pPr>
    </w:p>
    <w:p w:rsidR="008B2A80" w:rsidRPr="00CA2E80" w:rsidRDefault="008B2A80" w:rsidP="00FB1918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8B2A80" w:rsidRPr="0075448D" w:rsidRDefault="008B2A80" w:rsidP="0075448D">
      <w:pPr>
        <w:pStyle w:val="2"/>
        <w:jc w:val="left"/>
        <w:rPr>
          <w:b/>
        </w:rPr>
        <w:sectPr w:rsidR="008B2A80" w:rsidRPr="0075448D" w:rsidSect="00B4293D">
          <w:headerReference w:type="default" r:id="rId7"/>
          <w:footerReference w:type="even" r:id="rId8"/>
          <w:footerReference w:type="default" r:id="rId9"/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8B2A80" w:rsidRPr="00CA2E80" w:rsidRDefault="008B2A80" w:rsidP="0075448D">
      <w:pPr>
        <w:pStyle w:val="2"/>
        <w:jc w:val="left"/>
        <w:rPr>
          <w:b/>
        </w:rPr>
      </w:pPr>
      <w:r w:rsidRPr="00CA2E80">
        <w:rPr>
          <w:b/>
          <w:lang w:val="en-US"/>
        </w:rPr>
        <w:lastRenderedPageBreak/>
        <w:t>I</w:t>
      </w:r>
      <w:r w:rsidRPr="00CA2E80">
        <w:rPr>
          <w:b/>
        </w:rPr>
        <w:t>.Пояснительная записка</w:t>
      </w:r>
    </w:p>
    <w:p w:rsidR="008B2A80" w:rsidRPr="00CA2E80" w:rsidRDefault="008B2A80" w:rsidP="00FB1918">
      <w:pPr>
        <w:jc w:val="both"/>
      </w:pPr>
      <w:r w:rsidRPr="00CA2E80">
        <w:rPr>
          <w:b/>
        </w:rPr>
        <w:t>Нормативная база преподавания предмета</w:t>
      </w:r>
      <w:r w:rsidRPr="00CA2E80">
        <w:t>:</w:t>
      </w:r>
    </w:p>
    <w:p w:rsidR="008B2A80" w:rsidRPr="00CA2E80" w:rsidRDefault="008B2A80" w:rsidP="00FB1918">
      <w:pPr>
        <w:jc w:val="both"/>
      </w:pPr>
      <w:r w:rsidRPr="00CA2E80">
        <w:t>- Закон РФ «Об образовании» от 29.12.201</w:t>
      </w:r>
      <w:r>
        <w:t>2</w:t>
      </w:r>
      <w:r w:rsidRPr="00CA2E80">
        <w:t xml:space="preserve"> №273-ФЗ;</w:t>
      </w:r>
    </w:p>
    <w:p w:rsidR="008B2A80" w:rsidRPr="00CA2E80" w:rsidRDefault="008B2A80" w:rsidP="00FB1918">
      <w:pPr>
        <w:jc w:val="both"/>
      </w:pPr>
      <w:r>
        <w:t>- Федеральный государственный образовательный стандарт основного общего образования</w:t>
      </w:r>
      <w:r w:rsidRPr="00CA2E80">
        <w:t xml:space="preserve">, утвержденный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CA2E80">
          <w:t>2010 г</w:t>
        </w:r>
      </w:smartTag>
      <w:r w:rsidRPr="00CA2E80">
        <w:t>. № 1897;</w:t>
      </w:r>
    </w:p>
    <w:p w:rsidR="008B2A80" w:rsidRPr="00CA2E80" w:rsidRDefault="008B2A80" w:rsidP="00FB1918">
      <w:pPr>
        <w:jc w:val="both"/>
      </w:pPr>
      <w:r w:rsidRPr="00CA2E80">
        <w:t>-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</w:t>
      </w:r>
      <w:r>
        <w:t>аммы общего образования  на 2015-2016</w:t>
      </w:r>
      <w:r w:rsidRPr="00CA2E80">
        <w:t xml:space="preserve"> учебный год;</w:t>
      </w:r>
    </w:p>
    <w:p w:rsidR="008B2A80" w:rsidRDefault="008B2A80" w:rsidP="00FB1918">
      <w:pPr>
        <w:pStyle w:val="15"/>
        <w:rPr>
          <w:rFonts w:ascii="Times New Roman" w:hAnsi="Times New Roman"/>
          <w:sz w:val="24"/>
          <w:szCs w:val="24"/>
        </w:rPr>
      </w:pPr>
      <w:r w:rsidRPr="00CA2E80">
        <w:rPr>
          <w:rFonts w:ascii="Times New Roman" w:hAnsi="Times New Roman"/>
        </w:rPr>
        <w:t xml:space="preserve">- </w:t>
      </w:r>
      <w:r w:rsidRPr="00CA2E80">
        <w:rPr>
          <w:rFonts w:ascii="Times New Roman" w:hAnsi="Times New Roman"/>
          <w:sz w:val="24"/>
          <w:szCs w:val="24"/>
        </w:rPr>
        <w:t>Учебный план</w:t>
      </w:r>
      <w:r w:rsidR="00FC7EC0">
        <w:rPr>
          <w:rFonts w:ascii="Times New Roman" w:hAnsi="Times New Roman"/>
          <w:sz w:val="24"/>
          <w:szCs w:val="24"/>
        </w:rPr>
        <w:t xml:space="preserve"> в 5 классе  МБОУ «</w:t>
      </w:r>
      <w:r>
        <w:rPr>
          <w:rFonts w:ascii="Times New Roman" w:hAnsi="Times New Roman"/>
          <w:sz w:val="24"/>
          <w:szCs w:val="24"/>
        </w:rPr>
        <w:t>» на 2015</w:t>
      </w:r>
      <w:r w:rsidRPr="00CA2E80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16 учебный год;</w:t>
      </w:r>
    </w:p>
    <w:p w:rsidR="008B2A80" w:rsidRDefault="008B2A80" w:rsidP="00FB1918">
      <w:pPr>
        <w:pStyle w:val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результатам освоения ООП ООО;</w:t>
      </w:r>
    </w:p>
    <w:p w:rsidR="008B2A80" w:rsidRDefault="008B2A80" w:rsidP="00FB1918">
      <w:pPr>
        <w:pStyle w:val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Программа формирования универсальных учебных действий;</w:t>
      </w:r>
    </w:p>
    <w:p w:rsidR="008B2A80" w:rsidRPr="00CA2E80" w:rsidRDefault="008B2A80" w:rsidP="00FB1918">
      <w:pPr>
        <w:pStyle w:val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Требования к оснащению образовательного процесса.</w:t>
      </w:r>
    </w:p>
    <w:p w:rsidR="008B2A80" w:rsidRPr="00CA2E80" w:rsidRDefault="008B2A80" w:rsidP="00FB1918">
      <w:pPr>
        <w:jc w:val="both"/>
        <w:rPr>
          <w:rStyle w:val="af0"/>
        </w:rPr>
      </w:pPr>
      <w:r w:rsidRPr="00CA2E80">
        <w:rPr>
          <w:rStyle w:val="af0"/>
        </w:rPr>
        <w:t>Программа, на основе которой разработана рабочая программа:</w:t>
      </w:r>
    </w:p>
    <w:p w:rsidR="008B2A80" w:rsidRDefault="008B2A80" w:rsidP="006742C7">
      <w:pPr>
        <w:jc w:val="both"/>
      </w:pPr>
      <w:r w:rsidRPr="006742C7">
        <w:t>Рабочая  программа составлена на основе</w:t>
      </w:r>
      <w:r>
        <w:t xml:space="preserve"> примерной программы основного общего образования по географии с учетом авторской программы по географии основного общего образования 5- 9 класса авторы И. И. Баринова, В. П. Дронов, И. В. </w:t>
      </w:r>
      <w:proofErr w:type="spellStart"/>
      <w:r>
        <w:t>Душина</w:t>
      </w:r>
      <w:proofErr w:type="spellEnd"/>
      <w:r>
        <w:t xml:space="preserve">, В. И. Сиротин. Программа опубликована на сайте </w:t>
      </w:r>
      <w:proofErr w:type="spellStart"/>
      <w:r>
        <w:t>www</w:t>
      </w:r>
      <w:proofErr w:type="spellEnd"/>
      <w:r>
        <w:t>. drofa.ru.</w:t>
      </w:r>
    </w:p>
    <w:p w:rsidR="008B2A80" w:rsidRPr="00C24EDD" w:rsidRDefault="008B2A80" w:rsidP="00EC2640">
      <w:pPr>
        <w:jc w:val="both"/>
      </w:pPr>
      <w:r>
        <w:t xml:space="preserve">и </w:t>
      </w:r>
      <w:r w:rsidRPr="00C24EDD">
        <w:t>рабочей программысоставителя Петрушиной Н.П. - Рабочая программа по географии. 5 класс. /Сост. Петрушина Н.П.-М.: ВАКО, 2013. – 24 с.- (Рабочие программы) / К УМК И.И. Бариновой и др. (М.: Дрофа),  соответствует положениям Федерального государственного образовательного стандарта основного общего образования.</w:t>
      </w:r>
    </w:p>
    <w:p w:rsidR="008B2A80" w:rsidRDefault="008B2A80" w:rsidP="008F4B60">
      <w:pPr>
        <w:jc w:val="both"/>
      </w:pPr>
      <w:r w:rsidRPr="00C24EDD">
        <w:t xml:space="preserve">Рабочая программа ориентирована </w:t>
      </w:r>
      <w:r>
        <w:t>на использование учебника</w:t>
      </w:r>
      <w:r w:rsidRPr="00C24EDD">
        <w:t xml:space="preserve">: Баринова И.И. География. Начальный курс – 5 </w:t>
      </w:r>
      <w:proofErr w:type="spellStart"/>
      <w:r w:rsidRPr="00C24EDD">
        <w:t>кл</w:t>
      </w:r>
      <w:proofErr w:type="spellEnd"/>
      <w:r w:rsidRPr="00C24EDD">
        <w:t>.: учебник / Баринова И.И., Плешаков А.А., Сонин Н.И  – 3-е изд., стереотип. - М.: Дрофа, 2014. – 140, [4]с.: ил., карт.</w:t>
      </w:r>
    </w:p>
    <w:p w:rsidR="008B2A80" w:rsidRDefault="008B2A80" w:rsidP="006742C7">
      <w:pPr>
        <w:jc w:val="both"/>
      </w:pPr>
      <w:r>
        <w:t>В ней также учитываются основные идеи и положения программы развития и формирования универсальных учебных действий для общего</w:t>
      </w:r>
    </w:p>
    <w:p w:rsidR="008B2A80" w:rsidRDefault="008B2A80" w:rsidP="006742C7">
      <w:pPr>
        <w:jc w:val="both"/>
      </w:pPr>
      <w:r>
        <w:t>образования, соблюдается преемственность с примерными программами начального общего образования.</w:t>
      </w:r>
    </w:p>
    <w:p w:rsidR="008B2A80" w:rsidRPr="00CA2E80" w:rsidRDefault="008B2A80" w:rsidP="00B57B7C">
      <w:pPr>
        <w:jc w:val="both"/>
        <w:rPr>
          <w:b/>
        </w:rPr>
      </w:pPr>
      <w:r w:rsidRPr="00CA2E80">
        <w:rPr>
          <w:b/>
        </w:rPr>
        <w:t>Сроки реализации программы:</w:t>
      </w:r>
    </w:p>
    <w:p w:rsidR="008B2A80" w:rsidRDefault="008B2A80" w:rsidP="002139A5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3"/>
          <w:highlight w:val="white"/>
        </w:rPr>
      </w:pPr>
      <w:r w:rsidRPr="00CA2E80">
        <w:t>Программа рассчитана в соответст</w:t>
      </w:r>
      <w:r>
        <w:t>вии с учебным планом школы на 34 часа</w:t>
      </w:r>
      <w:r w:rsidRPr="00CA2E80">
        <w:t xml:space="preserve">, 1 час в неделю. </w:t>
      </w:r>
      <w:r w:rsidRPr="00C74909">
        <w:rPr>
          <w:color w:val="000000"/>
          <w:spacing w:val="-3"/>
          <w:highlight w:val="white"/>
        </w:rPr>
        <w:t>В рабочей программе соблюдается преемственность с при</w:t>
      </w:r>
      <w:r w:rsidRPr="00C74909">
        <w:rPr>
          <w:color w:val="000000"/>
          <w:spacing w:val="4"/>
          <w:highlight w:val="white"/>
        </w:rPr>
        <w:t xml:space="preserve">мерными программами начального общего образования, в </w:t>
      </w:r>
      <w:r w:rsidRPr="00C74909">
        <w:rPr>
          <w:color w:val="000000"/>
          <w:spacing w:val="-2"/>
          <w:highlight w:val="white"/>
        </w:rPr>
        <w:t>том числе и в использовании основных видов учебной дея</w:t>
      </w:r>
      <w:r w:rsidRPr="00C74909">
        <w:rPr>
          <w:color w:val="000000"/>
          <w:spacing w:val="-3"/>
          <w:highlight w:val="white"/>
        </w:rPr>
        <w:t>тельности обучающихся.</w:t>
      </w:r>
    </w:p>
    <w:p w:rsidR="008B2A80" w:rsidRPr="00CA2E80" w:rsidRDefault="008B2A80" w:rsidP="00FB1918">
      <w:pPr>
        <w:jc w:val="both"/>
      </w:pPr>
      <w:r w:rsidRPr="00CA2E80">
        <w:t xml:space="preserve">Особое внимание уделяется познавательной активности учащихся, их </w:t>
      </w:r>
      <w:proofErr w:type="spellStart"/>
      <w:r w:rsidRPr="00CA2E80">
        <w:t>мотивированности</w:t>
      </w:r>
      <w:proofErr w:type="spellEnd"/>
      <w:r w:rsidRPr="00CA2E80">
        <w:t xml:space="preserve"> к самостоятельной учебной работе. В связи с этим при организации учебно-познавательной деятельности использу</w:t>
      </w:r>
      <w:r>
        <w:t xml:space="preserve">ется тетрадь с печатной основой. </w:t>
      </w:r>
      <w:r w:rsidRPr="00CA2E80">
        <w:t>В тетрадь включены вопросы и задания, в том числе в форме познавательных задач, таблиц, схем, немых рисунков</w:t>
      </w:r>
      <w:r>
        <w:t>, контурных карт</w:t>
      </w:r>
      <w:r w:rsidRPr="00CA2E80">
        <w:t xml:space="preserve">. </w:t>
      </w:r>
    </w:p>
    <w:p w:rsidR="008B2A80" w:rsidRPr="00CA2E80" w:rsidRDefault="008B2A80" w:rsidP="00FB1918">
      <w:pPr>
        <w:jc w:val="both"/>
        <w:rPr>
          <w:b/>
        </w:rPr>
      </w:pPr>
      <w:r w:rsidRPr="00CA2E80">
        <w:rPr>
          <w:b/>
        </w:rPr>
        <w:t>Вклад учебного предмета в общее образование:</w:t>
      </w:r>
    </w:p>
    <w:p w:rsidR="008B2A80" w:rsidRPr="00C74909" w:rsidRDefault="008B2A80" w:rsidP="00D03C96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C74909">
        <w:rPr>
          <w:color w:val="000000"/>
          <w:spacing w:val="-7"/>
          <w:highlight w:val="white"/>
        </w:rPr>
        <w:t xml:space="preserve">Вклад географии как учебного предмета в достижение целей </w:t>
      </w:r>
      <w:r w:rsidRPr="00C74909">
        <w:rPr>
          <w:color w:val="000000"/>
          <w:spacing w:val="2"/>
          <w:highlight w:val="white"/>
        </w:rPr>
        <w:t>основного общего образования трудно переоценить. Геог</w:t>
      </w:r>
      <w:r w:rsidRPr="00C74909">
        <w:rPr>
          <w:color w:val="000000"/>
          <w:spacing w:val="-6"/>
          <w:highlight w:val="white"/>
        </w:rPr>
        <w:t>рафия - предмет, содержание которого одновременно охваты</w:t>
      </w:r>
      <w:r w:rsidRPr="00C74909">
        <w:rPr>
          <w:color w:val="000000"/>
          <w:spacing w:val="-3"/>
          <w:highlight w:val="white"/>
        </w:rPr>
        <w:t>вает в единстве и во взаимосвязи многие аспекты естественно</w:t>
      </w:r>
      <w:r w:rsidRPr="00C74909">
        <w:rPr>
          <w:color w:val="000000"/>
          <w:spacing w:val="-7"/>
          <w:highlight w:val="white"/>
        </w:rPr>
        <w:t>го и гуманитарно-общественного научного знания. Такое поло</w:t>
      </w:r>
      <w:r w:rsidRPr="00C74909">
        <w:rPr>
          <w:color w:val="000000"/>
          <w:spacing w:val="-4"/>
          <w:highlight w:val="white"/>
        </w:rPr>
        <w:t>жение географии обеспечивает формирование у учащихся:</w:t>
      </w:r>
    </w:p>
    <w:p w:rsidR="008B2A80" w:rsidRPr="00C74909" w:rsidRDefault="008B2A80" w:rsidP="00D03C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4"/>
          <w:highlight w:val="white"/>
        </w:rPr>
        <w:t xml:space="preserve">- </w:t>
      </w:r>
      <w:r w:rsidRPr="00C74909">
        <w:rPr>
          <w:color w:val="000000"/>
          <w:spacing w:val="2"/>
          <w:highlight w:val="white"/>
        </w:rPr>
        <w:t>целостного восприятия мира как иерархии формирую</w:t>
      </w:r>
      <w:r w:rsidRPr="00C74909">
        <w:rPr>
          <w:color w:val="000000"/>
          <w:spacing w:val="4"/>
          <w:highlight w:val="white"/>
        </w:rPr>
        <w:t>щихся и развивающихся по определенным законам взаимо</w:t>
      </w:r>
      <w:r w:rsidRPr="00C74909">
        <w:rPr>
          <w:color w:val="000000"/>
          <w:spacing w:val="-2"/>
          <w:highlight w:val="white"/>
        </w:rPr>
        <w:t>связанных природно-общественных территориальных систем;</w:t>
      </w:r>
    </w:p>
    <w:p w:rsidR="008B2A80" w:rsidRPr="00C74909" w:rsidRDefault="008B2A80" w:rsidP="00D03C96">
      <w:pPr>
        <w:tabs>
          <w:tab w:val="left" w:pos="638"/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3"/>
          <w:highlight w:val="white"/>
        </w:rPr>
        <w:t xml:space="preserve">- комплексного представления о географической среде </w:t>
      </w:r>
      <w:r w:rsidRPr="00C74909">
        <w:rPr>
          <w:color w:val="000000"/>
          <w:spacing w:val="2"/>
          <w:highlight w:val="white"/>
        </w:rPr>
        <w:t>как среде обитания (жизненном пространстве) человечества на основе их ознакомления с особенностями жизни и хозяй</w:t>
      </w:r>
      <w:r w:rsidRPr="00C74909">
        <w:rPr>
          <w:color w:val="000000"/>
          <w:highlight w:val="white"/>
        </w:rPr>
        <w:t>ства людей в разных географических условиях;</w:t>
      </w:r>
    </w:p>
    <w:p w:rsidR="008B2A80" w:rsidRPr="00C74909" w:rsidRDefault="008B2A80" w:rsidP="00D03C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C74909">
        <w:rPr>
          <w:color w:val="000000"/>
        </w:rPr>
        <w:t>- умения ориентироваться в пространстве на основе специфических географических средств (план, карта и т.д.), а также использовать географические знания для организации своей жизнедеятельности;</w:t>
      </w:r>
    </w:p>
    <w:p w:rsidR="008B2A80" w:rsidRPr="00C74909" w:rsidRDefault="008B2A80" w:rsidP="00D03C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C74909">
        <w:rPr>
          <w:color w:val="000000"/>
        </w:rPr>
        <w:lastRenderedPageBreak/>
        <w:t>- умения организации собственной жизни в соответствии с гуманистическими, экологическими, демократическими и другими принципами как основными ценностями географии;</w:t>
      </w:r>
    </w:p>
    <w:p w:rsidR="008B2A80" w:rsidRPr="00C74909" w:rsidRDefault="008B2A80" w:rsidP="00D03C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highlight w:val="white"/>
        </w:rPr>
        <w:t xml:space="preserve">- </w:t>
      </w:r>
      <w:r w:rsidRPr="00C74909">
        <w:rPr>
          <w:color w:val="000000"/>
          <w:spacing w:val="-2"/>
          <w:highlight w:val="white"/>
        </w:rPr>
        <w:t>социально значимых качеств личности: гражданствен</w:t>
      </w:r>
      <w:r w:rsidRPr="00C74909">
        <w:rPr>
          <w:color w:val="000000"/>
          <w:spacing w:val="1"/>
          <w:highlight w:val="white"/>
        </w:rPr>
        <w:t xml:space="preserve">ность, патриотизм; гражданскую и социальную солидарность </w:t>
      </w:r>
      <w:r w:rsidRPr="00C74909">
        <w:rPr>
          <w:color w:val="000000"/>
          <w:spacing w:val="-1"/>
          <w:highlight w:val="white"/>
        </w:rPr>
        <w:t>и партнерство; гражданскую, социальную и моральную ответ</w:t>
      </w:r>
      <w:r w:rsidRPr="00C74909">
        <w:rPr>
          <w:color w:val="000000"/>
          <w:spacing w:val="2"/>
          <w:highlight w:val="white"/>
        </w:rPr>
        <w:t>ственность;  адекватное восприятие ценностей гражданского общества; заботу о поддержании межэтнического мира и со</w:t>
      </w:r>
      <w:r>
        <w:rPr>
          <w:color w:val="000000"/>
          <w:spacing w:val="-4"/>
          <w:highlight w:val="white"/>
        </w:rPr>
        <w:t>гласия; трудолюбие;</w:t>
      </w:r>
    </w:p>
    <w:p w:rsidR="008B2A80" w:rsidRPr="00C74909" w:rsidRDefault="008B2A80" w:rsidP="00D03C9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</w:rPr>
      </w:pPr>
      <w:r w:rsidRPr="00C74909">
        <w:rPr>
          <w:color w:val="000000"/>
        </w:rPr>
        <w:t xml:space="preserve">- </w:t>
      </w:r>
      <w:proofErr w:type="spellStart"/>
      <w:r w:rsidRPr="00C74909">
        <w:rPr>
          <w:color w:val="000000"/>
        </w:rPr>
        <w:t>предпрофильной</w:t>
      </w:r>
      <w:proofErr w:type="spellEnd"/>
      <w:r w:rsidRPr="00C74909">
        <w:rPr>
          <w:color w:val="000000"/>
        </w:rPr>
        <w:t xml:space="preserve"> ориентации</w:t>
      </w:r>
      <w:r>
        <w:rPr>
          <w:color w:val="000000"/>
        </w:rPr>
        <w:t xml:space="preserve"> учащихся</w:t>
      </w:r>
      <w:r w:rsidRPr="00C74909">
        <w:rPr>
          <w:color w:val="000000"/>
        </w:rPr>
        <w:t>.</w:t>
      </w:r>
    </w:p>
    <w:p w:rsidR="008B2A80" w:rsidRPr="00B57B7C" w:rsidRDefault="008B2A80" w:rsidP="00FB1918">
      <w:pPr>
        <w:jc w:val="both"/>
      </w:pPr>
      <w:r w:rsidRPr="00B57B7C">
        <w:rPr>
          <w:b/>
        </w:rPr>
        <w:t>Цели и задачи программы</w:t>
      </w:r>
      <w:r w:rsidRPr="00B57B7C">
        <w:t>:</w:t>
      </w:r>
    </w:p>
    <w:p w:rsidR="008B2A80" w:rsidRDefault="008B2A80" w:rsidP="00FB1918">
      <w:pPr>
        <w:pStyle w:val="15"/>
        <w:jc w:val="both"/>
        <w:rPr>
          <w:rFonts w:ascii="Times New Roman" w:hAnsi="Times New Roman"/>
          <w:sz w:val="24"/>
          <w:szCs w:val="24"/>
        </w:rPr>
      </w:pPr>
      <w:r w:rsidRPr="00B57B7C">
        <w:rPr>
          <w:rFonts w:ascii="Times New Roman" w:hAnsi="Times New Roman"/>
          <w:sz w:val="24"/>
          <w:szCs w:val="24"/>
        </w:rPr>
        <w:t>В рабочей программе нашли отражение цели и задачи изучения географии  на ступени о</w:t>
      </w:r>
      <w:r w:rsidRPr="00B57B7C">
        <w:rPr>
          <w:rFonts w:ascii="Times New Roman" w:hAnsi="Times New Roman"/>
          <w:sz w:val="24"/>
          <w:szCs w:val="24"/>
        </w:rPr>
        <w:t>с</w:t>
      </w:r>
      <w:r w:rsidRPr="00B57B7C">
        <w:rPr>
          <w:rFonts w:ascii="Times New Roman" w:hAnsi="Times New Roman"/>
          <w:sz w:val="24"/>
          <w:szCs w:val="24"/>
        </w:rPr>
        <w:t>новного общего образования, изложенные в пояснительной записке к Примерной программе по географии. В ней также заложены возможности формирования у обучающихся униве</w:t>
      </w:r>
      <w:r w:rsidRPr="00B57B7C">
        <w:rPr>
          <w:rFonts w:ascii="Times New Roman" w:hAnsi="Times New Roman"/>
          <w:sz w:val="24"/>
          <w:szCs w:val="24"/>
        </w:rPr>
        <w:t>р</w:t>
      </w:r>
      <w:r w:rsidRPr="00B57B7C">
        <w:rPr>
          <w:rFonts w:ascii="Times New Roman" w:hAnsi="Times New Roman"/>
          <w:sz w:val="24"/>
          <w:szCs w:val="24"/>
        </w:rPr>
        <w:t>сальных способов деятел</w:t>
      </w:r>
      <w:r>
        <w:rPr>
          <w:rFonts w:ascii="Times New Roman" w:hAnsi="Times New Roman"/>
          <w:sz w:val="24"/>
          <w:szCs w:val="24"/>
        </w:rPr>
        <w:t>ьности и ключевых компетенций, предусмотренных</w:t>
      </w:r>
      <w:r w:rsidRPr="00B57B7C">
        <w:rPr>
          <w:rFonts w:ascii="Times New Roman" w:hAnsi="Times New Roman"/>
          <w:sz w:val="24"/>
          <w:szCs w:val="24"/>
        </w:rPr>
        <w:t xml:space="preserve"> стандартом и   основно</w:t>
      </w:r>
      <w:r>
        <w:rPr>
          <w:rFonts w:ascii="Times New Roman" w:hAnsi="Times New Roman"/>
          <w:sz w:val="24"/>
          <w:szCs w:val="24"/>
        </w:rPr>
        <w:t>й образовательной программой  МБОУ СОШ №17</w:t>
      </w:r>
      <w:r w:rsidRPr="00B57B7C">
        <w:rPr>
          <w:rFonts w:ascii="Times New Roman" w:hAnsi="Times New Roman"/>
          <w:sz w:val="24"/>
          <w:szCs w:val="24"/>
        </w:rPr>
        <w:t>.</w:t>
      </w:r>
    </w:p>
    <w:p w:rsidR="008B2A80" w:rsidRPr="007C536D" w:rsidRDefault="008B2A80" w:rsidP="006B0000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 xml:space="preserve">Рабочая программа имеет </w:t>
      </w:r>
      <w:r w:rsidRPr="006B0000">
        <w:rPr>
          <w:rStyle w:val="dash041e0431044b0447043d044b0439char1"/>
          <w:b/>
          <w:lang w:eastAsia="ru-RU"/>
        </w:rPr>
        <w:t>целью</w:t>
      </w:r>
      <w:r>
        <w:rPr>
          <w:rStyle w:val="dash041e0431044b0447043d044b0439char1"/>
          <w:lang w:eastAsia="ru-RU"/>
        </w:rPr>
        <w:t>:</w:t>
      </w:r>
      <w:r w:rsidRPr="007C536D">
        <w:rPr>
          <w:rStyle w:val="dash041e0431044b0447043d044b0439char1"/>
          <w:lang w:eastAsia="ru-RU"/>
        </w:rPr>
        <w:t xml:space="preserve"> знакомство с особенностями природы окружающего нас мира, с древнейшим изобретением человечества-</w:t>
      </w:r>
    </w:p>
    <w:p w:rsidR="008B2A80" w:rsidRPr="007C536D" w:rsidRDefault="008B2A80" w:rsidP="006B0000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географической картой, со взаимодействием природы и человека, пробуждение интереса к естественным наукам и к географии в частности;</w:t>
      </w:r>
    </w:p>
    <w:p w:rsidR="008B2A80" w:rsidRPr="007C536D" w:rsidRDefault="008B2A80" w:rsidP="006B0000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формирование умений безопасного и экологически целесообразного поведения в окружа</w:t>
      </w:r>
      <w:r w:rsidRPr="007C536D">
        <w:rPr>
          <w:rStyle w:val="dash041e0431044b0447043d044b0439char1"/>
          <w:lang w:eastAsia="ru-RU"/>
        </w:rPr>
        <w:t>ю</w:t>
      </w:r>
      <w:r w:rsidRPr="007C536D">
        <w:rPr>
          <w:rStyle w:val="dash041e0431044b0447043d044b0439char1"/>
          <w:lang w:eastAsia="ru-RU"/>
        </w:rPr>
        <w:t xml:space="preserve">щей среде и способствует решению </w:t>
      </w:r>
      <w:r w:rsidRPr="006B0000">
        <w:rPr>
          <w:rStyle w:val="dash041e0431044b0447043d044b0439char1"/>
          <w:b/>
          <w:lang w:eastAsia="ru-RU"/>
        </w:rPr>
        <w:t>следующих задач</w:t>
      </w:r>
      <w:r w:rsidRPr="007C536D">
        <w:rPr>
          <w:rStyle w:val="dash041e0431044b0447043d044b0439char1"/>
          <w:lang w:eastAsia="ru-RU"/>
        </w:rPr>
        <w:t>:</w:t>
      </w:r>
    </w:p>
    <w:p w:rsidR="008B2A80" w:rsidRPr="007C536D" w:rsidRDefault="008B2A80" w:rsidP="006B0000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знакомство с одним из интереснейших школьных предметов - географией, формирование интереса к нему; формирование умений внимательно</w:t>
      </w:r>
    </w:p>
    <w:p w:rsidR="008B2A80" w:rsidRPr="007C536D" w:rsidRDefault="008B2A80" w:rsidP="006B0000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смотреть на окружающий мир, понимать язык живой природы.</w:t>
      </w:r>
    </w:p>
    <w:p w:rsidR="008B2A80" w:rsidRPr="007C536D" w:rsidRDefault="008B2A80" w:rsidP="006B0000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Данная программа составлена для реализации курса география, который является частью общественно-научной области и разработан в логике</w:t>
      </w:r>
    </w:p>
    <w:p w:rsidR="008B2A80" w:rsidRPr="007C536D" w:rsidRDefault="008B2A80" w:rsidP="006B0000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ФГОС ООО.</w:t>
      </w:r>
    </w:p>
    <w:p w:rsidR="008B2A80" w:rsidRPr="007C536D" w:rsidRDefault="008B2A80" w:rsidP="006B0000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Курс является пропедевтическим по отношению к курсу географии в основной школе, отс</w:t>
      </w:r>
      <w:r w:rsidRPr="007C536D">
        <w:rPr>
          <w:rStyle w:val="dash041e0431044b0447043d044b0439char1"/>
          <w:lang w:eastAsia="ru-RU"/>
        </w:rPr>
        <w:t>ю</w:t>
      </w:r>
      <w:r w:rsidRPr="007C536D">
        <w:rPr>
          <w:rStyle w:val="dash041e0431044b0447043d044b0439char1"/>
          <w:lang w:eastAsia="ru-RU"/>
        </w:rPr>
        <w:t>да некоторые вопросы рассматриваются на уровне</w:t>
      </w:r>
    </w:p>
    <w:p w:rsidR="008B2A80" w:rsidRPr="007C536D" w:rsidRDefault="008B2A80" w:rsidP="006B0000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представлений. Это объясняется тем, что курс опережает по времени изучение многих тем, которые нуждаются в опоре на другие предметы,</w:t>
      </w:r>
    </w:p>
    <w:p w:rsidR="008B2A80" w:rsidRPr="007C536D" w:rsidRDefault="008B2A80" w:rsidP="006B0000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 xml:space="preserve">вследствие чего многие важные </w:t>
      </w:r>
      <w:proofErr w:type="spellStart"/>
      <w:r w:rsidRPr="007C536D">
        <w:rPr>
          <w:rStyle w:val="dash041e0431044b0447043d044b0439char1"/>
          <w:lang w:eastAsia="ru-RU"/>
        </w:rPr>
        <w:t>межпредметные</w:t>
      </w:r>
      <w:proofErr w:type="spellEnd"/>
      <w:r w:rsidRPr="007C536D">
        <w:rPr>
          <w:rStyle w:val="dash041e0431044b0447043d044b0439char1"/>
          <w:lang w:eastAsia="ru-RU"/>
        </w:rPr>
        <w:t xml:space="preserve"> связи (например, с математикой, физикой, биологией, историей) не могут быть установлены.</w:t>
      </w:r>
    </w:p>
    <w:p w:rsidR="008B2A80" w:rsidRPr="007C536D" w:rsidRDefault="008B2A80" w:rsidP="006B0000">
      <w:pPr>
        <w:suppressAutoHyphens w:val="0"/>
        <w:autoSpaceDE w:val="0"/>
        <w:autoSpaceDN w:val="0"/>
        <w:adjustRightInd w:val="0"/>
        <w:jc w:val="both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При организации процесса обучения в рамках данной программы предполагается примен</w:t>
      </w:r>
      <w:r w:rsidRPr="007C536D">
        <w:rPr>
          <w:rStyle w:val="dash041e0431044b0447043d044b0439char1"/>
          <w:lang w:eastAsia="ru-RU"/>
        </w:rPr>
        <w:t>е</w:t>
      </w:r>
      <w:r w:rsidRPr="007C536D">
        <w:rPr>
          <w:rStyle w:val="dash041e0431044b0447043d044b0439char1"/>
          <w:lang w:eastAsia="ru-RU"/>
        </w:rPr>
        <w:t>нием следующих педагогических технологий</w:t>
      </w:r>
    </w:p>
    <w:p w:rsidR="008B2A80" w:rsidRDefault="008B2A80" w:rsidP="00B4293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7C536D">
        <w:rPr>
          <w:rStyle w:val="dash041e0431044b0447043d044b0439char1"/>
          <w:lang w:eastAsia="ru-RU"/>
        </w:rPr>
        <w:t>обучения: проблемного обучения, технологии развития критического</w:t>
      </w:r>
      <w:r w:rsidRPr="00663047">
        <w:rPr>
          <w:rStyle w:val="dash041e0431044b0447043d044b0439char1"/>
          <w:lang w:eastAsia="ru-RU"/>
        </w:rPr>
        <w:t xml:space="preserve"> мышления через чт</w:t>
      </w:r>
      <w:r w:rsidRPr="00663047">
        <w:rPr>
          <w:rStyle w:val="dash041e0431044b0447043d044b0439char1"/>
          <w:lang w:eastAsia="ru-RU"/>
        </w:rPr>
        <w:t>е</w:t>
      </w:r>
      <w:r w:rsidRPr="00663047">
        <w:rPr>
          <w:rStyle w:val="dash041e0431044b0447043d044b0439char1"/>
          <w:lang w:eastAsia="ru-RU"/>
        </w:rPr>
        <w:t>ние и письмо, ИК</w:t>
      </w:r>
      <w:r>
        <w:rPr>
          <w:rStyle w:val="dash041e0431044b0447043d044b0439char1"/>
          <w:lang w:eastAsia="ru-RU"/>
        </w:rPr>
        <w:t>Т</w:t>
      </w:r>
      <w:r w:rsidRPr="006742C7">
        <w:t>.</w:t>
      </w:r>
    </w:p>
    <w:p w:rsidR="008B2A80" w:rsidRPr="00CA2E80" w:rsidRDefault="008B2A80" w:rsidP="00FB1918">
      <w:pPr>
        <w:jc w:val="both"/>
        <w:rPr>
          <w:b/>
        </w:rPr>
      </w:pPr>
      <w:r w:rsidRPr="00CA2E80">
        <w:rPr>
          <w:b/>
        </w:rPr>
        <w:t>Изменения, внесенные автором в программу:</w:t>
      </w:r>
    </w:p>
    <w:p w:rsidR="008B2A80" w:rsidRPr="00CA2E80" w:rsidRDefault="008B2A80" w:rsidP="00FB1918">
      <w:pPr>
        <w:jc w:val="both"/>
      </w:pPr>
      <w:r>
        <w:t>Изучение раздела «Природа Земли» уменьшено на 1ч</w:t>
      </w:r>
    </w:p>
    <w:p w:rsidR="008B2A80" w:rsidRPr="00CA2E80" w:rsidRDefault="008B2A80" w:rsidP="00FB1918">
      <w:pPr>
        <w:pStyle w:val="26"/>
        <w:jc w:val="both"/>
      </w:pPr>
    </w:p>
    <w:p w:rsidR="008B2A80" w:rsidRDefault="008B2A80" w:rsidP="00FB1918">
      <w:pPr>
        <w:pStyle w:val="26"/>
        <w:jc w:val="center"/>
        <w:rPr>
          <w:b/>
          <w:sz w:val="28"/>
          <w:szCs w:val="28"/>
        </w:rPr>
      </w:pPr>
      <w:r w:rsidRPr="00CA2E80">
        <w:rPr>
          <w:b/>
          <w:sz w:val="28"/>
          <w:szCs w:val="28"/>
          <w:lang w:val="en-US"/>
        </w:rPr>
        <w:t>II</w:t>
      </w:r>
      <w:r w:rsidRPr="00CA2E80">
        <w:rPr>
          <w:b/>
          <w:sz w:val="28"/>
          <w:szCs w:val="28"/>
        </w:rPr>
        <w:t>. Общая характеристика учебного предмета</w:t>
      </w:r>
    </w:p>
    <w:p w:rsidR="008B2A80" w:rsidRDefault="008B2A80" w:rsidP="002139A5">
      <w:pPr>
        <w:tabs>
          <w:tab w:val="left" w:pos="709"/>
        </w:tabs>
        <w:autoSpaceDE w:val="0"/>
        <w:autoSpaceDN w:val="0"/>
        <w:adjustRightInd w:val="0"/>
        <w:jc w:val="both"/>
        <w:rPr>
          <w:spacing w:val="-1"/>
          <w:highlight w:val="white"/>
        </w:rPr>
      </w:pPr>
      <w:r>
        <w:rPr>
          <w:spacing w:val="-3"/>
          <w:highlight w:val="white"/>
        </w:rPr>
        <w:t>География в основной школе -</w:t>
      </w:r>
      <w:r w:rsidRPr="00CE4918">
        <w:rPr>
          <w:spacing w:val="-3"/>
          <w:highlight w:val="white"/>
        </w:rPr>
        <w:t xml:space="preserve"> учебный предмет, форми</w:t>
      </w:r>
      <w:r w:rsidRPr="00CE4918">
        <w:rPr>
          <w:spacing w:val="-4"/>
          <w:highlight w:val="white"/>
        </w:rPr>
        <w:t>рующий у учащихся систему комплексных социально ориенти</w:t>
      </w:r>
      <w:r w:rsidRPr="00CE4918">
        <w:rPr>
          <w:spacing w:val="-2"/>
          <w:highlight w:val="white"/>
        </w:rPr>
        <w:t>рованных знаний о Земле</w:t>
      </w:r>
      <w:r>
        <w:rPr>
          <w:spacing w:val="-2"/>
          <w:highlight w:val="white"/>
        </w:rPr>
        <w:t xml:space="preserve">, </w:t>
      </w:r>
      <w:r w:rsidRPr="00CE4918">
        <w:rPr>
          <w:spacing w:val="-2"/>
          <w:highlight w:val="white"/>
        </w:rPr>
        <w:t xml:space="preserve"> как о планете людей, закономерностях развития природы, размещении населения и хозяйства, об </w:t>
      </w:r>
      <w:r w:rsidRPr="00CE4918">
        <w:rPr>
          <w:spacing w:val="-4"/>
          <w:highlight w:val="white"/>
        </w:rPr>
        <w:t>особенностях, о динамике и территориальных следствиях глав</w:t>
      </w:r>
      <w:r w:rsidRPr="00CE4918">
        <w:rPr>
          <w:spacing w:val="-2"/>
          <w:highlight w:val="white"/>
        </w:rPr>
        <w:t xml:space="preserve">ных природных, экологических, социально-экономических и </w:t>
      </w:r>
      <w:r w:rsidRPr="00CE4918">
        <w:rPr>
          <w:spacing w:val="-4"/>
          <w:highlight w:val="white"/>
        </w:rPr>
        <w:t xml:space="preserve">иных процессов, протекающих в географическом пространстве, </w:t>
      </w:r>
      <w:r w:rsidRPr="00CE4918">
        <w:rPr>
          <w:spacing w:val="-3"/>
          <w:highlight w:val="white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CE4918">
        <w:rPr>
          <w:spacing w:val="-1"/>
          <w:highlight w:val="white"/>
        </w:rPr>
        <w:t>ческих подходах к устойчивому развитию территорий.</w:t>
      </w:r>
    </w:p>
    <w:p w:rsidR="008B2A80" w:rsidRPr="006742C7" w:rsidRDefault="008B2A80" w:rsidP="006B0000">
      <w:pPr>
        <w:ind w:firstLine="720"/>
        <w:jc w:val="both"/>
      </w:pPr>
      <w:r w:rsidRPr="006742C7">
        <w:rPr>
          <w:b/>
          <w:i/>
        </w:rPr>
        <w:t>Изучение географии в основной школе направлено на достижение следующих целей:</w:t>
      </w:r>
    </w:p>
    <w:p w:rsidR="008B2A80" w:rsidRPr="006742C7" w:rsidRDefault="008B2A80" w:rsidP="006B0000">
      <w:pPr>
        <w:ind w:firstLine="720"/>
        <w:jc w:val="both"/>
      </w:pPr>
      <w:r w:rsidRPr="006742C7">
        <w:rPr>
          <w:b/>
        </w:rPr>
        <w:t>• освоение знаний</w:t>
      </w:r>
      <w:r w:rsidRPr="006742C7">
        <w:t xml:space="preserve"> об основных географических понятиях, географических особенностях природы, населения и хозяйства разных территорий; о своей Родине - России </w:t>
      </w:r>
      <w:r w:rsidRPr="006742C7">
        <w:lastRenderedPageBreak/>
        <w:t>во всем ее разнообразии и целостности; об окружающей среде, путях ее сохранения и рационального использования;</w:t>
      </w:r>
    </w:p>
    <w:p w:rsidR="008B2A80" w:rsidRPr="006742C7" w:rsidRDefault="008B2A80" w:rsidP="006B0000">
      <w:pPr>
        <w:ind w:firstLine="720"/>
        <w:jc w:val="both"/>
      </w:pPr>
      <w:r w:rsidRPr="006742C7">
        <w:rPr>
          <w:b/>
        </w:rPr>
        <w:t>• овладение умениями</w:t>
      </w:r>
      <w:r w:rsidRPr="006742C7">
        <w:t xml:space="preserve"> ориентироваться на местности; использовать один из «языков»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8B2A80" w:rsidRPr="006742C7" w:rsidRDefault="008B2A80" w:rsidP="006B0000">
      <w:pPr>
        <w:ind w:firstLine="720"/>
        <w:jc w:val="both"/>
      </w:pPr>
      <w:r w:rsidRPr="006742C7">
        <w:rPr>
          <w:b/>
        </w:rPr>
        <w:t>• развитие</w:t>
      </w:r>
      <w:r w:rsidRPr="006742C7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8B2A80" w:rsidRPr="006742C7" w:rsidRDefault="008B2A80" w:rsidP="006B0000">
      <w:pPr>
        <w:ind w:firstLine="720"/>
        <w:jc w:val="both"/>
      </w:pPr>
      <w:r w:rsidRPr="006742C7">
        <w:rPr>
          <w:b/>
        </w:rPr>
        <w:t>• воспитание</w:t>
      </w:r>
      <w:r w:rsidRPr="006742C7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8B2A80" w:rsidRPr="006B0000" w:rsidRDefault="008B2A80" w:rsidP="006B0000">
      <w:pPr>
        <w:ind w:firstLine="720"/>
        <w:jc w:val="both"/>
      </w:pPr>
      <w:r w:rsidRPr="006742C7">
        <w:rPr>
          <w:b/>
        </w:rPr>
        <w:t>• формирование способности и готовности</w:t>
      </w:r>
      <w:r w:rsidRPr="006742C7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8B2A80" w:rsidRPr="006742C7" w:rsidRDefault="008B2A80" w:rsidP="00C67EB1">
      <w:pPr>
        <w:ind w:firstLine="720"/>
        <w:jc w:val="both"/>
      </w:pPr>
      <w:r w:rsidRPr="006742C7"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8B2A80" w:rsidRPr="006742C7" w:rsidRDefault="008B2A80" w:rsidP="00C67EB1">
      <w:pPr>
        <w:ind w:firstLine="720"/>
        <w:jc w:val="both"/>
      </w:pPr>
      <w:r w:rsidRPr="006742C7">
        <w:t xml:space="preserve">Такой подход позволяет рассматривать природные, экономические и социальные факторы, формирующие и изменяющие окружающую среду, в их равноправном взаимодействии. Это наиболее эффективный путь формирования системы </w:t>
      </w:r>
      <w:proofErr w:type="spellStart"/>
      <w:r w:rsidRPr="006742C7">
        <w:t>геоэкологических</w:t>
      </w:r>
      <w:proofErr w:type="spellEnd"/>
      <w:r w:rsidRPr="006742C7">
        <w:t xml:space="preserve">, </w:t>
      </w:r>
      <w:proofErr w:type="spellStart"/>
      <w:r w:rsidRPr="006742C7">
        <w:t>геоэкономических</w:t>
      </w:r>
      <w:proofErr w:type="spellEnd"/>
      <w:r w:rsidRPr="006742C7">
        <w:t xml:space="preserve">, </w:t>
      </w:r>
      <w:proofErr w:type="spellStart"/>
      <w:r w:rsidRPr="006742C7">
        <w:t>социокультурных</w:t>
      </w:r>
      <w:proofErr w:type="spellEnd"/>
      <w:r w:rsidRPr="006742C7">
        <w:t xml:space="preserve"> взглядов, ценностей, отношений учащихся не только на эмоциональном, но и на рациональном уровне.</w:t>
      </w:r>
    </w:p>
    <w:p w:rsidR="008B2A80" w:rsidRPr="006742C7" w:rsidRDefault="008B2A80" w:rsidP="00C67EB1">
      <w:pPr>
        <w:ind w:firstLine="720"/>
        <w:jc w:val="both"/>
      </w:pPr>
      <w:r w:rsidRPr="006742C7">
        <w:t>Таким образом, в основу содержания учебного предмета положено изучение географической среды для жизни и деятельности человека и общества.</w:t>
      </w:r>
    </w:p>
    <w:p w:rsidR="008B2A80" w:rsidRPr="006742C7" w:rsidRDefault="008B2A80" w:rsidP="00C67EB1">
      <w:pPr>
        <w:ind w:firstLine="720"/>
        <w:jc w:val="both"/>
      </w:pPr>
      <w:r w:rsidRPr="006742C7">
        <w:t>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примерную программу федерального компонента связано с тем, что изучение «малой» Родины, ее географических особенностей, активная и осознанная познавательная, творческая и практическая деятельность учащихся в окружающей среде является необходимым условием изучения географии своей страны в целом.</w:t>
      </w:r>
    </w:p>
    <w:p w:rsidR="008B2A80" w:rsidRDefault="008B2A80" w:rsidP="00C67EB1">
      <w:pPr>
        <w:ind w:firstLine="720"/>
        <w:jc w:val="both"/>
      </w:pPr>
      <w:r w:rsidRPr="006742C7">
        <w:t xml:space="preserve">Педагогический синтез </w:t>
      </w:r>
      <w:proofErr w:type="spellStart"/>
      <w:r w:rsidRPr="006742C7">
        <w:t>общеземлеведческих</w:t>
      </w:r>
      <w:proofErr w:type="spellEnd"/>
      <w:r w:rsidRPr="006742C7">
        <w:t xml:space="preserve"> и страноведческих основ учебного предмета позволяет организовать деятельность учащихся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8B2A80" w:rsidRPr="00C74909" w:rsidRDefault="008B2A80" w:rsidP="002B7B63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C74909">
        <w:rPr>
          <w:color w:val="000000"/>
          <w:spacing w:val="-2"/>
          <w:highlight w:val="white"/>
        </w:rPr>
        <w:t>Школьный курс географии играет важную роль в реали</w:t>
      </w:r>
      <w:r w:rsidRPr="00C74909">
        <w:rPr>
          <w:color w:val="000000"/>
          <w:spacing w:val="4"/>
          <w:highlight w:val="white"/>
        </w:rPr>
        <w:t>зации основной цели современного российского образова</w:t>
      </w:r>
      <w:r>
        <w:rPr>
          <w:color w:val="000000"/>
          <w:spacing w:val="-2"/>
          <w:highlight w:val="white"/>
        </w:rPr>
        <w:t>ния -</w:t>
      </w:r>
      <w:r w:rsidRPr="00C74909">
        <w:rPr>
          <w:color w:val="000000"/>
          <w:spacing w:val="-2"/>
          <w:highlight w:val="white"/>
        </w:rPr>
        <w:t xml:space="preserve"> формировании всесторонне образованной, инициатив</w:t>
      </w:r>
      <w:r w:rsidRPr="00C74909">
        <w:rPr>
          <w:color w:val="000000"/>
          <w:spacing w:val="-4"/>
          <w:highlight w:val="white"/>
        </w:rPr>
        <w:t xml:space="preserve">ной и успешной личности, обладающей системой современных </w:t>
      </w:r>
      <w:r w:rsidRPr="00C74909">
        <w:rPr>
          <w:color w:val="000000"/>
          <w:spacing w:val="-2"/>
          <w:highlight w:val="white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C74909">
        <w:rPr>
          <w:color w:val="000000"/>
          <w:spacing w:val="-3"/>
          <w:highlight w:val="white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C74909">
        <w:rPr>
          <w:color w:val="000000"/>
          <w:spacing w:val="-2"/>
          <w:highlight w:val="white"/>
        </w:rPr>
        <w:t xml:space="preserve">формирование в его рамках системы базовых национальных </w:t>
      </w:r>
      <w:r w:rsidRPr="00C74909">
        <w:rPr>
          <w:color w:val="000000"/>
          <w:highlight w:val="white"/>
        </w:rPr>
        <w:t xml:space="preserve">ценностей </w:t>
      </w:r>
      <w:r w:rsidRPr="00C74909">
        <w:rPr>
          <w:b/>
          <w:color w:val="000000"/>
          <w:highlight w:val="white"/>
        </w:rPr>
        <w:t xml:space="preserve">как основы воспитания, духовно-нравственного </w:t>
      </w:r>
      <w:r w:rsidRPr="00C74909">
        <w:rPr>
          <w:b/>
          <w:color w:val="000000"/>
          <w:spacing w:val="-3"/>
          <w:highlight w:val="white"/>
        </w:rPr>
        <w:t xml:space="preserve">развития и социализации подрастающего </w:t>
      </w:r>
      <w:r w:rsidRPr="00C74909">
        <w:rPr>
          <w:b/>
          <w:color w:val="000000"/>
          <w:spacing w:val="-3"/>
          <w:highlight w:val="white"/>
        </w:rPr>
        <w:lastRenderedPageBreak/>
        <w:t>поколения.</w:t>
      </w:r>
      <w:r w:rsidRPr="00C74909">
        <w:rPr>
          <w:color w:val="000000"/>
          <w:spacing w:val="-3"/>
          <w:highlight w:val="white"/>
        </w:rPr>
        <w:t xml:space="preserve"> В ходе обучения географии у выпускников основной школы должны </w:t>
      </w:r>
      <w:r w:rsidRPr="00C74909">
        <w:rPr>
          <w:color w:val="000000"/>
          <w:spacing w:val="-2"/>
          <w:highlight w:val="white"/>
        </w:rPr>
        <w:t>быть сформированы:</w:t>
      </w:r>
    </w:p>
    <w:p w:rsidR="008B2A80" w:rsidRPr="00C74909" w:rsidRDefault="008B2A80" w:rsidP="002B7B63">
      <w:pPr>
        <w:numPr>
          <w:ilvl w:val="0"/>
          <w:numId w:val="25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highlight w:val="white"/>
        </w:rPr>
      </w:pPr>
      <w:r w:rsidRPr="00C74909">
        <w:rPr>
          <w:color w:val="000000"/>
          <w:spacing w:val="-2"/>
          <w:highlight w:val="white"/>
        </w:rPr>
        <w:t>ценностные ориентации, отражающие их индивиду</w:t>
      </w:r>
      <w:r w:rsidRPr="00C74909">
        <w:rPr>
          <w:color w:val="000000"/>
          <w:spacing w:val="-3"/>
          <w:highlight w:val="white"/>
        </w:rPr>
        <w:t>ально-личностные позиции:</w:t>
      </w:r>
    </w:p>
    <w:p w:rsidR="008B2A80" w:rsidRPr="00C74909" w:rsidRDefault="008B2A80" w:rsidP="002B7B6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3"/>
          <w:highlight w:val="white"/>
        </w:rPr>
        <w:t>- осознание себя как члена общества на глобальном, реги</w:t>
      </w:r>
      <w:r w:rsidRPr="00C74909">
        <w:rPr>
          <w:color w:val="000000"/>
          <w:highlight w:val="white"/>
        </w:rPr>
        <w:t>ональном и локальном уровнях (житель планеты Земля, граж</w:t>
      </w:r>
      <w:r w:rsidRPr="00C74909">
        <w:rPr>
          <w:color w:val="000000"/>
          <w:spacing w:val="1"/>
          <w:highlight w:val="white"/>
        </w:rPr>
        <w:t>данин Российской Федерации, житель своего региона);</w:t>
      </w:r>
    </w:p>
    <w:p w:rsidR="008B2A80" w:rsidRPr="00C74909" w:rsidRDefault="008B2A80" w:rsidP="002B7B6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highlight w:val="white"/>
        </w:rPr>
        <w:t xml:space="preserve">- осознание выдающейся роли и места России как части </w:t>
      </w:r>
      <w:r w:rsidRPr="00C74909">
        <w:rPr>
          <w:color w:val="000000"/>
          <w:spacing w:val="-2"/>
          <w:highlight w:val="white"/>
        </w:rPr>
        <w:t>мирового географического пространства;</w:t>
      </w:r>
    </w:p>
    <w:p w:rsidR="008B2A80" w:rsidRPr="00C74909" w:rsidRDefault="008B2A80" w:rsidP="002B7B6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3"/>
          <w:highlight w:val="white"/>
        </w:rPr>
        <w:t>- осознание единства географического пространства Рос</w:t>
      </w:r>
      <w:r w:rsidRPr="00C74909">
        <w:rPr>
          <w:color w:val="000000"/>
          <w:spacing w:val="-1"/>
          <w:highlight w:val="white"/>
        </w:rPr>
        <w:t>сии как среды обитания всех населяющих ее народов, опреде</w:t>
      </w:r>
      <w:r w:rsidRPr="00C74909">
        <w:rPr>
          <w:color w:val="000000"/>
          <w:spacing w:val="-2"/>
          <w:highlight w:val="white"/>
        </w:rPr>
        <w:t>ляющей общность их исторических судеб;</w:t>
      </w:r>
    </w:p>
    <w:p w:rsidR="008B2A80" w:rsidRPr="00C74909" w:rsidRDefault="008B2A80" w:rsidP="002B7B6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1"/>
          <w:highlight w:val="white"/>
        </w:rPr>
        <w:t>- осознание целостности географической среды во взаи</w:t>
      </w:r>
      <w:r w:rsidRPr="00C74909">
        <w:rPr>
          <w:color w:val="000000"/>
          <w:spacing w:val="-2"/>
          <w:highlight w:val="white"/>
        </w:rPr>
        <w:t xml:space="preserve">мосвязи природы, населения и хозяйства Земли, материков, их </w:t>
      </w:r>
      <w:r w:rsidRPr="00C74909">
        <w:rPr>
          <w:color w:val="000000"/>
          <w:spacing w:val="1"/>
          <w:highlight w:val="white"/>
        </w:rPr>
        <w:t>крупных районов и стран;</w:t>
      </w:r>
    </w:p>
    <w:p w:rsidR="008B2A80" w:rsidRPr="00C74909" w:rsidRDefault="008B2A80" w:rsidP="002B7B6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3"/>
          <w:highlight w:val="white"/>
        </w:rPr>
        <w:t xml:space="preserve">- осознание значимости и общности глобальных проблем </w:t>
      </w:r>
      <w:r w:rsidRPr="00C74909">
        <w:rPr>
          <w:color w:val="000000"/>
          <w:spacing w:val="-6"/>
          <w:highlight w:val="white"/>
        </w:rPr>
        <w:t xml:space="preserve">человечества и готовность солидарно противостоять глобальным </w:t>
      </w:r>
      <w:r w:rsidRPr="00C74909">
        <w:rPr>
          <w:color w:val="000000"/>
          <w:spacing w:val="-1"/>
          <w:highlight w:val="white"/>
        </w:rPr>
        <w:t>вызовам современности;</w:t>
      </w:r>
    </w:p>
    <w:p w:rsidR="008B2A80" w:rsidRPr="00C74909" w:rsidRDefault="008B2A80" w:rsidP="002B7B63">
      <w:pPr>
        <w:tabs>
          <w:tab w:val="left" w:pos="709"/>
        </w:tabs>
        <w:autoSpaceDE w:val="0"/>
        <w:autoSpaceDN w:val="0"/>
        <w:adjustRightInd w:val="0"/>
        <w:jc w:val="both"/>
        <w:rPr>
          <w:highlight w:val="white"/>
        </w:rPr>
      </w:pPr>
      <w:r w:rsidRPr="00C74909">
        <w:rPr>
          <w:color w:val="000000"/>
          <w:highlight w:val="white"/>
        </w:rPr>
        <w:t>•</w:t>
      </w:r>
      <w:r w:rsidRPr="00C74909">
        <w:rPr>
          <w:color w:val="000000"/>
          <w:highlight w:val="white"/>
        </w:rPr>
        <w:tab/>
      </w:r>
      <w:r w:rsidRPr="00C74909">
        <w:rPr>
          <w:color w:val="000000"/>
          <w:spacing w:val="1"/>
          <w:highlight w:val="white"/>
        </w:rPr>
        <w:t>гармонично развитые социальные чувства и каче</w:t>
      </w:r>
      <w:r w:rsidRPr="00C74909">
        <w:rPr>
          <w:color w:val="000000"/>
          <w:spacing w:val="-8"/>
          <w:highlight w:val="white"/>
        </w:rPr>
        <w:t>ства:</w:t>
      </w:r>
    </w:p>
    <w:p w:rsidR="008B2A80" w:rsidRPr="00C74909" w:rsidRDefault="008B2A80" w:rsidP="002B7B6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1"/>
          <w:highlight w:val="white"/>
        </w:rPr>
        <w:t xml:space="preserve">- патриотизм, принятие общих национальных, духовных </w:t>
      </w:r>
      <w:r w:rsidRPr="00C74909">
        <w:rPr>
          <w:color w:val="000000"/>
          <w:highlight w:val="white"/>
        </w:rPr>
        <w:t>и нравственных ценностей;</w:t>
      </w:r>
    </w:p>
    <w:p w:rsidR="008B2A80" w:rsidRPr="00C74909" w:rsidRDefault="008B2A80" w:rsidP="002B7B6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3"/>
          <w:highlight w:val="white"/>
        </w:rPr>
        <w:t>- любовь к своему Отечеству, местности, своему региону;</w:t>
      </w:r>
    </w:p>
    <w:p w:rsidR="008B2A80" w:rsidRPr="00C74909" w:rsidRDefault="008B2A80" w:rsidP="002B7B6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1"/>
          <w:highlight w:val="white"/>
        </w:rPr>
        <w:t>- гражданственность, вера в Россию, чувство личной от</w:t>
      </w:r>
      <w:r w:rsidRPr="00C74909">
        <w:rPr>
          <w:color w:val="000000"/>
          <w:spacing w:val="1"/>
          <w:highlight w:val="white"/>
        </w:rPr>
        <w:t xml:space="preserve">ветственности за Родину перед современниками и будущими </w:t>
      </w:r>
      <w:r w:rsidRPr="00C74909">
        <w:rPr>
          <w:color w:val="000000"/>
          <w:spacing w:val="-2"/>
          <w:highlight w:val="white"/>
        </w:rPr>
        <w:t>поколениями;</w:t>
      </w:r>
    </w:p>
    <w:p w:rsidR="008B2A80" w:rsidRPr="00C74909" w:rsidRDefault="008B2A80" w:rsidP="002B7B6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C74909">
        <w:rPr>
          <w:color w:val="000000"/>
          <w:spacing w:val="-1"/>
          <w:highlight w:val="white"/>
        </w:rPr>
        <w:t>- уважение к природе, истории, культуре России, нацио</w:t>
      </w:r>
      <w:r w:rsidRPr="00C74909">
        <w:rPr>
          <w:color w:val="000000"/>
          <w:spacing w:val="-4"/>
          <w:highlight w:val="white"/>
        </w:rPr>
        <w:t xml:space="preserve">нальным особенностям, традициям и образу жизни </w:t>
      </w:r>
      <w:proofErr w:type="spellStart"/>
      <w:r w:rsidRPr="00C74909">
        <w:rPr>
          <w:color w:val="000000"/>
          <w:spacing w:val="-4"/>
          <w:highlight w:val="white"/>
        </w:rPr>
        <w:t>российского</w:t>
      </w:r>
      <w:r w:rsidRPr="00C74909">
        <w:rPr>
          <w:color w:val="000000"/>
          <w:spacing w:val="-1"/>
          <w:highlight w:val="white"/>
        </w:rPr>
        <w:t>и</w:t>
      </w:r>
      <w:proofErr w:type="spellEnd"/>
      <w:r w:rsidRPr="00C74909">
        <w:rPr>
          <w:color w:val="000000"/>
          <w:spacing w:val="-1"/>
          <w:highlight w:val="white"/>
        </w:rPr>
        <w:t xml:space="preserve"> других народов, толерантность;</w:t>
      </w:r>
    </w:p>
    <w:p w:rsidR="008B2A80" w:rsidRDefault="008B2A80" w:rsidP="002B7B63">
      <w:pPr>
        <w:jc w:val="both"/>
      </w:pPr>
      <w:r w:rsidRPr="00C74909">
        <w:rPr>
          <w:color w:val="000000"/>
          <w:highlight w:val="white"/>
        </w:rPr>
        <w:t xml:space="preserve">- </w:t>
      </w:r>
      <w:r w:rsidRPr="00C74909">
        <w:rPr>
          <w:color w:val="000000"/>
          <w:spacing w:val="-1"/>
          <w:highlight w:val="white"/>
        </w:rPr>
        <w:t xml:space="preserve">эмоционально-ценностное отношение к окружающей </w:t>
      </w:r>
      <w:r w:rsidRPr="00C74909">
        <w:rPr>
          <w:color w:val="000000"/>
          <w:spacing w:val="1"/>
          <w:highlight w:val="white"/>
        </w:rPr>
        <w:t>среде, осознание необходимости ее сохранения и рациональ</w:t>
      </w:r>
      <w:r w:rsidRPr="00C74909">
        <w:rPr>
          <w:color w:val="000000"/>
          <w:spacing w:val="-1"/>
          <w:highlight w:val="white"/>
        </w:rPr>
        <w:t>ного использования</w:t>
      </w:r>
    </w:p>
    <w:p w:rsidR="008B2A80" w:rsidRDefault="008B2A80" w:rsidP="002B7B63">
      <w:pPr>
        <w:tabs>
          <w:tab w:val="left" w:pos="709"/>
        </w:tabs>
        <w:autoSpaceDE w:val="0"/>
        <w:autoSpaceDN w:val="0"/>
        <w:adjustRightInd w:val="0"/>
        <w:jc w:val="both"/>
      </w:pPr>
      <w:r>
        <w:rPr>
          <w:spacing w:val="-2"/>
        </w:rPr>
        <w:t>В соответствии с базисным учебным (образовательным) планом курсу географии на ступени основного общего обра</w:t>
      </w:r>
      <w:r>
        <w:rPr>
          <w:spacing w:val="-4"/>
        </w:rPr>
        <w:t xml:space="preserve">зования предшествует курс «Окружающий мир», включающий </w:t>
      </w:r>
      <w:r>
        <w:rPr>
          <w:spacing w:val="-5"/>
        </w:rPr>
        <w:t xml:space="preserve">определенные географические сведения. По отношению к курсу </w:t>
      </w:r>
      <w:r>
        <w:t>географии данный курс является пропедевтическим.</w:t>
      </w:r>
    </w:p>
    <w:p w:rsidR="008B2A80" w:rsidRPr="002B7B63" w:rsidRDefault="008B2A80" w:rsidP="002B7B6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1"/>
          <w:highlight w:val="white"/>
        </w:rPr>
      </w:pPr>
      <w:r>
        <w:rPr>
          <w:spacing w:val="-3"/>
          <w:highlight w:val="white"/>
        </w:rPr>
        <w:t xml:space="preserve">В свою очередь, содержание курса географии в основной </w:t>
      </w:r>
      <w:r>
        <w:rPr>
          <w:highlight w:val="white"/>
        </w:rPr>
        <w:t>школе является базой для изучения общих географических закономерностей, теорий, законов, гипотез в старшей школе. Та</w:t>
      </w:r>
      <w:r>
        <w:rPr>
          <w:spacing w:val="-4"/>
          <w:highlight w:val="white"/>
        </w:rPr>
        <w:t xml:space="preserve">ким образом, содержание курса в основной школе представляет </w:t>
      </w:r>
      <w:r>
        <w:rPr>
          <w:highlight w:val="white"/>
        </w:rPr>
        <w:t xml:space="preserve">собой базовое звено в системе непрерывного географического </w:t>
      </w:r>
      <w:r>
        <w:rPr>
          <w:spacing w:val="1"/>
          <w:highlight w:val="white"/>
        </w:rPr>
        <w:t>образования и является основой для последующей уровневой и профильной дифференциации.</w:t>
      </w:r>
    </w:p>
    <w:p w:rsidR="008B2A80" w:rsidRDefault="008B2A80" w:rsidP="002B7B6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География в основной школе изучается с 5 по 9 классы. </w:t>
      </w:r>
    </w:p>
    <w:p w:rsidR="008B2A80" w:rsidRDefault="008B2A80" w:rsidP="002B7B6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Учебное содержание курса географии в данной линии сконцентрировано по блокам: </w:t>
      </w:r>
    </w:p>
    <w:p w:rsidR="008B2A80" w:rsidRDefault="008B2A80" w:rsidP="002B7B6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с 5 по 7 класс - География Земли, </w:t>
      </w:r>
    </w:p>
    <w:p w:rsidR="008B2A80" w:rsidRDefault="008B2A80" w:rsidP="002B7B6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с 8 по 9 класс - География России. </w:t>
      </w:r>
    </w:p>
    <w:p w:rsidR="008B2A80" w:rsidRDefault="008B2A80" w:rsidP="002B7B6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 блоке «География Земли» у учащихся формируются знания о географической целостности и неоднородности Земли как</w:t>
      </w:r>
    </w:p>
    <w:p w:rsidR="008B2A80" w:rsidRDefault="008B2A80" w:rsidP="002B7B6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планеты людей, об общих географических закономерностях развития рельефа, гидрографии, климатических процессов, распределения</w:t>
      </w:r>
    </w:p>
    <w:p w:rsidR="008B2A80" w:rsidRDefault="008B2A80" w:rsidP="002B7B6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растительного и животного мира, влияния природы на жизнь и деятельность людей. Здесь же происходит развитие базовых знаний</w:t>
      </w:r>
    </w:p>
    <w:p w:rsidR="008B2A80" w:rsidRDefault="008B2A80" w:rsidP="002B7B6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страноведческого характера: о целостности и дифференциации природы материков, их кру</w:t>
      </w:r>
      <w:r>
        <w:rPr>
          <w:lang w:eastAsia="ru-RU"/>
        </w:rPr>
        <w:t>п</w:t>
      </w:r>
      <w:r>
        <w:rPr>
          <w:lang w:eastAsia="ru-RU"/>
        </w:rPr>
        <w:t>ных регионов и стран, о людях, их населяющих, об</w:t>
      </w:r>
    </w:p>
    <w:p w:rsidR="008B2A80" w:rsidRDefault="008B2A80" w:rsidP="002B7B63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особенностях их жизни и хозяйственной деятельности в различных природных условиях.</w:t>
      </w:r>
    </w:p>
    <w:p w:rsidR="008B2A80" w:rsidRDefault="008B2A80" w:rsidP="00B4293D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Блок «География России» -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- формирование географического образа своей Родины во всем его мн</w:t>
      </w:r>
      <w:r>
        <w:rPr>
          <w:lang w:eastAsia="ru-RU"/>
        </w:rPr>
        <w:t>о</w:t>
      </w:r>
      <w:r>
        <w:rPr>
          <w:lang w:eastAsia="ru-RU"/>
        </w:rPr>
        <w:t>гообразии и целостности на основе комплексного подхода и показа взаимодействия и вза</w:t>
      </w:r>
      <w:r>
        <w:rPr>
          <w:lang w:eastAsia="ru-RU"/>
        </w:rPr>
        <w:t>и</w:t>
      </w:r>
      <w:r>
        <w:rPr>
          <w:lang w:eastAsia="ru-RU"/>
        </w:rPr>
        <w:t>мовлияния трех основных компонентов - природы, населения и хозяйства.</w:t>
      </w:r>
    </w:p>
    <w:p w:rsidR="008B2A80" w:rsidRDefault="008B2A80" w:rsidP="00B4293D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B2A80" w:rsidRDefault="008B2A80" w:rsidP="00B4293D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B2A80" w:rsidRPr="006742C7" w:rsidRDefault="008B2A80" w:rsidP="00B4293D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B2A80" w:rsidRPr="00CA2E80" w:rsidRDefault="008B2A80" w:rsidP="000A7118">
      <w:pPr>
        <w:pStyle w:val="dash041e0431044b0447043d044b0439"/>
        <w:jc w:val="center"/>
        <w:rPr>
          <w:rStyle w:val="dash041e0431044b0447043d044b0439char1"/>
          <w:b/>
          <w:sz w:val="28"/>
          <w:szCs w:val="28"/>
        </w:rPr>
      </w:pPr>
      <w:r w:rsidRPr="00CA2E80">
        <w:rPr>
          <w:rStyle w:val="dash041e0431044b0447043d044b0439char1"/>
          <w:b/>
          <w:sz w:val="28"/>
          <w:szCs w:val="28"/>
          <w:lang w:val="en-US"/>
        </w:rPr>
        <w:lastRenderedPageBreak/>
        <w:t>III</w:t>
      </w:r>
      <w:r w:rsidRPr="00CA2E80">
        <w:rPr>
          <w:rStyle w:val="dash041e0431044b0447043d044b0439char1"/>
          <w:b/>
          <w:sz w:val="28"/>
          <w:szCs w:val="28"/>
        </w:rPr>
        <w:t>.Место учебного предмета в учебном плане</w:t>
      </w:r>
    </w:p>
    <w:p w:rsidR="008B2A80" w:rsidRPr="00640790" w:rsidRDefault="008B2A80" w:rsidP="00CC6631">
      <w:pPr>
        <w:ind w:firstLine="720"/>
        <w:jc w:val="both"/>
      </w:pPr>
      <w:r w:rsidRPr="00640790">
        <w:t>Федеральный базисный учебный план для образовательных учреждений</w:t>
      </w:r>
      <w:r>
        <w:t xml:space="preserve"> Российской Федерации отводит 35</w:t>
      </w:r>
      <w:r w:rsidRPr="00640790">
        <w:t xml:space="preserve"> часов для обязательного изучения учебного пр</w:t>
      </w:r>
      <w:r>
        <w:t>едмета «География» в 5 классе, из расчета 1</w:t>
      </w:r>
      <w:r w:rsidRPr="00640790">
        <w:t xml:space="preserve"> учебного часа в неделю.</w:t>
      </w:r>
    </w:p>
    <w:p w:rsidR="008B2A80" w:rsidRPr="002B7B63" w:rsidRDefault="008B2A80" w:rsidP="002B7B63">
      <w:pPr>
        <w:ind w:firstLine="720"/>
      </w:pPr>
      <w:r w:rsidRPr="00640790">
        <w:t>Ра</w:t>
      </w:r>
      <w:r>
        <w:t xml:space="preserve">бочая программа рассчитана на 34 часа, так как базисный учебный план школы рассчитан на 34 рабочие недели.  В программу внесены изменения: изучение раздела «Природа Земли» уменьшено на 1 ч </w:t>
      </w:r>
    </w:p>
    <w:p w:rsidR="008B2A80" w:rsidRPr="007C536D" w:rsidRDefault="008B2A80" w:rsidP="00663047">
      <w:pPr>
        <w:suppressAutoHyphens w:val="0"/>
        <w:autoSpaceDE w:val="0"/>
        <w:autoSpaceDN w:val="0"/>
        <w:adjustRightInd w:val="0"/>
        <w:rPr>
          <w:rStyle w:val="dash041e0431044b0447043d044b0439char1"/>
        </w:rPr>
      </w:pPr>
      <w:r w:rsidRPr="007C536D">
        <w:rPr>
          <w:rStyle w:val="dash041e0431044b0447043d044b0439char1"/>
        </w:rPr>
        <w:t xml:space="preserve">Данная программа рассчитана на 1 год – 5 класс. </w:t>
      </w:r>
    </w:p>
    <w:p w:rsidR="008B2A80" w:rsidRPr="007C536D" w:rsidRDefault="008B2A80" w:rsidP="00663047">
      <w:pPr>
        <w:suppressAutoHyphens w:val="0"/>
        <w:autoSpaceDE w:val="0"/>
        <w:autoSpaceDN w:val="0"/>
        <w:adjustRightInd w:val="0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Программой предусмотрено проведение:</w:t>
      </w:r>
    </w:p>
    <w:p w:rsidR="008B2A80" w:rsidRPr="007C536D" w:rsidRDefault="008B2A80" w:rsidP="00663047">
      <w:pPr>
        <w:suppressAutoHyphens w:val="0"/>
        <w:autoSpaceDE w:val="0"/>
        <w:autoSpaceDN w:val="0"/>
        <w:adjustRightInd w:val="0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контрольных работ - 3;</w:t>
      </w:r>
    </w:p>
    <w:p w:rsidR="008B2A80" w:rsidRPr="007C536D" w:rsidRDefault="008B2A80" w:rsidP="00663047">
      <w:pPr>
        <w:suppressAutoHyphens w:val="0"/>
        <w:autoSpaceDE w:val="0"/>
        <w:autoSpaceDN w:val="0"/>
        <w:adjustRightInd w:val="0"/>
        <w:rPr>
          <w:rStyle w:val="dash041e0431044b0447043d044b0439char1"/>
          <w:lang w:eastAsia="ru-RU"/>
        </w:rPr>
      </w:pPr>
      <w:r w:rsidRPr="007C536D">
        <w:rPr>
          <w:rStyle w:val="dash041e0431044b0447043d044b0439char1"/>
          <w:lang w:eastAsia="ru-RU"/>
        </w:rPr>
        <w:t>практических работ - 4;</w:t>
      </w:r>
    </w:p>
    <w:p w:rsidR="008B2A80" w:rsidRDefault="008B2A80" w:rsidP="000A7118">
      <w:pPr>
        <w:jc w:val="center"/>
        <w:rPr>
          <w:b/>
        </w:rPr>
      </w:pPr>
    </w:p>
    <w:p w:rsidR="008B2A80" w:rsidRDefault="008B2A80" w:rsidP="000A7118">
      <w:pPr>
        <w:pStyle w:val="dash041e0431044b0447043d044b0439"/>
        <w:jc w:val="center"/>
        <w:rPr>
          <w:rStyle w:val="dash041e0431044b0447043d044b0439char1"/>
          <w:b/>
          <w:sz w:val="28"/>
          <w:szCs w:val="28"/>
        </w:rPr>
      </w:pPr>
      <w:r>
        <w:rPr>
          <w:rStyle w:val="dash041e0431044b0447043d044b0439char1"/>
          <w:b/>
          <w:sz w:val="28"/>
          <w:szCs w:val="28"/>
          <w:lang w:val="en-US"/>
        </w:rPr>
        <w:t>I</w:t>
      </w:r>
      <w:r w:rsidRPr="00CA2E80">
        <w:rPr>
          <w:rStyle w:val="dash041e0431044b0447043d044b0439char1"/>
          <w:b/>
          <w:sz w:val="28"/>
          <w:szCs w:val="28"/>
          <w:lang w:val="en-US"/>
        </w:rPr>
        <w:t>V</w:t>
      </w:r>
      <w:r w:rsidRPr="00CA2E80">
        <w:rPr>
          <w:rStyle w:val="dash041e0431044b0447043d044b0439char1"/>
          <w:b/>
          <w:sz w:val="28"/>
          <w:szCs w:val="28"/>
        </w:rPr>
        <w:t>.</w:t>
      </w:r>
      <w:r>
        <w:rPr>
          <w:rStyle w:val="dash041e0431044b0447043d044b0439char1"/>
          <w:b/>
          <w:sz w:val="28"/>
          <w:szCs w:val="28"/>
        </w:rPr>
        <w:t xml:space="preserve"> Личностные, </w:t>
      </w:r>
      <w:proofErr w:type="spellStart"/>
      <w:r>
        <w:rPr>
          <w:rStyle w:val="dash041e0431044b0447043d044b0439char1"/>
          <w:b/>
          <w:sz w:val="28"/>
          <w:szCs w:val="28"/>
        </w:rPr>
        <w:t>метапредметные</w:t>
      </w:r>
      <w:proofErr w:type="spellEnd"/>
      <w:r>
        <w:rPr>
          <w:rStyle w:val="dash041e0431044b0447043d044b0439char1"/>
          <w:b/>
          <w:sz w:val="28"/>
          <w:szCs w:val="28"/>
        </w:rPr>
        <w:t xml:space="preserve"> и предметные р</w:t>
      </w:r>
      <w:r w:rsidRPr="00CA2E80">
        <w:rPr>
          <w:rStyle w:val="dash041e0431044b0447043d044b0439char1"/>
          <w:b/>
          <w:sz w:val="28"/>
          <w:szCs w:val="28"/>
        </w:rPr>
        <w:t>езультаты освоения учебного предмета</w:t>
      </w:r>
    </w:p>
    <w:p w:rsidR="008B2A80" w:rsidRDefault="008B2A80" w:rsidP="000A7118">
      <w:pPr>
        <w:jc w:val="both"/>
        <w:rPr>
          <w:b/>
          <w:u w:val="single"/>
        </w:rPr>
      </w:pPr>
      <w:r w:rsidRPr="00CA2E80">
        <w:rPr>
          <w:b/>
          <w:u w:val="single"/>
        </w:rPr>
        <w:t>Личностными результатами являются следующие умения:</w:t>
      </w:r>
    </w:p>
    <w:p w:rsidR="008B2A80" w:rsidRPr="0044600B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44600B">
        <w:rPr>
          <w:rStyle w:val="dash041e0431044b0447043d044b0439char1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</w:t>
      </w:r>
    </w:p>
    <w:p w:rsidR="008B2A80" w:rsidRPr="0044600B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44600B">
        <w:rPr>
          <w:rStyle w:val="dash041e0431044b0447043d044b0439char1"/>
        </w:rPr>
        <w:t>личности, обладающей системой современных мировоззренческих взглядов, ценностных ориентаций, идейно-нравственных, культурных и</w:t>
      </w:r>
    </w:p>
    <w:p w:rsidR="008B2A80" w:rsidRPr="0044600B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44600B">
        <w:rPr>
          <w:rStyle w:val="dash041e0431044b0447043d044b0439char1"/>
        </w:rPr>
        <w:t>этических принципов и норм поведения.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  <w:i/>
        </w:rPr>
      </w:pPr>
      <w:r w:rsidRPr="00EB2FE3">
        <w:rPr>
          <w:rStyle w:val="dash041e0431044b0447043d044b0439char1"/>
          <w:i/>
        </w:rPr>
        <w:t>Важнейшие личностные результаты обучения географии: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ценностные ориентации выпускников основной школы, отражающие их индивидуально-личностные позиции: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осознание себя как члена общества на глобальном, региональном и локальном уровнях (житель планеты Земля, гражданин Российской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Федерации, житель конкретного региона);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осознание целостности природы, населения и хозяйства Земли, материков, их крупных районов и стран;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их исторических судеб;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осознание значимости и общности глобальных проблем человечества;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гармонично развитые социальные чувства и качества: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патриотизм, любовь к своей местности, своему региону, своей стране;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</w:t>
      </w:r>
    </w:p>
    <w:p w:rsidR="008B2A80" w:rsidRPr="006B0000" w:rsidRDefault="008B2A80" w:rsidP="006B0000">
      <w:pPr>
        <w:pStyle w:val="dash041e0431044b0447043d044b0439"/>
        <w:jc w:val="both"/>
      </w:pPr>
      <w:r w:rsidRPr="00EB2FE3">
        <w:rPr>
          <w:rStyle w:val="dash041e0431044b0447043d044b0439char1"/>
        </w:rPr>
        <w:t>применения в различных жизненных ситуациях.</w:t>
      </w:r>
    </w:p>
    <w:p w:rsidR="008B2A80" w:rsidRPr="00EB2FE3" w:rsidRDefault="008B2A80" w:rsidP="000A7118">
      <w:pPr>
        <w:jc w:val="both"/>
        <w:rPr>
          <w:b/>
          <w:u w:val="single"/>
        </w:rPr>
      </w:pPr>
      <w:proofErr w:type="spellStart"/>
      <w:r w:rsidRPr="00EB2FE3">
        <w:rPr>
          <w:b/>
          <w:u w:val="single"/>
        </w:rPr>
        <w:t>Метапредметными</w:t>
      </w:r>
      <w:proofErr w:type="spellEnd"/>
      <w:r w:rsidRPr="00EB2FE3">
        <w:rPr>
          <w:b/>
          <w:u w:val="single"/>
        </w:rPr>
        <w:t xml:space="preserve"> результатами является формирование универсальных учебных действий (УУД).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proofErr w:type="spellStart"/>
      <w:r w:rsidRPr="00EB2FE3">
        <w:rPr>
          <w:rStyle w:val="dash041e0431044b0447043d044b0439char1"/>
        </w:rPr>
        <w:t>Метапредметные</w:t>
      </w:r>
      <w:proofErr w:type="spellEnd"/>
      <w:r w:rsidRPr="00EB2FE3">
        <w:rPr>
          <w:rStyle w:val="dash041e0431044b0447043d044b0439char1"/>
        </w:rPr>
        <w:t xml:space="preserve"> результаты освоения выпускниками основной школы программы по географии заключаются в формировании и развитии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посредством географического знания: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познавательных интересов, интеллектуальных и творческих способностей учащихся;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гуманистических и демократических ценностных ориентаций, готовности следовать этическим нормам поведения в повседневной жизни и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lastRenderedPageBreak/>
        <w:t>производственной деятельности;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способности к самостоятельному приобретению новых знаний и практических умений, умения управлять своей познавательной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деятельностью;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 xml:space="preserve">Кроме того, к </w:t>
      </w:r>
      <w:proofErr w:type="spellStart"/>
      <w:r w:rsidRPr="00EB2FE3">
        <w:rPr>
          <w:rStyle w:val="dash041e0431044b0447043d044b0439char1"/>
        </w:rPr>
        <w:t>метапредметным</w:t>
      </w:r>
      <w:proofErr w:type="spellEnd"/>
      <w:r w:rsidRPr="00EB2FE3">
        <w:rPr>
          <w:rStyle w:val="dash041e0431044b0447043d044b0439char1"/>
        </w:rPr>
        <w:t xml:space="preserve"> результатам относятся универсальные способы деятельности, формируемые в том числе и в школьном курсе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географии и применяемые как в рамках образовательного процесса, так и в реальных жизненных ситуациях: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оценивать достигнутые результаты;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умения вести самостоятельный поиск, анализ, отбор информации, ее преобразование, сохранение, передачу и презентацию с помощью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технических средств и информационных технологий;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организация своей жизни в соответствии с общественно значимыми представлениями о здоровом образе жизни, правах и обязанностях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гражданина, ценностях бытия и культуры, социального взаимодействия;</w:t>
      </w:r>
    </w:p>
    <w:p w:rsidR="008B2A80" w:rsidRPr="00EB2FE3" w:rsidRDefault="008B2A80" w:rsidP="00D03C96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rStyle w:val="dash041e0431044b0447043d044b0439char1"/>
        </w:rPr>
        <w:t>• умение оценивать с позиций социальных норм собственные поступки и поступки других людей;</w:t>
      </w:r>
    </w:p>
    <w:p w:rsidR="008B2A80" w:rsidRPr="00EB2FE3" w:rsidRDefault="008B2A80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rStyle w:val="dash041e0431044b0447043d044b0439char1"/>
        </w:rPr>
        <w:t xml:space="preserve">• умения взаимодействовать с людьми, работать в коллективах с выполнением различных социальных ролей, представлять себя, вести </w:t>
      </w:r>
      <w:proofErr w:type="spellStart"/>
      <w:r w:rsidRPr="00EB2FE3">
        <w:rPr>
          <w:rStyle w:val="dash041e0431044b0447043d044b0439char1"/>
        </w:rPr>
        <w:t>дискуссию,</w:t>
      </w:r>
      <w:r w:rsidRPr="00EB2FE3">
        <w:rPr>
          <w:lang w:eastAsia="ru-RU"/>
        </w:rPr>
        <w:t>написать</w:t>
      </w:r>
      <w:proofErr w:type="spellEnd"/>
      <w:r w:rsidRPr="00EB2FE3">
        <w:rPr>
          <w:lang w:eastAsia="ru-RU"/>
        </w:rPr>
        <w:t xml:space="preserve"> письмо, заявление и т. п.;</w:t>
      </w:r>
    </w:p>
    <w:p w:rsidR="008B2A80" w:rsidRPr="00EB2FE3" w:rsidRDefault="008B2A80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B2A80" w:rsidRPr="00EB2FE3" w:rsidRDefault="008B2A80" w:rsidP="004433D8">
      <w:pPr>
        <w:suppressAutoHyphens w:val="0"/>
        <w:autoSpaceDE w:val="0"/>
        <w:autoSpaceDN w:val="0"/>
        <w:adjustRightInd w:val="0"/>
        <w:rPr>
          <w:rFonts w:ascii="Times New Roman,Italic" w:hAnsi="Times New Roman,Italic" w:cs="Times New Roman,Italic"/>
          <w:i/>
          <w:iCs/>
          <w:lang w:eastAsia="ru-RU"/>
        </w:rPr>
      </w:pPr>
    </w:p>
    <w:p w:rsidR="008B2A80" w:rsidRPr="00EB2FE3" w:rsidRDefault="008B2A80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6B0000">
        <w:rPr>
          <w:b/>
          <w:iCs/>
          <w:u w:val="single"/>
          <w:lang w:eastAsia="ru-RU"/>
        </w:rPr>
        <w:t xml:space="preserve">Предметными результатами освоения </w:t>
      </w:r>
      <w:r w:rsidRPr="006B0000">
        <w:rPr>
          <w:b/>
          <w:u w:val="single"/>
          <w:lang w:eastAsia="ru-RU"/>
        </w:rPr>
        <w:t>программы по географии являются</w:t>
      </w:r>
      <w:r w:rsidRPr="00EB2FE3">
        <w:rPr>
          <w:lang w:eastAsia="ru-RU"/>
        </w:rPr>
        <w:t>:</w:t>
      </w:r>
    </w:p>
    <w:p w:rsidR="008B2A80" w:rsidRPr="00EB2FE3" w:rsidRDefault="008B2A80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</w:t>
      </w:r>
    </w:p>
    <w:p w:rsidR="008B2A80" w:rsidRPr="00EB2FE3" w:rsidRDefault="008B2A80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и глобальных проблем;</w:t>
      </w:r>
    </w:p>
    <w:p w:rsidR="008B2A80" w:rsidRPr="00EB2FE3" w:rsidRDefault="008B2A80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</w:t>
      </w:r>
    </w:p>
    <w:p w:rsidR="008B2A80" w:rsidRPr="00EB2FE3" w:rsidRDefault="008B2A80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принципов, законов и базовых понятий);</w:t>
      </w:r>
    </w:p>
    <w:p w:rsidR="008B2A80" w:rsidRPr="00EB2FE3" w:rsidRDefault="008B2A80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умение работать с разными источниками географической информации;</w:t>
      </w:r>
    </w:p>
    <w:p w:rsidR="008B2A80" w:rsidRPr="00EB2FE3" w:rsidRDefault="008B2A80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умение выделять, описывать и объяснять существенные признаки географических объектов и явлений;</w:t>
      </w:r>
    </w:p>
    <w:p w:rsidR="008B2A80" w:rsidRPr="00EB2FE3" w:rsidRDefault="008B2A80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картографическая грамотность;</w:t>
      </w:r>
    </w:p>
    <w:p w:rsidR="008B2A80" w:rsidRPr="00EB2FE3" w:rsidRDefault="008B2A80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владение элементарными практическими умениями применять приборы и инструменты для определения количественных и качественных</w:t>
      </w:r>
    </w:p>
    <w:p w:rsidR="008B2A80" w:rsidRPr="00EB2FE3" w:rsidRDefault="008B2A80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характеристик компонентов географической среды;</w:t>
      </w:r>
    </w:p>
    <w:p w:rsidR="008B2A80" w:rsidRPr="00EB2FE3" w:rsidRDefault="008B2A80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умение вести наблюдения за объектами, процессами и явлениями географической среды, их изменениями в результате природных и</w:t>
      </w:r>
    </w:p>
    <w:p w:rsidR="008B2A80" w:rsidRPr="00EB2FE3" w:rsidRDefault="008B2A80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антропогенных воздействий, оценивать их последствия;</w:t>
      </w:r>
    </w:p>
    <w:p w:rsidR="008B2A80" w:rsidRPr="00EB2FE3" w:rsidRDefault="008B2A80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</w:t>
      </w:r>
    </w:p>
    <w:p w:rsidR="008B2A80" w:rsidRPr="00EB2FE3" w:rsidRDefault="008B2A80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условиям проживания на определенной территории, самостоятельного оценивания уровня безопасности окружающей среды как сферы</w:t>
      </w:r>
    </w:p>
    <w:p w:rsidR="008B2A80" w:rsidRPr="00EB2FE3" w:rsidRDefault="008B2A80" w:rsidP="004433D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EB2FE3">
        <w:rPr>
          <w:lang w:eastAsia="ru-RU"/>
        </w:rPr>
        <w:t>жизнедеятельности;</w:t>
      </w:r>
    </w:p>
    <w:p w:rsidR="008B2A80" w:rsidRPr="00EB2FE3" w:rsidRDefault="008B2A80" w:rsidP="004433D8">
      <w:pPr>
        <w:pStyle w:val="dash041e0431044b0447043d044b0439"/>
        <w:jc w:val="both"/>
        <w:rPr>
          <w:rStyle w:val="dash041e0431044b0447043d044b0439char1"/>
        </w:rPr>
      </w:pPr>
      <w:r w:rsidRPr="00EB2FE3">
        <w:rPr>
          <w:lang w:eastAsia="ru-RU"/>
        </w:rPr>
        <w:t>• умения соблюдать меры безопасности в случае природных стихийных бедствий и техногенных катастроф.</w:t>
      </w:r>
    </w:p>
    <w:p w:rsidR="008B2A80" w:rsidRPr="00EB2FE3" w:rsidRDefault="008B2A80" w:rsidP="007451B4">
      <w:pPr>
        <w:tabs>
          <w:tab w:val="left" w:pos="8790"/>
        </w:tabs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</w:rPr>
      </w:pPr>
    </w:p>
    <w:p w:rsidR="008B2A80" w:rsidRPr="00CA2E80" w:rsidRDefault="008B2A80" w:rsidP="007451B4">
      <w:pPr>
        <w:tabs>
          <w:tab w:val="left" w:pos="8790"/>
        </w:tabs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b/>
          <w:bCs/>
          <w:sz w:val="28"/>
          <w:szCs w:val="28"/>
        </w:rPr>
      </w:pPr>
      <w:r w:rsidRPr="00CA2E80">
        <w:rPr>
          <w:b/>
          <w:sz w:val="28"/>
          <w:szCs w:val="28"/>
          <w:lang w:val="en-US"/>
        </w:rPr>
        <w:lastRenderedPageBreak/>
        <w:t>V</w:t>
      </w:r>
      <w:r w:rsidRPr="00CA2E8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Содержание учебного предмета</w:t>
      </w:r>
    </w:p>
    <w:p w:rsidR="008B2A80" w:rsidRPr="00EB2FE3" w:rsidRDefault="008B2A80" w:rsidP="002F0A5B">
      <w:pPr>
        <w:jc w:val="both"/>
        <w:rPr>
          <w:b/>
        </w:rPr>
      </w:pPr>
    </w:p>
    <w:p w:rsidR="008B2A80" w:rsidRDefault="008B2A80" w:rsidP="00D50130">
      <w:pPr>
        <w:jc w:val="both"/>
        <w:rPr>
          <w:b/>
        </w:rPr>
      </w:pPr>
      <w:r w:rsidRPr="00EB2FE3">
        <w:rPr>
          <w:b/>
        </w:rPr>
        <w:t>Что изучает география (5 ч)</w:t>
      </w:r>
    </w:p>
    <w:p w:rsidR="008B2A80" w:rsidRDefault="008B2A80" w:rsidP="00D50130">
      <w:pPr>
        <w:jc w:val="both"/>
      </w:pPr>
      <w:r>
        <w:t>Мир, в котором мы живем. Мир живой и неживой природы. Явления природы. Человек на Земле.</w:t>
      </w:r>
    </w:p>
    <w:p w:rsidR="008B2A80" w:rsidRDefault="008B2A80" w:rsidP="00D50130">
      <w:pPr>
        <w:jc w:val="both"/>
      </w:pPr>
      <w:r>
        <w:t>Науки о природе. Астрономия. Физика. Химия. География. Биология. Экология.</w:t>
      </w:r>
    </w:p>
    <w:p w:rsidR="008B2A80" w:rsidRDefault="008B2A80" w:rsidP="00D50130">
      <w:pPr>
        <w:jc w:val="both"/>
      </w:pPr>
      <w:r>
        <w:t>География - наука о Земле. Физическая и социально-экономическая география - два основных раздела географии. Методы географических</w:t>
      </w:r>
    </w:p>
    <w:p w:rsidR="008B2A80" w:rsidRDefault="008B2A80" w:rsidP="00D50130">
      <w:pPr>
        <w:jc w:val="both"/>
      </w:pPr>
      <w:r>
        <w:t>исследований. 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8B2A80" w:rsidRPr="00EB2FE3" w:rsidRDefault="008B2A80" w:rsidP="00D50130">
      <w:pPr>
        <w:jc w:val="both"/>
        <w:rPr>
          <w:b/>
        </w:rPr>
      </w:pPr>
      <w:r w:rsidRPr="00EB2FE3">
        <w:rPr>
          <w:b/>
        </w:rPr>
        <w:t>Как люди открывали Землю (5 ч)</w:t>
      </w:r>
    </w:p>
    <w:p w:rsidR="008B2A80" w:rsidRDefault="008B2A80" w:rsidP="00D50130">
      <w:pPr>
        <w:jc w:val="both"/>
      </w:pPr>
      <w:r>
        <w:t>Географические открытия древности и Средневековья. Плавания финикийцев. Великие географы древности. Географические открытия</w:t>
      </w:r>
    </w:p>
    <w:p w:rsidR="008B2A80" w:rsidRDefault="008B2A80" w:rsidP="00D50130">
      <w:pPr>
        <w:jc w:val="both"/>
      </w:pPr>
      <w:r>
        <w:t>Средневековья. Важнейшие географические открытия. Открытие Америки. Первое кругосветное путешествие. Открытие Австралии. Открытие</w:t>
      </w:r>
    </w:p>
    <w:p w:rsidR="008B2A80" w:rsidRDefault="008B2A80" w:rsidP="00D50130">
      <w:pPr>
        <w:jc w:val="both"/>
      </w:pPr>
      <w:r>
        <w:t>Антарктиды. Открытия русских путешественников. Открытие и освоение Севера новгородцами и поморами. «Хождение за три моря». Освоение</w:t>
      </w:r>
    </w:p>
    <w:p w:rsidR="008B2A80" w:rsidRDefault="008B2A80" w:rsidP="00D50130">
      <w:pPr>
        <w:jc w:val="both"/>
      </w:pPr>
      <w:r>
        <w:t>Сибири.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Практические работы № 1, 2.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Земля во Вселенной (9 ч)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Как древние люди представляли себе Вселенную.Что такое Вселенная? Представления дре</w:t>
      </w:r>
      <w:r>
        <w:rPr>
          <w:lang w:eastAsia="ru-RU"/>
        </w:rPr>
        <w:t>в</w:t>
      </w:r>
      <w:r>
        <w:rPr>
          <w:lang w:eastAsia="ru-RU"/>
        </w:rPr>
        <w:t>них народов о Вселенной. Представления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древнегреческих ученых о Вселенной. Система мира по </w:t>
      </w:r>
      <w:proofErr w:type="spellStart"/>
      <w:r>
        <w:rPr>
          <w:lang w:eastAsia="ru-RU"/>
        </w:rPr>
        <w:t>Птоломею</w:t>
      </w:r>
      <w:proofErr w:type="spellEnd"/>
      <w:r>
        <w:rPr>
          <w:lang w:eastAsia="ru-RU"/>
        </w:rPr>
        <w:t>. Изучение Вселенной: от Коперника до наших дней. Система мира по Николаю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Копернику. Представления о Вселенной Джордано Бруно. Изучение Вселенной Галилео Г</w:t>
      </w:r>
      <w:r>
        <w:rPr>
          <w:lang w:eastAsia="ru-RU"/>
        </w:rPr>
        <w:t>а</w:t>
      </w:r>
      <w:r>
        <w:rPr>
          <w:lang w:eastAsia="ru-RU"/>
        </w:rPr>
        <w:t>лилеем. Современные представления о строении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Вселенной.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Соседи Солнца. Планеты земной группы. Меркурий. Венера. Земля. Марс. Планеты-гиганты и маленький Плутон. Юпитер. Сатурн. Уран и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Нептун. Плутон.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Астероиды. Кометы. Метеоры. Метеориты. Мир звезд. Солнце. Многообразие звезд. Созве</w:t>
      </w:r>
      <w:r>
        <w:rPr>
          <w:lang w:eastAsia="ru-RU"/>
        </w:rPr>
        <w:t>з</w:t>
      </w:r>
      <w:r>
        <w:rPr>
          <w:lang w:eastAsia="ru-RU"/>
        </w:rPr>
        <w:t>дия. Уникальная планета - Земля. Земля - планета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жизни: благоприятная температура, наличие воды и воздуха, почвы.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Современные исследования космоса. Вклад отечественных ученых К. Э. Циолковского, С.П. Королева в развитие космонавтики. Первый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космонавт Земли - Ю. А. Гагарин.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Виды изображений поверхности Земли (4 ч)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Стороны горизонта. Горизонт. Стороны горизонта. Ориентирование. Компас. Ориентиров</w:t>
      </w:r>
      <w:r>
        <w:rPr>
          <w:lang w:eastAsia="ru-RU"/>
        </w:rPr>
        <w:t>а</w:t>
      </w:r>
      <w:r>
        <w:rPr>
          <w:lang w:eastAsia="ru-RU"/>
        </w:rPr>
        <w:t>ние по Солнцу. Ориентирование по звездам.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Ориентирование по местным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признакам.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План местности и географическая карта. Изображение земной поверхности в древности. План местности. Географическая карта.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Практические работы № 3, 4.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lang w:eastAsia="ru-RU"/>
        </w:rPr>
      </w:pPr>
      <w:r>
        <w:rPr>
          <w:rFonts w:ascii="Times New Roman,Bold" w:hAnsi="Times New Roman,Bold" w:cs="Times New Roman,Bold"/>
          <w:b/>
          <w:bCs/>
          <w:lang w:eastAsia="ru-RU"/>
        </w:rPr>
        <w:t>Природа Земли (11 ч)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Как возникла Земля. Гипотезы Ж. Бюффона,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И. Канта, П. Лапласа, Дж. Джинса, О.Ю. Шмидта. Современные представления о возникн</w:t>
      </w:r>
      <w:r>
        <w:rPr>
          <w:lang w:eastAsia="ru-RU"/>
        </w:rPr>
        <w:t>о</w:t>
      </w:r>
      <w:r>
        <w:rPr>
          <w:lang w:eastAsia="ru-RU"/>
        </w:rPr>
        <w:t>вении Солнца и планет. Внутреннее строение Земли.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Что у Земли внутри? Горные породы и минералы. Движение земной коры. Землетрясения и вулканы. Землетрясения. Вулканы. В царстве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беспокойной земли и огнедышащих гор.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lastRenderedPageBreak/>
        <w:t>Путешествие по материкам. Евразия. Африка. Северная Америка. Южная Америка. Австр</w:t>
      </w:r>
      <w:r>
        <w:rPr>
          <w:lang w:eastAsia="ru-RU"/>
        </w:rPr>
        <w:t>а</w:t>
      </w:r>
      <w:r>
        <w:rPr>
          <w:lang w:eastAsia="ru-RU"/>
        </w:rPr>
        <w:t>лия. Антарктида. Острова.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Вода на Земле. Состав гидросферы. Мировой океан. Воды суши. Вода в атмосфере.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Воздушная одежда Земли. Состав атмосферы. Движение воздуха. Облака. Явления в атм</w:t>
      </w:r>
      <w:r>
        <w:rPr>
          <w:lang w:eastAsia="ru-RU"/>
        </w:rPr>
        <w:t>о</w:t>
      </w:r>
      <w:r>
        <w:rPr>
          <w:lang w:eastAsia="ru-RU"/>
        </w:rPr>
        <w:t>сфере. Погода. Климат. Беспокойная атмосфера.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Живая оболочка Земли. Понятие о биосфере. Жизнь на Земле.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Почва - особое природное тело. Почва, ее состав и свойства. Образование почвы. Значение почвы. Человек и природа. Воздействие человека на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природу. Как сберечь природу?</w:t>
      </w:r>
    </w:p>
    <w:p w:rsidR="008B2A80" w:rsidRDefault="008B2A80" w:rsidP="00D50130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B2A80" w:rsidRPr="00B4293D" w:rsidRDefault="008B2A80" w:rsidP="00D50130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B4293D">
        <w:rPr>
          <w:b/>
          <w:bCs/>
          <w:lang w:eastAsia="ru-RU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"/>
        <w:gridCol w:w="2308"/>
        <w:gridCol w:w="1485"/>
        <w:gridCol w:w="1907"/>
        <w:gridCol w:w="1741"/>
        <w:gridCol w:w="1838"/>
      </w:tblGrid>
      <w:tr w:rsidR="008B2A80" w:rsidTr="00C6347B">
        <w:tc>
          <w:tcPr>
            <w:tcW w:w="836" w:type="dxa"/>
            <w:vMerge w:val="restart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6347B">
              <w:rPr>
                <w:b/>
                <w:bCs/>
                <w:lang w:eastAsia="ru-RU"/>
              </w:rPr>
              <w:t>№ п/п</w:t>
            </w:r>
          </w:p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5195" w:type="dxa"/>
            <w:vMerge w:val="restart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6347B">
              <w:rPr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714" w:type="dxa"/>
            <w:vMerge w:val="restart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6347B">
              <w:rPr>
                <w:b/>
              </w:rPr>
              <w:t>Часы по программе Бариновой И.И.</w:t>
            </w:r>
          </w:p>
        </w:tc>
        <w:tc>
          <w:tcPr>
            <w:tcW w:w="2902" w:type="dxa"/>
            <w:vMerge w:val="restart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6347B">
              <w:rPr>
                <w:b/>
              </w:rPr>
              <w:t>Часы по пл</w:t>
            </w:r>
            <w:r w:rsidRPr="00C6347B">
              <w:rPr>
                <w:b/>
              </w:rPr>
              <w:t>а</w:t>
            </w:r>
            <w:r w:rsidRPr="00C6347B">
              <w:rPr>
                <w:b/>
              </w:rPr>
              <w:t>нированию (рабочей пр</w:t>
            </w:r>
            <w:r w:rsidRPr="00C6347B">
              <w:rPr>
                <w:b/>
              </w:rPr>
              <w:t>о</w:t>
            </w:r>
            <w:r w:rsidRPr="00C6347B">
              <w:rPr>
                <w:b/>
              </w:rPr>
              <w:t>грамме)</w:t>
            </w:r>
          </w:p>
        </w:tc>
        <w:tc>
          <w:tcPr>
            <w:tcW w:w="3705" w:type="dxa"/>
            <w:gridSpan w:val="2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6347B">
              <w:rPr>
                <w:b/>
                <w:bCs/>
                <w:lang w:eastAsia="ru-RU"/>
              </w:rPr>
              <w:t>В том числе на:</w:t>
            </w:r>
          </w:p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8B2A80" w:rsidTr="00C6347B">
        <w:tc>
          <w:tcPr>
            <w:tcW w:w="836" w:type="dxa"/>
            <w:vMerge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5195" w:type="dxa"/>
            <w:vMerge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2714" w:type="dxa"/>
            <w:vMerge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2902" w:type="dxa"/>
            <w:vMerge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861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6347B">
              <w:rPr>
                <w:b/>
                <w:bCs/>
                <w:lang w:eastAsia="ru-RU"/>
              </w:rPr>
              <w:t>лабораторно-</w:t>
            </w:r>
          </w:p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6347B">
              <w:rPr>
                <w:b/>
                <w:bCs/>
                <w:lang w:eastAsia="ru-RU"/>
              </w:rPr>
              <w:t>практические</w:t>
            </w:r>
          </w:p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6347B">
              <w:rPr>
                <w:b/>
                <w:bCs/>
                <w:lang w:eastAsia="ru-RU"/>
              </w:rPr>
              <w:t>работы</w:t>
            </w:r>
          </w:p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1844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6347B">
              <w:rPr>
                <w:b/>
                <w:bCs/>
                <w:lang w:eastAsia="ru-RU"/>
              </w:rPr>
              <w:t>Проверочные (контрольные)</w:t>
            </w:r>
          </w:p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C6347B">
              <w:rPr>
                <w:b/>
                <w:bCs/>
                <w:lang w:eastAsia="ru-RU"/>
              </w:rPr>
              <w:t>работы</w:t>
            </w:r>
          </w:p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</w:tr>
      <w:tr w:rsidR="008B2A80" w:rsidTr="00C6347B">
        <w:tc>
          <w:tcPr>
            <w:tcW w:w="836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1</w:t>
            </w:r>
          </w:p>
        </w:tc>
        <w:tc>
          <w:tcPr>
            <w:tcW w:w="5195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lang w:eastAsia="ru-RU"/>
              </w:rPr>
              <w:t>Тема 1. Что изучает география</w:t>
            </w:r>
          </w:p>
        </w:tc>
        <w:tc>
          <w:tcPr>
            <w:tcW w:w="2714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5</w:t>
            </w:r>
          </w:p>
        </w:tc>
        <w:tc>
          <w:tcPr>
            <w:tcW w:w="2902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5</w:t>
            </w:r>
          </w:p>
        </w:tc>
        <w:tc>
          <w:tcPr>
            <w:tcW w:w="1861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-</w:t>
            </w:r>
          </w:p>
        </w:tc>
        <w:tc>
          <w:tcPr>
            <w:tcW w:w="1844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1</w:t>
            </w:r>
          </w:p>
        </w:tc>
      </w:tr>
      <w:tr w:rsidR="008B2A80" w:rsidTr="00C6347B">
        <w:tc>
          <w:tcPr>
            <w:tcW w:w="836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2</w:t>
            </w:r>
          </w:p>
        </w:tc>
        <w:tc>
          <w:tcPr>
            <w:tcW w:w="5195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lang w:eastAsia="ru-RU"/>
              </w:rPr>
              <w:t>Тема 2. Как люди открывали Землю</w:t>
            </w:r>
          </w:p>
        </w:tc>
        <w:tc>
          <w:tcPr>
            <w:tcW w:w="2714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5</w:t>
            </w:r>
          </w:p>
        </w:tc>
        <w:tc>
          <w:tcPr>
            <w:tcW w:w="2902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5</w:t>
            </w:r>
          </w:p>
        </w:tc>
        <w:tc>
          <w:tcPr>
            <w:tcW w:w="1861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1</w:t>
            </w:r>
          </w:p>
        </w:tc>
        <w:tc>
          <w:tcPr>
            <w:tcW w:w="1844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-</w:t>
            </w:r>
          </w:p>
        </w:tc>
      </w:tr>
      <w:tr w:rsidR="008B2A80" w:rsidTr="00C6347B">
        <w:tc>
          <w:tcPr>
            <w:tcW w:w="836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3</w:t>
            </w:r>
          </w:p>
        </w:tc>
        <w:tc>
          <w:tcPr>
            <w:tcW w:w="5195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lang w:eastAsia="ru-RU"/>
              </w:rPr>
              <w:t>Тема 3. Земля во Вселенной</w:t>
            </w:r>
          </w:p>
        </w:tc>
        <w:tc>
          <w:tcPr>
            <w:tcW w:w="2714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9</w:t>
            </w:r>
          </w:p>
        </w:tc>
        <w:tc>
          <w:tcPr>
            <w:tcW w:w="2902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9</w:t>
            </w:r>
          </w:p>
        </w:tc>
        <w:tc>
          <w:tcPr>
            <w:tcW w:w="1861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-</w:t>
            </w:r>
          </w:p>
        </w:tc>
        <w:tc>
          <w:tcPr>
            <w:tcW w:w="1844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1</w:t>
            </w:r>
          </w:p>
        </w:tc>
      </w:tr>
      <w:tr w:rsidR="008B2A80" w:rsidTr="00C6347B">
        <w:tc>
          <w:tcPr>
            <w:tcW w:w="836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4</w:t>
            </w:r>
          </w:p>
        </w:tc>
        <w:tc>
          <w:tcPr>
            <w:tcW w:w="5195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B27355">
              <w:rPr>
                <w:lang w:eastAsia="ru-RU"/>
              </w:rPr>
              <w:t>Тема 4. Виды из</w:t>
            </w:r>
            <w:r w:rsidRPr="00B27355">
              <w:rPr>
                <w:lang w:eastAsia="ru-RU"/>
              </w:rPr>
              <w:t>о</w:t>
            </w:r>
            <w:r w:rsidRPr="00B27355">
              <w:rPr>
                <w:lang w:eastAsia="ru-RU"/>
              </w:rPr>
              <w:t xml:space="preserve">бражений </w:t>
            </w:r>
            <w:proofErr w:type="spellStart"/>
            <w:r w:rsidRPr="00B27355">
              <w:rPr>
                <w:lang w:eastAsia="ru-RU"/>
              </w:rPr>
              <w:t>повер</w:t>
            </w:r>
            <w:r w:rsidRPr="00B27355">
              <w:rPr>
                <w:lang w:eastAsia="ru-RU"/>
              </w:rPr>
              <w:t>х</w:t>
            </w:r>
            <w:r w:rsidRPr="00B27355">
              <w:rPr>
                <w:lang w:eastAsia="ru-RU"/>
              </w:rPr>
              <w:t>ностиЗемли</w:t>
            </w:r>
            <w:proofErr w:type="spellEnd"/>
          </w:p>
        </w:tc>
        <w:tc>
          <w:tcPr>
            <w:tcW w:w="2714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4</w:t>
            </w:r>
          </w:p>
        </w:tc>
        <w:tc>
          <w:tcPr>
            <w:tcW w:w="2902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4</w:t>
            </w:r>
          </w:p>
        </w:tc>
        <w:tc>
          <w:tcPr>
            <w:tcW w:w="1861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1</w:t>
            </w:r>
          </w:p>
        </w:tc>
        <w:tc>
          <w:tcPr>
            <w:tcW w:w="1844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-</w:t>
            </w:r>
          </w:p>
        </w:tc>
      </w:tr>
      <w:tr w:rsidR="008B2A80" w:rsidTr="00C6347B">
        <w:tc>
          <w:tcPr>
            <w:tcW w:w="836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5</w:t>
            </w:r>
          </w:p>
        </w:tc>
        <w:tc>
          <w:tcPr>
            <w:tcW w:w="5195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Тема 5. Природа Земли</w:t>
            </w:r>
          </w:p>
        </w:tc>
        <w:tc>
          <w:tcPr>
            <w:tcW w:w="2714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  <w:tc>
          <w:tcPr>
            <w:tcW w:w="2902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</w:t>
            </w:r>
          </w:p>
        </w:tc>
        <w:tc>
          <w:tcPr>
            <w:tcW w:w="1861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2</w:t>
            </w:r>
          </w:p>
        </w:tc>
        <w:tc>
          <w:tcPr>
            <w:tcW w:w="1844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</w:tr>
      <w:tr w:rsidR="008B2A80" w:rsidTr="00C6347B">
        <w:tc>
          <w:tcPr>
            <w:tcW w:w="836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5195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</w:pPr>
            <w:r>
              <w:rPr>
                <w:szCs w:val="22"/>
              </w:rPr>
              <w:t>И</w:t>
            </w:r>
            <w:r w:rsidRPr="00C6347B">
              <w:rPr>
                <w:szCs w:val="22"/>
              </w:rPr>
              <w:t>того</w:t>
            </w:r>
          </w:p>
        </w:tc>
        <w:tc>
          <w:tcPr>
            <w:tcW w:w="2714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35</w:t>
            </w:r>
          </w:p>
        </w:tc>
        <w:tc>
          <w:tcPr>
            <w:tcW w:w="2902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34</w:t>
            </w:r>
          </w:p>
        </w:tc>
        <w:tc>
          <w:tcPr>
            <w:tcW w:w="1861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C6347B">
              <w:rPr>
                <w:bCs/>
                <w:lang w:eastAsia="ru-RU"/>
              </w:rPr>
              <w:t>4</w:t>
            </w:r>
          </w:p>
        </w:tc>
        <w:tc>
          <w:tcPr>
            <w:tcW w:w="1844" w:type="dxa"/>
          </w:tcPr>
          <w:p w:rsidR="008B2A80" w:rsidRPr="00C6347B" w:rsidRDefault="008B2A80" w:rsidP="00C6347B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</w:tr>
    </w:tbl>
    <w:p w:rsidR="008B2A80" w:rsidRPr="00CA2E80" w:rsidRDefault="008B2A80" w:rsidP="00F72906">
      <w:pPr>
        <w:pStyle w:val="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У</w:t>
      </w:r>
      <w:r w:rsidRPr="00CA2E80">
        <w:rPr>
          <w:b/>
          <w:sz w:val="28"/>
          <w:szCs w:val="28"/>
        </w:rPr>
        <w:t>чебно-ме</w:t>
      </w:r>
      <w:r>
        <w:rPr>
          <w:b/>
          <w:sz w:val="28"/>
          <w:szCs w:val="28"/>
        </w:rPr>
        <w:t>тодическое</w:t>
      </w:r>
      <w:r w:rsidRPr="00CA2E80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материально-техническое обеспечение</w:t>
      </w:r>
    </w:p>
    <w:p w:rsidR="008B2A80" w:rsidRDefault="008B2A80" w:rsidP="00F72906">
      <w:pPr>
        <w:pStyle w:val="26"/>
        <w:jc w:val="center"/>
        <w:rPr>
          <w:b/>
          <w:sz w:val="28"/>
          <w:szCs w:val="28"/>
        </w:rPr>
      </w:pPr>
      <w:r w:rsidRPr="00CA2E80">
        <w:rPr>
          <w:b/>
          <w:sz w:val="28"/>
          <w:szCs w:val="28"/>
        </w:rPr>
        <w:t>образовательного процесса</w:t>
      </w:r>
    </w:p>
    <w:p w:rsidR="008B2A80" w:rsidRDefault="008B2A80" w:rsidP="00B4293D">
      <w:pPr>
        <w:pStyle w:val="af2"/>
        <w:spacing w:before="0" w:beforeAutospacing="0" w:after="0" w:afterAutospacing="0" w:line="240" w:lineRule="atLeast"/>
        <w:jc w:val="both"/>
        <w:rPr>
          <w:b/>
        </w:rPr>
      </w:pPr>
      <w:r>
        <w:rPr>
          <w:b/>
        </w:rPr>
        <w:t>Учебники и УМК:</w:t>
      </w:r>
    </w:p>
    <w:p w:rsidR="008B2A80" w:rsidRPr="00111A9F" w:rsidRDefault="008B2A80" w:rsidP="00B4293D">
      <w:pPr>
        <w:pStyle w:val="af2"/>
        <w:numPr>
          <w:ilvl w:val="0"/>
          <w:numId w:val="11"/>
        </w:numPr>
        <w:spacing w:before="0" w:beforeAutospacing="0" w:after="0" w:afterAutospacing="0" w:line="240" w:lineRule="atLeast"/>
        <w:ind w:left="0" w:firstLine="0"/>
        <w:jc w:val="both"/>
      </w:pPr>
      <w:r w:rsidRPr="00111A9F">
        <w:t>Примерные програ</w:t>
      </w:r>
      <w:r>
        <w:t>ммы по учебным предметам. География 5</w:t>
      </w:r>
      <w:r w:rsidRPr="00111A9F">
        <w:t xml:space="preserve">-9 классы, </w:t>
      </w:r>
      <w:r w:rsidRPr="00CE6A21">
        <w:t>10-11 классы:</w:t>
      </w:r>
      <w:r w:rsidRPr="00111A9F">
        <w:t xml:space="preserve"> проект. (Стандарты второго поколения.) М.: Просвеще</w:t>
      </w:r>
      <w:r>
        <w:t>ние, 2011. – 75</w:t>
      </w:r>
      <w:r w:rsidRPr="00111A9F">
        <w:t xml:space="preserve"> с.</w:t>
      </w:r>
    </w:p>
    <w:p w:rsidR="008B2A80" w:rsidRPr="00111A9F" w:rsidRDefault="008B2A80" w:rsidP="00B4293D">
      <w:pPr>
        <w:pStyle w:val="af2"/>
        <w:numPr>
          <w:ilvl w:val="0"/>
          <w:numId w:val="11"/>
        </w:numPr>
        <w:spacing w:before="0" w:beforeAutospacing="0" w:after="0" w:afterAutospacing="0" w:line="240" w:lineRule="atLeast"/>
        <w:ind w:left="0" w:firstLine="0"/>
        <w:jc w:val="both"/>
      </w:pPr>
      <w:r w:rsidRPr="00111A9F">
        <w:t>География. Начальный курс. 5кл.: учеб. для общеобразовательных учреждений/ И.И. Баринова, А.А Плешаков, Н. И. Сонин. -М.: Дрофа, 2014.-140, [4 ]с.: ил., карт.</w:t>
      </w:r>
    </w:p>
    <w:p w:rsidR="008B2A80" w:rsidRDefault="008B2A80" w:rsidP="00B4293D">
      <w:pPr>
        <w:pStyle w:val="af2"/>
        <w:numPr>
          <w:ilvl w:val="0"/>
          <w:numId w:val="11"/>
        </w:numPr>
        <w:spacing w:before="0" w:beforeAutospacing="0" w:after="0" w:afterAutospacing="0" w:line="240" w:lineRule="atLeast"/>
        <w:ind w:left="0" w:firstLine="0"/>
        <w:jc w:val="both"/>
      </w:pPr>
      <w:r w:rsidRPr="007B3248">
        <w:t xml:space="preserve">Сонин Н.А, С.В. </w:t>
      </w:r>
      <w:proofErr w:type="spellStart"/>
      <w:r w:rsidRPr="007B3248">
        <w:t>Курчина</w:t>
      </w:r>
      <w:proofErr w:type="spellEnd"/>
      <w:r w:rsidRPr="007B3248">
        <w:t xml:space="preserve"> Рабочая тетрадь к учебнику И.И. Бариновой, А.А Плешак</w:t>
      </w:r>
      <w:r w:rsidRPr="007B3248">
        <w:t>о</w:t>
      </w:r>
      <w:r w:rsidRPr="007B3248">
        <w:t>ву, Н. И. Сонина -М.: Дрофа, 2012</w:t>
      </w:r>
    </w:p>
    <w:p w:rsidR="008B2A80" w:rsidRPr="00F72906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rPr>
          <w:b/>
        </w:rPr>
        <w:t>Литература для учителя и обучающихся</w:t>
      </w:r>
      <w:r>
        <w:rPr>
          <w:b/>
        </w:rPr>
        <w:t>: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>1. Атлас географических открытий. – М.: БММАО, 1998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 xml:space="preserve">2. </w:t>
      </w:r>
      <w:proofErr w:type="spellStart"/>
      <w:r w:rsidRPr="00B27355">
        <w:t>Бахчиева</w:t>
      </w:r>
      <w:proofErr w:type="spellEnd"/>
      <w:r w:rsidRPr="00B27355">
        <w:t xml:space="preserve">, О.А. Начальный курс географии. 6 </w:t>
      </w:r>
      <w:proofErr w:type="spellStart"/>
      <w:r w:rsidRPr="00B27355">
        <w:t>кл</w:t>
      </w:r>
      <w:proofErr w:type="spellEnd"/>
      <w:r w:rsidRPr="00B27355">
        <w:t xml:space="preserve">.: методическое пособие к учебнику Т.П. Герасимовой, Н.П. </w:t>
      </w:r>
      <w:proofErr w:type="spellStart"/>
      <w:r w:rsidRPr="00B27355">
        <w:t>Неклюковой</w:t>
      </w:r>
      <w:proofErr w:type="spellEnd"/>
      <w:r w:rsidRPr="00B27355">
        <w:t xml:space="preserve"> «Начальный курс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 xml:space="preserve">3. Большой географический атлас. – М.: </w:t>
      </w:r>
      <w:proofErr w:type="spellStart"/>
      <w:r w:rsidRPr="00B27355">
        <w:t>Олма-Пресс</w:t>
      </w:r>
      <w:proofErr w:type="spellEnd"/>
      <w:r w:rsidRPr="00B27355">
        <w:t>, 2002.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>4. Вулканы. – М.:АСТ-Пресс, 2000.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 xml:space="preserve">5. Географы и путешественники. – М.: </w:t>
      </w:r>
      <w:proofErr w:type="spellStart"/>
      <w:r w:rsidRPr="00B27355">
        <w:t>Рипол-классик</w:t>
      </w:r>
      <w:proofErr w:type="spellEnd"/>
      <w:r w:rsidRPr="00B27355">
        <w:t>. 2001.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>6. Детская энциклопедия. Наша планета Земля. – М.: Пилигрим, 1999.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 xml:space="preserve">7. </w:t>
      </w:r>
      <w:proofErr w:type="spellStart"/>
      <w:r w:rsidRPr="00B27355">
        <w:t>Дятлева</w:t>
      </w:r>
      <w:proofErr w:type="spellEnd"/>
      <w:r w:rsidRPr="00B27355">
        <w:t>, Г.В. Чудеса природы. – М.: Терра- Книжный клуб, 1998.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 xml:space="preserve">8. Катастрофы природы. – М.: </w:t>
      </w:r>
      <w:proofErr w:type="spellStart"/>
      <w:r w:rsidRPr="00B27355">
        <w:t>Росмэн</w:t>
      </w:r>
      <w:proofErr w:type="spellEnd"/>
      <w:r w:rsidRPr="00B27355">
        <w:t>, 1999.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>9. Погода и климат. М.: Терра- Книжный клуб, 1998.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 xml:space="preserve">10. Энциклопедия для детей: Астрономия. – М.: </w:t>
      </w:r>
      <w:proofErr w:type="spellStart"/>
      <w:r w:rsidRPr="00B27355">
        <w:t>Аванта+</w:t>
      </w:r>
      <w:proofErr w:type="spellEnd"/>
      <w:r w:rsidRPr="00B27355">
        <w:t>, 1999.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 xml:space="preserve">11. Энциклопедия для детей: География. – М.: </w:t>
      </w:r>
      <w:proofErr w:type="spellStart"/>
      <w:r w:rsidRPr="00B27355">
        <w:t>Аванта+</w:t>
      </w:r>
      <w:proofErr w:type="spellEnd"/>
      <w:r w:rsidRPr="00B27355">
        <w:t>, 2000.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lastRenderedPageBreak/>
        <w:t xml:space="preserve">12. Энциклопедия для детей: Геология. – М.: </w:t>
      </w:r>
      <w:proofErr w:type="spellStart"/>
      <w:r w:rsidRPr="00B27355">
        <w:t>Аванта+</w:t>
      </w:r>
      <w:proofErr w:type="spellEnd"/>
      <w:r w:rsidRPr="00B27355">
        <w:t>, 1995.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>13. Энциклопедия «Что есть что?» – М.: Слово, 2001.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 xml:space="preserve">14. Энциклопедия для детей: Экология. – М.: </w:t>
      </w:r>
      <w:proofErr w:type="spellStart"/>
      <w:r w:rsidRPr="00B27355">
        <w:t>Аванта+</w:t>
      </w:r>
      <w:proofErr w:type="spellEnd"/>
      <w:r w:rsidRPr="00B27355">
        <w:t>, 2001.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>15. Я иду на урок географии. История географических открытий: Книга для учителя. – М.: Издательство «Первое сентября», 2002.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  <w:rPr>
          <w:b/>
        </w:rPr>
      </w:pPr>
      <w:r w:rsidRPr="00B27355">
        <w:rPr>
          <w:b/>
        </w:rPr>
        <w:t>Интернет-ресурсы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>http: //www.gao.spb.ru/russian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>http: //www.fmm.ru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>http: //www.mchs.gov.ru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>http: //www.national-geographic.ru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>http: //www.nature.com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>http: //www.ocean.ru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>http: //www.pogoda.ru</w:t>
      </w:r>
    </w:p>
    <w:p w:rsidR="008B2A80" w:rsidRPr="00B27355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>http: //www.sgm.ru/rus</w:t>
      </w:r>
    </w:p>
    <w:p w:rsidR="008B2A80" w:rsidRPr="00CA2E80" w:rsidRDefault="008B2A80" w:rsidP="00B4293D">
      <w:pPr>
        <w:pStyle w:val="af2"/>
        <w:spacing w:before="0" w:beforeAutospacing="0" w:after="0" w:afterAutospacing="0" w:line="240" w:lineRule="atLeast"/>
        <w:jc w:val="both"/>
      </w:pPr>
      <w:r w:rsidRPr="00B27355">
        <w:t>http: //www.unknowplanet.ru</w:t>
      </w:r>
    </w:p>
    <w:p w:rsidR="008B2A80" w:rsidRPr="008D3B24" w:rsidRDefault="008B2A80" w:rsidP="00B4293D">
      <w:pPr>
        <w:pStyle w:val="26"/>
        <w:spacing w:line="240" w:lineRule="atLeast"/>
        <w:jc w:val="both"/>
        <w:rPr>
          <w:b/>
        </w:rPr>
      </w:pPr>
      <w:proofErr w:type="spellStart"/>
      <w:r w:rsidRPr="008D3B24">
        <w:rPr>
          <w:b/>
        </w:rPr>
        <w:t>Медиаресурсы</w:t>
      </w:r>
      <w:proofErr w:type="spellEnd"/>
    </w:p>
    <w:tbl>
      <w:tblPr>
        <w:tblW w:w="16976" w:type="dxa"/>
        <w:tblLayout w:type="fixed"/>
        <w:tblLook w:val="01E0"/>
      </w:tblPr>
      <w:tblGrid>
        <w:gridCol w:w="14992"/>
        <w:gridCol w:w="1984"/>
      </w:tblGrid>
      <w:tr w:rsidR="008B2A80" w:rsidRPr="008D3B24" w:rsidTr="00C2007A">
        <w:trPr>
          <w:trHeight w:val="274"/>
        </w:trPr>
        <w:tc>
          <w:tcPr>
            <w:tcW w:w="14992" w:type="dxa"/>
          </w:tcPr>
          <w:p w:rsidR="008B2A80" w:rsidRPr="00B4293D" w:rsidRDefault="008B2A80" w:rsidP="00B4293D">
            <w:pPr>
              <w:spacing w:line="240" w:lineRule="atLeast"/>
              <w:jc w:val="both"/>
            </w:pPr>
            <w:r w:rsidRPr="008D3B24">
              <w:t>Электронное приложение к учебнику</w:t>
            </w:r>
          </w:p>
          <w:p w:rsidR="008B2A80" w:rsidRPr="00B4293D" w:rsidRDefault="008B2A80" w:rsidP="00B4293D">
            <w:pPr>
              <w:spacing w:line="240" w:lineRule="atLeast"/>
              <w:jc w:val="both"/>
              <w:rPr>
                <w:b/>
              </w:rPr>
            </w:pPr>
            <w:r w:rsidRPr="008D3B24">
              <w:rPr>
                <w:b/>
              </w:rPr>
              <w:t>Авторские методико-образовательные ресурсы (АМОР)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rPr>
                <w:b/>
              </w:rPr>
              <w:t>Оборудование погеографии</w:t>
            </w:r>
          </w:p>
          <w:p w:rsidR="008B2A80" w:rsidRPr="008D3B24" w:rsidRDefault="008B2A80" w:rsidP="00B4293D">
            <w:pPr>
              <w:spacing w:line="240" w:lineRule="atLeast"/>
              <w:jc w:val="both"/>
              <w:rPr>
                <w:i/>
              </w:rPr>
            </w:pPr>
            <w:r w:rsidRPr="008D3B24">
              <w:rPr>
                <w:i/>
              </w:rPr>
              <w:t>Таблицы: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Ориентирование на местности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Способы добычи полезных ископаемых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Воды суши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Животный мир материков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 xml:space="preserve">Календарь наблюдений за погодой 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План и карта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Полезные ископаемые и их использование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Растительный мир материков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 xml:space="preserve">Рельеф и геологическое строение Земли 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Таблицы по охране природы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Набор «Путешественники» (портреты)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rPr>
                <w:i/>
              </w:rPr>
              <w:t>Карты</w:t>
            </w:r>
            <w:r w:rsidRPr="008D3B24">
              <w:t xml:space="preserve"> мира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Великие географические открытия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 xml:space="preserve">Зоогеографическая 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Карта океанов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Климатические пояса и области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Почвенная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Природные зоны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Растительности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Физическая полушарий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Карты России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Физическая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Рельефные физические карты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Набор учебных то</w:t>
            </w:r>
            <w:r>
              <w:t xml:space="preserve">пографических карт </w:t>
            </w:r>
          </w:p>
          <w:p w:rsidR="008B2A80" w:rsidRPr="008D3B24" w:rsidRDefault="008B2A80" w:rsidP="00B4293D">
            <w:pPr>
              <w:spacing w:line="240" w:lineRule="atLeast"/>
              <w:jc w:val="both"/>
              <w:rPr>
                <w:i/>
              </w:rPr>
            </w:pPr>
            <w:r w:rsidRPr="008D3B24">
              <w:rPr>
                <w:i/>
              </w:rPr>
              <w:t xml:space="preserve">Видеофильмы: </w:t>
            </w:r>
          </w:p>
          <w:p w:rsidR="008B2A80" w:rsidRDefault="008B2A80" w:rsidP="00B4293D">
            <w:pPr>
              <w:spacing w:line="240" w:lineRule="atLeast"/>
              <w:jc w:val="both"/>
            </w:pPr>
            <w:r w:rsidRPr="008D3B24">
              <w:t xml:space="preserve">Арктические пустыни, тундра, тайга, смешанные и широколиственные леса, степи, 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высотная поясность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Памятники природы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Видеофильм об известных путешественниках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Вулканы и гейзеры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Географическая оболочка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Опасные природные явления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lastRenderedPageBreak/>
              <w:t>Горы и горообразование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Загадки Мирового океана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Общие физико-географические закономерности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Ступени в подземное царство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Великие Географические открытия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Современные географические исследования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Земля и Солнечная система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rPr>
                <w:i/>
              </w:rPr>
              <w:t>Приборы</w:t>
            </w:r>
            <w:r w:rsidRPr="008D3B24">
              <w:t>, инструменты для проведения демонстраций и практ</w:t>
            </w:r>
            <w:r>
              <w:t xml:space="preserve">ических занятий 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Теллурий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Компас ученический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 xml:space="preserve">барометр-анероид учебный, </w:t>
            </w:r>
            <w:proofErr w:type="spellStart"/>
            <w:r w:rsidRPr="008D3B24">
              <w:t>осадкомер</w:t>
            </w:r>
            <w:proofErr w:type="spellEnd"/>
            <w:r w:rsidRPr="008D3B24">
              <w:t>, флюгер, чашечн</w:t>
            </w:r>
            <w:r>
              <w:t>ый анемометр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Линейка визирная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Мензула с планшетом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Нивелир школьный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Угломер школьный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Штатив для мензул, комплектов топографических приборов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Рулетка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Магнитная доска для статичных пособий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 xml:space="preserve">Глобус Земли </w:t>
            </w:r>
            <w:r>
              <w:t>физический</w:t>
            </w:r>
          </w:p>
          <w:p w:rsidR="008B2A80" w:rsidRPr="008D3B24" w:rsidRDefault="008B2A80" w:rsidP="00B4293D">
            <w:pPr>
              <w:spacing w:line="240" w:lineRule="atLeast"/>
              <w:jc w:val="both"/>
              <w:rPr>
                <w:i/>
              </w:rPr>
            </w:pPr>
            <w:r w:rsidRPr="008D3B24">
              <w:rPr>
                <w:i/>
              </w:rPr>
              <w:t>Коллекции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Коллекция горных пород и минералов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 xml:space="preserve">Шкала твердости 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Набор раздаточных образцов к коллекции горных пород и минералов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  <w:r w:rsidRPr="008D3B24">
              <w:t>Определитель минералов и горных пород для школьников</w:t>
            </w:r>
          </w:p>
          <w:p w:rsidR="008B2A80" w:rsidRPr="008D3B24" w:rsidRDefault="008B2A80" w:rsidP="00B4293D">
            <w:pPr>
              <w:spacing w:line="240" w:lineRule="atLeast"/>
              <w:jc w:val="both"/>
            </w:pPr>
          </w:p>
          <w:p w:rsidR="008B2A80" w:rsidRDefault="008B2A80" w:rsidP="00B4293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Pr="00C2007A">
              <w:rPr>
                <w:b/>
                <w:sz w:val="28"/>
                <w:szCs w:val="28"/>
              </w:rPr>
              <w:t>.Планируемые результаты изучения учебного предмета</w:t>
            </w:r>
          </w:p>
          <w:p w:rsidR="008B2A80" w:rsidRDefault="008B2A80" w:rsidP="00B4293D">
            <w:pPr>
              <w:spacing w:line="240" w:lineRule="atLeast"/>
              <w:jc w:val="both"/>
            </w:pPr>
            <w:r>
              <w:t>В результате изучения географи</w:t>
            </w:r>
            <w:r w:rsidRPr="00CA2E80">
              <w:t>и ученик должен</w:t>
            </w:r>
            <w:r>
              <w:t xml:space="preserve"> многое  знать, уметь, использовать </w:t>
            </w:r>
          </w:p>
          <w:p w:rsidR="008B2A80" w:rsidRDefault="008B2A80" w:rsidP="00B4293D">
            <w:pPr>
              <w:spacing w:line="240" w:lineRule="atLeast"/>
              <w:jc w:val="both"/>
            </w:pPr>
            <w:r>
              <w:t>в практической деятельности и повседневной жизни.</w:t>
            </w:r>
          </w:p>
          <w:p w:rsidR="008B2A80" w:rsidRPr="00C2007A" w:rsidRDefault="008B2A80" w:rsidP="00B4293D">
            <w:pPr>
              <w:numPr>
                <w:ilvl w:val="0"/>
                <w:numId w:val="25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 xml:space="preserve">осознание роли географии </w:t>
            </w:r>
            <w:proofErr w:type="spellStart"/>
            <w:r w:rsidRPr="00C2007A">
              <w:t>впознании</w:t>
            </w:r>
            <w:proofErr w:type="spellEnd"/>
            <w:r w:rsidRPr="00C2007A">
              <w:t xml:space="preserve"> окружающего мира: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 xml:space="preserve">- объяснять роль различных источников географической информации. </w:t>
            </w:r>
          </w:p>
          <w:p w:rsidR="008B2A80" w:rsidRPr="00C2007A" w:rsidRDefault="008B2A80" w:rsidP="00B4293D">
            <w:pPr>
              <w:numPr>
                <w:ilvl w:val="0"/>
                <w:numId w:val="25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освоение системы географических знаний о природе, населении, хозяйстве мира: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- объяснять географические следствия формы, размеров и движения Земли;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- формулировать природные и антропогенные причины изменения окружающей среды;</w:t>
            </w:r>
          </w:p>
          <w:p w:rsidR="008B2A80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 xml:space="preserve">- выделять, описывать и объяснять существенные признаки географических объектов и 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явлений.</w:t>
            </w:r>
          </w:p>
          <w:p w:rsidR="008B2A80" w:rsidRPr="00C2007A" w:rsidRDefault="008B2A80" w:rsidP="00B4293D">
            <w:pPr>
              <w:numPr>
                <w:ilvl w:val="0"/>
                <w:numId w:val="25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использование географических умений: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- находить в различных источниках и анализировать географическую информацию;</w:t>
            </w:r>
          </w:p>
          <w:p w:rsidR="008B2A80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-составлять описания различных географических объектов на основе анализа разнообразных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 xml:space="preserve"> источников географической информации;</w:t>
            </w:r>
          </w:p>
          <w:p w:rsidR="008B2A80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 xml:space="preserve">- применять приборы и инструменты для определения количественных и качественных 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характеристик компонентов природы.</w:t>
            </w:r>
          </w:p>
          <w:p w:rsidR="008B2A80" w:rsidRPr="00C2007A" w:rsidRDefault="008B2A80" w:rsidP="00B4293D">
            <w:pPr>
              <w:numPr>
                <w:ilvl w:val="0"/>
                <w:numId w:val="25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использование карт как моделей: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- определять на карте местоположение географических объектов.</w:t>
            </w:r>
          </w:p>
          <w:p w:rsidR="008B2A80" w:rsidRPr="00C2007A" w:rsidRDefault="008B2A80" w:rsidP="00B4293D">
            <w:pPr>
              <w:numPr>
                <w:ilvl w:val="0"/>
                <w:numId w:val="25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понимание смысла собственной действительности: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- определять роль результатов выдающихся географических открытий;</w:t>
            </w:r>
          </w:p>
          <w:p w:rsidR="008B2A80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 xml:space="preserve">- использовать географические знания для осуществления мер по сохранению 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природы и защите людей от стихийных природных и техногенных явлений;</w:t>
            </w:r>
          </w:p>
          <w:p w:rsidR="008B2A80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 xml:space="preserve">- приводить примеры использования и охраны природных ресурсов, адаптации человека 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к условиям окружающей среды.</w:t>
            </w:r>
          </w:p>
          <w:p w:rsidR="008B2A80" w:rsidRPr="00C2007A" w:rsidRDefault="008B2A80" w:rsidP="00B4293D">
            <w:pPr>
              <w:numPr>
                <w:ilvl w:val="0"/>
                <w:numId w:val="25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 xml:space="preserve">осознание роли географии </w:t>
            </w:r>
            <w:proofErr w:type="spellStart"/>
            <w:r w:rsidRPr="00C2007A">
              <w:t>впознании</w:t>
            </w:r>
            <w:proofErr w:type="spellEnd"/>
            <w:r w:rsidRPr="00C2007A">
              <w:t xml:space="preserve"> окружающего мира: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 xml:space="preserve">- объяснять роль различных источников географической информации. </w:t>
            </w:r>
          </w:p>
          <w:p w:rsidR="008B2A80" w:rsidRPr="00C2007A" w:rsidRDefault="008B2A80" w:rsidP="00B4293D">
            <w:pPr>
              <w:numPr>
                <w:ilvl w:val="0"/>
                <w:numId w:val="25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lastRenderedPageBreak/>
              <w:t>освоение системы географических знаний о природе, населении, хозяйстве мира: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- объяснять географические следствия формы, размеров и движения Земли;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- формулировать природные и антропогенные причины изменения окружающей среды;</w:t>
            </w:r>
          </w:p>
          <w:p w:rsidR="008B2A80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 xml:space="preserve">- выделять, описывать и объяснять существенные признаки географических объектов и 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явлений.</w:t>
            </w:r>
          </w:p>
          <w:p w:rsidR="008B2A80" w:rsidRPr="00C2007A" w:rsidRDefault="008B2A80" w:rsidP="00B4293D">
            <w:pPr>
              <w:numPr>
                <w:ilvl w:val="0"/>
                <w:numId w:val="25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использование географических умений: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- находить в различных источниках и анализировать географическую информацию;</w:t>
            </w:r>
          </w:p>
          <w:p w:rsidR="008B2A80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 xml:space="preserve">-составлять описания различных географических объектов на основе анализа разнообразных 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источников географической информации;</w:t>
            </w:r>
          </w:p>
          <w:p w:rsidR="008B2A80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 xml:space="preserve">- применять приборы и инструменты для определения количественных и качественных 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характеристик компонентов природы.</w:t>
            </w:r>
          </w:p>
          <w:p w:rsidR="008B2A80" w:rsidRPr="00C2007A" w:rsidRDefault="008B2A80" w:rsidP="00B4293D">
            <w:pPr>
              <w:numPr>
                <w:ilvl w:val="0"/>
                <w:numId w:val="25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использование карт как моделей: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- определять на карте местоположение географических объектов.</w:t>
            </w:r>
          </w:p>
          <w:p w:rsidR="008B2A80" w:rsidRPr="00C2007A" w:rsidRDefault="008B2A80" w:rsidP="00B4293D">
            <w:pPr>
              <w:numPr>
                <w:ilvl w:val="0"/>
                <w:numId w:val="25"/>
              </w:numPr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понимание смысла собственной действительности: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- определять роль результатов выдающихся географических открытий;</w:t>
            </w:r>
          </w:p>
          <w:p w:rsidR="008B2A80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>- использовать географические знания для осуществления мер по сохранению</w:t>
            </w:r>
          </w:p>
          <w:p w:rsidR="008B2A80" w:rsidRPr="00C2007A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</w:pPr>
            <w:r w:rsidRPr="00C2007A">
              <w:t xml:space="preserve"> природы и защите людей от стихийных природных и техногенных явлений;</w:t>
            </w:r>
          </w:p>
          <w:p w:rsidR="008B2A80" w:rsidRDefault="008B2A80" w:rsidP="00B4293D">
            <w:pPr>
              <w:spacing w:line="240" w:lineRule="atLeast"/>
              <w:jc w:val="both"/>
            </w:pPr>
            <w:r>
              <w:t xml:space="preserve">- приводить примеры использования и охраны природных ресурсов, адаптации человека </w:t>
            </w:r>
          </w:p>
          <w:p w:rsidR="008B2A80" w:rsidRPr="00C2007A" w:rsidRDefault="008B2A80" w:rsidP="00B4293D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t>к условиям окружающей среды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iCs/>
                <w:lang w:eastAsia="ru-RU"/>
              </w:rPr>
            </w:pPr>
            <w:r w:rsidRPr="008D3B24">
              <w:rPr>
                <w:b/>
                <w:bCs/>
                <w:iCs/>
                <w:lang w:eastAsia="ru-RU"/>
              </w:rPr>
              <w:t>Ученик научится: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- использовать различные источники географической информации (картографические, 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статистические, текстовые, видео- и фотоизображения, компьютерные базы данных) 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для поиска и извлечения информации для решения учебных и практико-ориентированных 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задач;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анализировать, обобщать и интерпретировать географическую информацию;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по результатам наблюдений (в том числе инструментальных) находить и формулировать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 зависимости и закономерности;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определять и сравнивать качественные и количественные показатели, характеризующие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 географические объекты, процессы и явления, их положение в пространстве по 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географическим картам разного содержания;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в процессе работы с одним или несколькими источниками географической информации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 выявлять содержащуюся в них противоречивую информацию;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- составлять описание географических объектов, процессов и явлений с использованием 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разных источников географической информации;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- представлять в различных формах географическую информацию необходимую для 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решения учебных и практико-ориентированных задач.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iCs/>
                <w:lang w:eastAsia="ru-RU"/>
              </w:rPr>
            </w:pPr>
            <w:r w:rsidRPr="008D3B24">
              <w:rPr>
                <w:b/>
                <w:bCs/>
                <w:iCs/>
                <w:lang w:eastAsia="ru-RU"/>
              </w:rPr>
              <w:t>Ученик получит возможность научиться: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- ориентироваться на местности при помощи топографических карт и современных 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навигационных приборов;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читать космические снимки и аэрофотоснимки, планы местности и географические карты;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строить простые планы местности;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создавать простейшие географические карты различного содержания;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моделировать географические объекты и явления при помощи компьютерных программ.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- различать изученные географические объекты, процессы и явления, сравнивать 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географические объекты, процессы и явления на основе известных характерных свойств 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и проводить их простейшую классификацию;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Использовать знания о географических законах и закономерностях, о взаимосвязях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 между изученными географическими объектами процессами и явлениями для 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объяснения их свойств, условий протекания и географических различий;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проводить с помощью приборов измерения температуры, влажности воздуха, атмосферного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 давления, силы и направления ветра, абсолютной и относительной высоты, направления и 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скорости течения водных потоков;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lastRenderedPageBreak/>
              <w:t>- оценивать характер взаимодействия деятельности человек и компонентов природы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 в разных географических условиях, с точки зрения концепции устойчивого развития.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- использовать знания о географических явлениях в повседневной жизни для 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сохранения здоровья и соблюдения норм экологического поведения в быту и окружающей 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среде;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- приводить примеры, показывающие роль географической  науки в решении 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социально-экономических и </w:t>
            </w:r>
            <w:proofErr w:type="spellStart"/>
            <w:r w:rsidRPr="008D3B24">
              <w:rPr>
                <w:lang w:eastAsia="ru-RU"/>
              </w:rPr>
              <w:t>геоэкологических</w:t>
            </w:r>
            <w:proofErr w:type="spellEnd"/>
            <w:r w:rsidRPr="008D3B24">
              <w:rPr>
                <w:lang w:eastAsia="ru-RU"/>
              </w:rPr>
              <w:t xml:space="preserve"> проблем человечества; примеры 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практического использования географических знаний в различных областях деятельности;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- воспринимать и критически оценивать информацию географического содержания в 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научно-популярной литературе и средствах массовой информации;</w:t>
            </w:r>
          </w:p>
          <w:p w:rsidR="008B2A80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>- создавать письменные тексты и устные сообщения о географических явлениях на основе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ru-RU"/>
              </w:rPr>
            </w:pPr>
            <w:r w:rsidRPr="008D3B24">
              <w:rPr>
                <w:lang w:eastAsia="ru-RU"/>
              </w:rPr>
              <w:t xml:space="preserve"> нескольких источников информации, сопровождать выступление презентацией.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</w:rPr>
            </w:pPr>
            <w:r w:rsidRPr="008D3B24">
              <w:rPr>
                <w:b/>
                <w:bCs/>
              </w:rPr>
              <w:t>Предметные результаты обучения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8D3B24">
              <w:t xml:space="preserve">Учащийся должен </w:t>
            </w:r>
            <w:r w:rsidRPr="008D3B24">
              <w:rPr>
                <w:b/>
                <w:iCs/>
              </w:rPr>
              <w:t>уметь</w:t>
            </w:r>
            <w:r w:rsidRPr="008D3B24">
              <w:rPr>
                <w:b/>
              </w:rPr>
              <w:t>:</w:t>
            </w:r>
          </w:p>
          <w:p w:rsidR="008B2A80" w:rsidRDefault="008B2A80" w:rsidP="00B4293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объяснять значение понятий: «литосфера», «горные породы», «полезные ископаемые»,</w:t>
            </w:r>
          </w:p>
          <w:p w:rsidR="008B2A80" w:rsidRPr="008D3B24" w:rsidRDefault="008B2A80" w:rsidP="00B4293D">
            <w:p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 xml:space="preserve"> «рельеф», «океан», «море», «гидросфера», «атмосфера», «погода», «биосфера»;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называть и показывать по карте основные географические объекты;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наносить на контурную карту и правильно подписывать географические объекты;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приводить примеры форм рельефа суши и дна океана;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объяснять особенности строения рельефа суши;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описывать погоду своей местности.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</w:rPr>
            </w:pPr>
            <w:proofErr w:type="spellStart"/>
            <w:r w:rsidRPr="008D3B24">
              <w:rPr>
                <w:b/>
                <w:bCs/>
              </w:rPr>
              <w:t>Метапредметные</w:t>
            </w:r>
            <w:proofErr w:type="spellEnd"/>
            <w:r w:rsidRPr="008D3B24">
              <w:rPr>
                <w:b/>
                <w:bCs/>
              </w:rPr>
              <w:t xml:space="preserve"> результаты обучения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8D3B24">
              <w:t xml:space="preserve">Учащийся должен </w:t>
            </w:r>
            <w:r w:rsidRPr="008D3B24">
              <w:rPr>
                <w:b/>
                <w:iCs/>
              </w:rPr>
              <w:t>уметь</w:t>
            </w:r>
            <w:r w:rsidRPr="008D3B24">
              <w:rPr>
                <w:b/>
              </w:rPr>
              <w:t>: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ставить учебную задачу под руководством учителя;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планировать свою деятельность под руководством учителя;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работать в соответствии с поставленной учебной задачей;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работать в соответствии с предложенным планом;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выделять главное, существенные признаки понятий;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участвовать в совместной деятельности;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высказывать суждения, подтверждая их фактами;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искать и отбирать информацию в учебных и справочных пособиях, словарях;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составлять описания объектов;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составлять простой план;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работать с текстом и нетекстовыми компонентами: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сравнивать полученные результаты с ожидаемыми результатами;</w:t>
            </w:r>
          </w:p>
          <w:p w:rsidR="008B2A80" w:rsidRPr="00B4293D" w:rsidRDefault="008B2A80" w:rsidP="00B4293D">
            <w:pPr>
              <w:numPr>
                <w:ilvl w:val="0"/>
                <w:numId w:val="25"/>
              </w:numPr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оценивать работу одноклассников.</w:t>
            </w:r>
          </w:p>
          <w:p w:rsidR="008B2A80" w:rsidRPr="008D3B24" w:rsidRDefault="008B2A80" w:rsidP="00B4293D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</w:rPr>
            </w:pPr>
            <w:r w:rsidRPr="008D3B24">
              <w:rPr>
                <w:b/>
                <w:bCs/>
              </w:rPr>
              <w:t>Личностные результаты обучения</w:t>
            </w:r>
          </w:p>
          <w:p w:rsidR="008B2A80" w:rsidRPr="008D3B24" w:rsidRDefault="008B2A80" w:rsidP="00B4293D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</w:rPr>
            </w:pPr>
            <w:r w:rsidRPr="008D3B24">
              <w:t xml:space="preserve">Учащийся должен </w:t>
            </w:r>
            <w:r w:rsidRPr="008D3B24">
              <w:rPr>
                <w:b/>
                <w:iCs/>
              </w:rPr>
              <w:t>обладать</w:t>
            </w:r>
            <w:r w:rsidRPr="008D3B24">
              <w:rPr>
                <w:b/>
              </w:rPr>
              <w:t>: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ответственным отношением к учебе;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опытом участия в социально значимом труде;</w:t>
            </w:r>
          </w:p>
          <w:p w:rsidR="008B2A80" w:rsidRDefault="008B2A80" w:rsidP="00B4293D">
            <w:pPr>
              <w:numPr>
                <w:ilvl w:val="0"/>
                <w:numId w:val="25"/>
              </w:num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осознанным, уважительным и доброжелательным отношением к другому человеку,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 xml:space="preserve"> его мнению;</w:t>
            </w:r>
          </w:p>
          <w:p w:rsidR="008B2A80" w:rsidRDefault="008B2A80" w:rsidP="00B4293D">
            <w:pPr>
              <w:numPr>
                <w:ilvl w:val="0"/>
                <w:numId w:val="25"/>
              </w:num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 xml:space="preserve">коммуникативной компетентностью в общении и сотрудничестве со сверстниками </w:t>
            </w:r>
          </w:p>
          <w:p w:rsidR="008B2A80" w:rsidRDefault="008B2A80" w:rsidP="00B4293D">
            <w:pPr>
              <w:numPr>
                <w:ilvl w:val="0"/>
                <w:numId w:val="25"/>
              </w:num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 xml:space="preserve">в процессе образовательной, общественно-полезной, учебно-исследовательской, 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творческой и других видов деятельности;</w:t>
            </w:r>
          </w:p>
          <w:p w:rsidR="008B2A80" w:rsidRPr="008D3B24" w:rsidRDefault="008B2A80" w:rsidP="00B4293D">
            <w:pPr>
              <w:numPr>
                <w:ilvl w:val="0"/>
                <w:numId w:val="25"/>
              </w:num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  <w:r w:rsidRPr="008D3B24">
              <w:t>основами экологической культуры.</w:t>
            </w:r>
          </w:p>
          <w:p w:rsidR="008B2A80" w:rsidRPr="008D3B24" w:rsidRDefault="008B2A80" w:rsidP="00B4293D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spacing w:line="240" w:lineRule="atLeast"/>
              <w:jc w:val="both"/>
            </w:pPr>
          </w:p>
          <w:p w:rsidR="008B2A80" w:rsidRPr="008D3B24" w:rsidRDefault="008B2A80" w:rsidP="00B4293D">
            <w:pPr>
              <w:spacing w:line="240" w:lineRule="atLeast"/>
              <w:jc w:val="both"/>
              <w:rPr>
                <w:b/>
              </w:rPr>
            </w:pPr>
          </w:p>
          <w:p w:rsidR="008B2A80" w:rsidRPr="008D3B24" w:rsidRDefault="008B2A80" w:rsidP="00B4293D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8B2A80" w:rsidRPr="008D3B24" w:rsidRDefault="008B2A80" w:rsidP="00B4293D">
            <w:pPr>
              <w:spacing w:line="240" w:lineRule="atLeast"/>
              <w:jc w:val="both"/>
            </w:pPr>
          </w:p>
        </w:tc>
      </w:tr>
    </w:tbl>
    <w:p w:rsidR="008B2A80" w:rsidRDefault="008B2A80" w:rsidP="0044600B">
      <w:pPr>
        <w:jc w:val="both"/>
        <w:rPr>
          <w:b/>
        </w:rPr>
      </w:pPr>
    </w:p>
    <w:p w:rsidR="008B2A80" w:rsidRDefault="008B2A80" w:rsidP="007451B4">
      <w:pPr>
        <w:pStyle w:val="3"/>
        <w:ind w:left="0"/>
        <w:rPr>
          <w:sz w:val="28"/>
          <w:szCs w:val="28"/>
        </w:rPr>
      </w:pPr>
    </w:p>
    <w:p w:rsidR="008B2A80" w:rsidRDefault="008B2A80" w:rsidP="007451B4">
      <w:pPr>
        <w:pStyle w:val="3"/>
        <w:ind w:left="0"/>
        <w:rPr>
          <w:sz w:val="28"/>
          <w:szCs w:val="28"/>
        </w:rPr>
      </w:pPr>
    </w:p>
    <w:p w:rsidR="008B2A80" w:rsidRDefault="008B2A80" w:rsidP="00C2007A">
      <w:pPr>
        <w:rPr>
          <w:lang w:eastAsia="ru-RU"/>
        </w:rPr>
      </w:pPr>
    </w:p>
    <w:p w:rsidR="008B2A80" w:rsidRDefault="008B2A80" w:rsidP="00C2007A">
      <w:pPr>
        <w:rPr>
          <w:lang w:eastAsia="ru-RU"/>
        </w:rPr>
      </w:pPr>
    </w:p>
    <w:p w:rsidR="008B2A80" w:rsidRDefault="008B2A80" w:rsidP="00C2007A">
      <w:pPr>
        <w:rPr>
          <w:lang w:eastAsia="ru-RU"/>
        </w:rPr>
      </w:pPr>
    </w:p>
    <w:p w:rsidR="008B2A80" w:rsidRDefault="008B2A80" w:rsidP="00C2007A">
      <w:pPr>
        <w:rPr>
          <w:lang w:eastAsia="ru-RU"/>
        </w:rPr>
      </w:pPr>
    </w:p>
    <w:p w:rsidR="008B2A80" w:rsidRDefault="008B2A80" w:rsidP="00C2007A">
      <w:pPr>
        <w:rPr>
          <w:lang w:eastAsia="ru-RU"/>
        </w:rPr>
      </w:pPr>
    </w:p>
    <w:p w:rsidR="008B2A80" w:rsidRDefault="008B2A80" w:rsidP="00C2007A">
      <w:pPr>
        <w:rPr>
          <w:lang w:eastAsia="ru-RU"/>
        </w:rPr>
      </w:pPr>
    </w:p>
    <w:p w:rsidR="008B2A80" w:rsidRDefault="008B2A80" w:rsidP="00C2007A">
      <w:pPr>
        <w:rPr>
          <w:lang w:eastAsia="ru-RU"/>
        </w:rPr>
      </w:pPr>
    </w:p>
    <w:p w:rsidR="008B2A80" w:rsidRDefault="008B2A80" w:rsidP="00C2007A">
      <w:pPr>
        <w:rPr>
          <w:lang w:eastAsia="ru-RU"/>
        </w:rPr>
      </w:pPr>
    </w:p>
    <w:p w:rsidR="008B2A80" w:rsidRDefault="008B2A80" w:rsidP="00C2007A">
      <w:pPr>
        <w:rPr>
          <w:lang w:eastAsia="ru-RU"/>
        </w:rPr>
      </w:pPr>
    </w:p>
    <w:p w:rsidR="008B2A80" w:rsidRDefault="008B2A80" w:rsidP="00C2007A">
      <w:pPr>
        <w:rPr>
          <w:lang w:eastAsia="ru-RU"/>
        </w:rPr>
      </w:pPr>
    </w:p>
    <w:p w:rsidR="008B2A80" w:rsidRDefault="008B2A80" w:rsidP="00C2007A">
      <w:pPr>
        <w:rPr>
          <w:lang w:eastAsia="ru-RU"/>
        </w:rPr>
      </w:pPr>
    </w:p>
    <w:p w:rsidR="008B2A80" w:rsidRDefault="008B2A80" w:rsidP="00C2007A">
      <w:pPr>
        <w:rPr>
          <w:lang w:eastAsia="ru-RU"/>
        </w:rPr>
      </w:pPr>
    </w:p>
    <w:p w:rsidR="008B2A80" w:rsidRDefault="008B2A80" w:rsidP="00C2007A">
      <w:pPr>
        <w:rPr>
          <w:lang w:eastAsia="ru-RU"/>
        </w:rPr>
        <w:sectPr w:rsidR="008B2A80" w:rsidSect="0075448D">
          <w:pgSz w:w="11906" w:h="16838"/>
          <w:pgMar w:top="1134" w:right="1134" w:bottom="1134" w:left="1134" w:header="720" w:footer="720" w:gutter="0"/>
          <w:cols w:space="720"/>
          <w:titlePg/>
          <w:docGrid w:linePitch="360"/>
        </w:sectPr>
      </w:pPr>
    </w:p>
    <w:p w:rsidR="008B2A80" w:rsidRDefault="008B2A80" w:rsidP="00C2007A">
      <w:pPr>
        <w:rPr>
          <w:lang w:eastAsia="ru-RU"/>
        </w:rPr>
      </w:pPr>
    </w:p>
    <w:p w:rsidR="008B2A80" w:rsidRPr="00C2007A" w:rsidRDefault="008B2A80" w:rsidP="00C2007A">
      <w:pPr>
        <w:rPr>
          <w:lang w:eastAsia="ru-RU"/>
        </w:rPr>
      </w:pPr>
    </w:p>
    <w:p w:rsidR="008B2A80" w:rsidRPr="00C2007A" w:rsidRDefault="008B2A80" w:rsidP="00F72906">
      <w:pPr>
        <w:pStyle w:val="3"/>
        <w:ind w:left="0"/>
        <w:rPr>
          <w:sz w:val="28"/>
          <w:szCs w:val="28"/>
        </w:rPr>
      </w:pPr>
      <w:r w:rsidRPr="00C2007A">
        <w:rPr>
          <w:sz w:val="28"/>
          <w:szCs w:val="28"/>
          <w:lang w:val="en-US"/>
        </w:rPr>
        <w:t>VIII</w:t>
      </w:r>
      <w:r w:rsidRPr="00C2007A">
        <w:rPr>
          <w:sz w:val="28"/>
          <w:szCs w:val="28"/>
        </w:rPr>
        <w:t>. Календарно-тематическое планирование по предмет</w:t>
      </w:r>
      <w:r>
        <w:rPr>
          <w:sz w:val="28"/>
          <w:szCs w:val="28"/>
        </w:rPr>
        <w:t>у</w:t>
      </w:r>
    </w:p>
    <w:p w:rsidR="008B2A80" w:rsidRDefault="008B2A80" w:rsidP="007451B4"/>
    <w:p w:rsidR="008B2A80" w:rsidRDefault="008B2A80" w:rsidP="00D9781C">
      <w:pPr>
        <w:ind w:left="851" w:hanging="425"/>
        <w:jc w:val="center"/>
        <w:rPr>
          <w:b/>
        </w:rPr>
      </w:pPr>
      <w:r>
        <w:rPr>
          <w:b/>
        </w:rPr>
        <w:t xml:space="preserve">Календарно-тематическое планирование по учебному предмету </w:t>
      </w:r>
    </w:p>
    <w:p w:rsidR="008B2A80" w:rsidRPr="00D9781C" w:rsidRDefault="008B2A80" w:rsidP="00D9781C">
      <w:pPr>
        <w:ind w:left="851" w:hanging="425"/>
        <w:jc w:val="center"/>
        <w:rPr>
          <w:b/>
        </w:rPr>
      </w:pPr>
      <w:r>
        <w:rPr>
          <w:b/>
        </w:rPr>
        <w:t xml:space="preserve">География. Начальный курс. 5 класс </w:t>
      </w:r>
      <w:r>
        <w:rPr>
          <w:b/>
          <w:i/>
        </w:rPr>
        <w:t>34  ч. (1 ч. в неделю)</w:t>
      </w:r>
    </w:p>
    <w:p w:rsidR="008B2A80" w:rsidRDefault="008B2A80" w:rsidP="00D9781C">
      <w:pPr>
        <w:ind w:left="851" w:hanging="425"/>
        <w:jc w:val="center"/>
        <w:rPr>
          <w:b/>
        </w:rPr>
      </w:pPr>
    </w:p>
    <w:tbl>
      <w:tblPr>
        <w:tblW w:w="49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889"/>
        <w:gridCol w:w="738"/>
        <w:gridCol w:w="1947"/>
        <w:gridCol w:w="248"/>
        <w:gridCol w:w="221"/>
        <w:gridCol w:w="1768"/>
        <w:gridCol w:w="3376"/>
        <w:gridCol w:w="36"/>
        <w:gridCol w:w="2612"/>
        <w:gridCol w:w="51"/>
        <w:gridCol w:w="2705"/>
        <w:gridCol w:w="57"/>
      </w:tblGrid>
      <w:tr w:rsidR="008B2A80" w:rsidRPr="006722D4" w:rsidTr="008513F3">
        <w:trPr>
          <w:cantSplit/>
          <w:trHeight w:val="346"/>
        </w:trPr>
        <w:tc>
          <w:tcPr>
            <w:tcW w:w="154" w:type="pct"/>
            <w:vMerge w:val="restart"/>
          </w:tcPr>
          <w:p w:rsidR="008B2A80" w:rsidRPr="00C6347B" w:rsidRDefault="008B2A80" w:rsidP="00C6347B">
            <w:pPr>
              <w:jc w:val="center"/>
              <w:rPr>
                <w:b/>
                <w:i/>
              </w:rPr>
            </w:pPr>
            <w:r w:rsidRPr="00C6347B">
              <w:rPr>
                <w:b/>
                <w:i/>
              </w:rPr>
              <w:t>№</w:t>
            </w:r>
          </w:p>
          <w:p w:rsidR="008B2A80" w:rsidRPr="00C6347B" w:rsidRDefault="008B2A80" w:rsidP="00C6347B">
            <w:pPr>
              <w:jc w:val="center"/>
              <w:rPr>
                <w:b/>
                <w:i/>
              </w:rPr>
            </w:pPr>
            <w:r w:rsidRPr="00C6347B">
              <w:rPr>
                <w:b/>
                <w:i/>
              </w:rPr>
              <w:t>п/п</w:t>
            </w:r>
          </w:p>
        </w:tc>
        <w:tc>
          <w:tcPr>
            <w:tcW w:w="538" w:type="pct"/>
            <w:gridSpan w:val="2"/>
          </w:tcPr>
          <w:p w:rsidR="008B2A80" w:rsidRPr="00C6347B" w:rsidRDefault="008B2A80" w:rsidP="00C63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644" w:type="pct"/>
            <w:vMerge w:val="restart"/>
          </w:tcPr>
          <w:p w:rsidR="008B2A80" w:rsidRPr="00C6347B" w:rsidRDefault="008B2A80" w:rsidP="00C6347B">
            <w:pPr>
              <w:jc w:val="center"/>
              <w:rPr>
                <w:b/>
                <w:i/>
              </w:rPr>
            </w:pPr>
          </w:p>
          <w:p w:rsidR="008B2A80" w:rsidRPr="00C6347B" w:rsidRDefault="008B2A80" w:rsidP="00C6347B">
            <w:pPr>
              <w:jc w:val="center"/>
              <w:rPr>
                <w:b/>
                <w:i/>
              </w:rPr>
            </w:pPr>
            <w:r w:rsidRPr="00C6347B">
              <w:rPr>
                <w:b/>
                <w:i/>
              </w:rPr>
              <w:t xml:space="preserve">Тема урока, </w:t>
            </w:r>
          </w:p>
          <w:p w:rsidR="008B2A80" w:rsidRPr="00C6347B" w:rsidRDefault="008B2A80" w:rsidP="00C6347B">
            <w:pPr>
              <w:jc w:val="center"/>
              <w:rPr>
                <w:b/>
                <w:i/>
              </w:rPr>
            </w:pPr>
          </w:p>
        </w:tc>
        <w:tc>
          <w:tcPr>
            <w:tcW w:w="82" w:type="pct"/>
            <w:vMerge w:val="restart"/>
            <w:tcBorders>
              <w:left w:val="nil"/>
            </w:tcBorders>
          </w:tcPr>
          <w:p w:rsidR="008B2A80" w:rsidRPr="00C6347B" w:rsidRDefault="008B2A80" w:rsidP="00C6347B">
            <w:pPr>
              <w:jc w:val="center"/>
              <w:rPr>
                <w:b/>
                <w:i/>
              </w:rPr>
            </w:pPr>
          </w:p>
        </w:tc>
        <w:tc>
          <w:tcPr>
            <w:tcW w:w="2668" w:type="pct"/>
            <w:gridSpan w:val="6"/>
            <w:tcBorders>
              <w:left w:val="nil"/>
            </w:tcBorders>
          </w:tcPr>
          <w:p w:rsidR="008B2A80" w:rsidRPr="00C6347B" w:rsidRDefault="008B2A80" w:rsidP="00C6347B">
            <w:pPr>
              <w:jc w:val="center"/>
              <w:rPr>
                <w:b/>
                <w:i/>
              </w:rPr>
            </w:pPr>
            <w:r w:rsidRPr="00C6347B">
              <w:rPr>
                <w:b/>
                <w:i/>
              </w:rPr>
              <w:t>Планируемые результаты</w:t>
            </w:r>
          </w:p>
        </w:tc>
        <w:tc>
          <w:tcPr>
            <w:tcW w:w="914" w:type="pct"/>
            <w:gridSpan w:val="2"/>
            <w:vMerge w:val="restart"/>
          </w:tcPr>
          <w:p w:rsidR="008B2A80" w:rsidRPr="00C6347B" w:rsidRDefault="008B2A80" w:rsidP="00C6347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Характеристика деятельности учащегося</w:t>
            </w:r>
          </w:p>
        </w:tc>
      </w:tr>
      <w:tr w:rsidR="008B2A80" w:rsidRPr="00695240" w:rsidTr="008513F3">
        <w:trPr>
          <w:cantSplit/>
          <w:trHeight w:val="420"/>
        </w:trPr>
        <w:tc>
          <w:tcPr>
            <w:tcW w:w="154" w:type="pct"/>
            <w:vMerge/>
            <w:vAlign w:val="center"/>
          </w:tcPr>
          <w:p w:rsidR="008B2A80" w:rsidRPr="00695240" w:rsidRDefault="008B2A80" w:rsidP="00C6347B">
            <w:pPr>
              <w:jc w:val="center"/>
            </w:pPr>
          </w:p>
        </w:tc>
        <w:tc>
          <w:tcPr>
            <w:tcW w:w="294" w:type="pct"/>
          </w:tcPr>
          <w:p w:rsidR="008B2A80" w:rsidRPr="00695240" w:rsidRDefault="008B2A80" w:rsidP="000F0EBA">
            <w:r>
              <w:t>План</w:t>
            </w:r>
          </w:p>
        </w:tc>
        <w:tc>
          <w:tcPr>
            <w:tcW w:w="244" w:type="pct"/>
          </w:tcPr>
          <w:p w:rsidR="008B2A80" w:rsidRPr="00695240" w:rsidRDefault="008B2A80" w:rsidP="000F0EBA">
            <w:r>
              <w:t>Факт</w:t>
            </w:r>
          </w:p>
        </w:tc>
        <w:tc>
          <w:tcPr>
            <w:tcW w:w="644" w:type="pct"/>
            <w:vMerge/>
            <w:vAlign w:val="center"/>
          </w:tcPr>
          <w:p w:rsidR="008B2A80" w:rsidRPr="00695240" w:rsidRDefault="008B2A80" w:rsidP="000F0EBA"/>
        </w:tc>
        <w:tc>
          <w:tcPr>
            <w:tcW w:w="82" w:type="pct"/>
            <w:vMerge/>
            <w:tcBorders>
              <w:left w:val="nil"/>
            </w:tcBorders>
          </w:tcPr>
          <w:p w:rsidR="008B2A80" w:rsidRPr="00C6347B" w:rsidRDefault="008B2A80" w:rsidP="00C6347B">
            <w:pPr>
              <w:jc w:val="center"/>
              <w:rPr>
                <w:b/>
                <w:i/>
              </w:rPr>
            </w:pPr>
          </w:p>
        </w:tc>
        <w:tc>
          <w:tcPr>
            <w:tcW w:w="658" w:type="pct"/>
            <w:gridSpan w:val="2"/>
            <w:tcBorders>
              <w:left w:val="nil"/>
            </w:tcBorders>
          </w:tcPr>
          <w:p w:rsidR="008B2A80" w:rsidRPr="00C6347B" w:rsidRDefault="008B2A80" w:rsidP="00C6347B">
            <w:pPr>
              <w:jc w:val="center"/>
              <w:rPr>
                <w:b/>
                <w:i/>
              </w:rPr>
            </w:pPr>
            <w:r w:rsidRPr="00C6347B">
              <w:rPr>
                <w:b/>
                <w:i/>
              </w:rPr>
              <w:t>Предметные</w:t>
            </w:r>
          </w:p>
        </w:tc>
        <w:tc>
          <w:tcPr>
            <w:tcW w:w="1117" w:type="pct"/>
          </w:tcPr>
          <w:p w:rsidR="008B2A80" w:rsidRPr="00C6347B" w:rsidRDefault="008B2A80" w:rsidP="00EE56C0">
            <w:pPr>
              <w:rPr>
                <w:b/>
                <w:i/>
              </w:rPr>
            </w:pPr>
            <w:proofErr w:type="spellStart"/>
            <w:r w:rsidRPr="00C6347B">
              <w:rPr>
                <w:b/>
                <w:i/>
              </w:rPr>
              <w:t>Метапредметные</w:t>
            </w:r>
            <w:proofErr w:type="spellEnd"/>
            <w:r w:rsidRPr="00C6347B">
              <w:rPr>
                <w:b/>
                <w:i/>
              </w:rPr>
              <w:t>:</w:t>
            </w:r>
          </w:p>
          <w:p w:rsidR="008B2A80" w:rsidRPr="00C6347B" w:rsidRDefault="008B2A80" w:rsidP="00EE56C0">
            <w:pPr>
              <w:rPr>
                <w:b/>
                <w:i/>
              </w:rPr>
            </w:pPr>
            <w:r w:rsidRPr="00C6347B">
              <w:rPr>
                <w:b/>
                <w:i/>
              </w:rPr>
              <w:t>познавательные УУД (П);</w:t>
            </w:r>
          </w:p>
          <w:p w:rsidR="008B2A80" w:rsidRPr="00C6347B" w:rsidRDefault="008B2A80" w:rsidP="00EE56C0">
            <w:pPr>
              <w:rPr>
                <w:b/>
                <w:i/>
              </w:rPr>
            </w:pPr>
            <w:r w:rsidRPr="00C6347B">
              <w:rPr>
                <w:b/>
                <w:i/>
              </w:rPr>
              <w:t>коммуникативные УУД (К);</w:t>
            </w:r>
          </w:p>
          <w:p w:rsidR="008B2A80" w:rsidRPr="00C6347B" w:rsidRDefault="008B2A80" w:rsidP="00EE56C0">
            <w:pPr>
              <w:rPr>
                <w:b/>
                <w:i/>
              </w:rPr>
            </w:pPr>
            <w:r w:rsidRPr="00C6347B">
              <w:rPr>
                <w:b/>
                <w:i/>
              </w:rPr>
              <w:t>регулятивные УУД (Р)</w:t>
            </w:r>
          </w:p>
        </w:tc>
        <w:tc>
          <w:tcPr>
            <w:tcW w:w="893" w:type="pct"/>
            <w:gridSpan w:val="3"/>
          </w:tcPr>
          <w:p w:rsidR="008B2A80" w:rsidRPr="00C6347B" w:rsidRDefault="008B2A80" w:rsidP="00C6347B">
            <w:pPr>
              <w:jc w:val="center"/>
              <w:rPr>
                <w:b/>
                <w:i/>
              </w:rPr>
            </w:pPr>
            <w:r w:rsidRPr="00C6347B">
              <w:rPr>
                <w:b/>
                <w:i/>
              </w:rPr>
              <w:t>Личностные результаты</w:t>
            </w:r>
          </w:p>
        </w:tc>
        <w:tc>
          <w:tcPr>
            <w:tcW w:w="914" w:type="pct"/>
            <w:gridSpan w:val="2"/>
            <w:vMerge/>
          </w:tcPr>
          <w:p w:rsidR="008B2A80" w:rsidRPr="00695240" w:rsidRDefault="008B2A80" w:rsidP="00FB612B">
            <w:pPr>
              <w:tabs>
                <w:tab w:val="left" w:pos="792"/>
              </w:tabs>
            </w:pPr>
          </w:p>
        </w:tc>
      </w:tr>
      <w:tr w:rsidR="008B2A80" w:rsidRPr="00736564" w:rsidTr="008513F3">
        <w:trPr>
          <w:gridAfter w:val="7"/>
          <w:wAfter w:w="3509" w:type="pct"/>
        </w:trPr>
        <w:tc>
          <w:tcPr>
            <w:tcW w:w="692" w:type="pct"/>
            <w:gridSpan w:val="3"/>
          </w:tcPr>
          <w:p w:rsidR="008B2A80" w:rsidRPr="00C6347B" w:rsidRDefault="008B2A80" w:rsidP="00C6347B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</w:tcPr>
          <w:p w:rsidR="008B2A80" w:rsidRPr="00C6347B" w:rsidRDefault="008B2A80" w:rsidP="00C6347B">
            <w:pPr>
              <w:jc w:val="center"/>
              <w:rPr>
                <w:b/>
              </w:rPr>
            </w:pPr>
          </w:p>
        </w:tc>
      </w:tr>
      <w:tr w:rsidR="008B2A80" w:rsidRPr="00695240" w:rsidTr="008513F3">
        <w:tc>
          <w:tcPr>
            <w:tcW w:w="154" w:type="pct"/>
          </w:tcPr>
          <w:p w:rsidR="008B2A80" w:rsidRPr="00695240" w:rsidRDefault="008B2A80" w:rsidP="00C6347B">
            <w:pPr>
              <w:jc w:val="center"/>
            </w:pPr>
            <w:r w:rsidRPr="00695240">
              <w:t>1</w:t>
            </w:r>
          </w:p>
        </w:tc>
        <w:tc>
          <w:tcPr>
            <w:tcW w:w="294" w:type="pct"/>
          </w:tcPr>
          <w:p w:rsidR="008B2A80" w:rsidRDefault="008B2A80" w:rsidP="000F0EBA">
            <w:r>
              <w:t>03.09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Pr="00695240" w:rsidRDefault="008B2A80" w:rsidP="000F0EBA">
            <w:r>
              <w:t>Мир, в котором мы живём.</w:t>
            </w:r>
          </w:p>
        </w:tc>
        <w:tc>
          <w:tcPr>
            <w:tcW w:w="740" w:type="pct"/>
            <w:gridSpan w:val="3"/>
          </w:tcPr>
          <w:p w:rsidR="008B2A80" w:rsidRPr="00D030FE" w:rsidRDefault="008B2A80" w:rsidP="008513F3">
            <w:pPr>
              <w:spacing w:line="240" w:lineRule="atLeast"/>
            </w:pPr>
            <w:r w:rsidRPr="00D030FE">
              <w:t>Научитьсяназыватьчертынаукигеографии, показыватьеероль</w:t>
            </w:r>
          </w:p>
          <w:p w:rsidR="008B2A80" w:rsidRPr="00D030FE" w:rsidRDefault="008B2A80" w:rsidP="008513F3">
            <w:pPr>
              <w:spacing w:line="240" w:lineRule="atLeast"/>
            </w:pPr>
            <w:r>
              <w:t xml:space="preserve">в </w:t>
            </w:r>
            <w:r w:rsidRPr="00D030FE">
              <w:t>освоениипланетычеловеком, понимать</w:t>
            </w:r>
          </w:p>
          <w:p w:rsidR="008B2A80" w:rsidRPr="00695240" w:rsidRDefault="008B2A80" w:rsidP="008513F3">
            <w:pPr>
              <w:spacing w:line="240" w:lineRule="atLeast"/>
            </w:pPr>
            <w:r w:rsidRPr="00D030FE">
              <w:t>уникальностьпланетыЗемля</w:t>
            </w:r>
          </w:p>
        </w:tc>
        <w:tc>
          <w:tcPr>
            <w:tcW w:w="1129" w:type="pct"/>
            <w:gridSpan w:val="2"/>
            <w:vAlign w:val="center"/>
          </w:tcPr>
          <w:p w:rsidR="008B2A80" w:rsidRPr="00D030FE" w:rsidRDefault="008B2A80" w:rsidP="000F0EBA">
            <w:r w:rsidRPr="00C6347B">
              <w:rPr>
                <w:b/>
              </w:rPr>
              <w:t>К:</w:t>
            </w:r>
            <w:r>
              <w:t xml:space="preserve"> продолжить обучение </w:t>
            </w:r>
            <w:r w:rsidRPr="00D030FE">
              <w:t>в эвристической беседе.</w:t>
            </w:r>
          </w:p>
          <w:p w:rsidR="008B2A80" w:rsidRPr="00D030FE" w:rsidRDefault="008B2A80" w:rsidP="000F0EBA">
            <w:r w:rsidRPr="00C6347B">
              <w:rPr>
                <w:b/>
              </w:rPr>
              <w:t>Р:</w:t>
            </w:r>
            <w:r w:rsidRPr="00D030FE">
              <w:t xml:space="preserve"> уметь самост</w:t>
            </w:r>
            <w:r>
              <w:t>оятельно выде</w:t>
            </w:r>
            <w:r w:rsidRPr="00D030FE">
              <w:t>лять познавательную цель.</w:t>
            </w:r>
          </w:p>
          <w:p w:rsidR="008B2A80" w:rsidRPr="00695240" w:rsidRDefault="008B2A80" w:rsidP="000F0EBA">
            <w:r w:rsidRPr="00C6347B">
              <w:rPr>
                <w:b/>
              </w:rPr>
              <w:t>П:</w:t>
            </w:r>
            <w:r>
              <w:t xml:space="preserve"> уметь объяснять особенности планеты Земля.</w:t>
            </w:r>
          </w:p>
        </w:tc>
        <w:tc>
          <w:tcPr>
            <w:tcW w:w="881" w:type="pct"/>
            <w:gridSpan w:val="2"/>
            <w:vAlign w:val="center"/>
          </w:tcPr>
          <w:p w:rsidR="008B2A80" w:rsidRPr="00D030FE" w:rsidRDefault="008B2A80" w:rsidP="000F0EBA">
            <w:r>
              <w:t xml:space="preserve">Развитие </w:t>
            </w:r>
            <w:r w:rsidRPr="00D030FE">
              <w:t>личностной</w:t>
            </w:r>
          </w:p>
          <w:p w:rsidR="008B2A80" w:rsidRPr="00D030FE" w:rsidRDefault="008B2A80" w:rsidP="000F0EBA">
            <w:r w:rsidRPr="00D030FE">
              <w:t>рефлексии,</w:t>
            </w:r>
          </w:p>
          <w:p w:rsidR="008B2A80" w:rsidRPr="00695240" w:rsidRDefault="008B2A80" w:rsidP="000F0EBA">
            <w:r w:rsidRPr="00D030FE">
              <w:t>толерантности</w:t>
            </w:r>
          </w:p>
        </w:tc>
        <w:tc>
          <w:tcPr>
            <w:tcW w:w="914" w:type="pct"/>
            <w:gridSpan w:val="2"/>
          </w:tcPr>
          <w:p w:rsidR="008B2A80" w:rsidRPr="00A93B0B" w:rsidRDefault="008B2A80" w:rsidP="00421B2E">
            <w:pPr>
              <w:jc w:val="both"/>
            </w:pPr>
            <w:r w:rsidRPr="00A93B0B">
              <w:t xml:space="preserve">Формировать и развивать практические компетентности применения знаний наук о природе в решении географических задач; </w:t>
            </w:r>
          </w:p>
          <w:p w:rsidR="008B2A80" w:rsidRPr="00C6347B" w:rsidRDefault="008B2A80" w:rsidP="000F0EBA">
            <w:pPr>
              <w:rPr>
                <w:b/>
                <w:i/>
              </w:rPr>
            </w:pPr>
          </w:p>
        </w:tc>
      </w:tr>
      <w:tr w:rsidR="008B2A80" w:rsidRPr="00695240" w:rsidTr="008513F3">
        <w:tc>
          <w:tcPr>
            <w:tcW w:w="154" w:type="pct"/>
          </w:tcPr>
          <w:p w:rsidR="008B2A80" w:rsidRPr="00695240" w:rsidRDefault="008B2A80" w:rsidP="00C6347B">
            <w:pPr>
              <w:jc w:val="center"/>
            </w:pPr>
            <w:r>
              <w:t>2</w:t>
            </w:r>
          </w:p>
        </w:tc>
        <w:tc>
          <w:tcPr>
            <w:tcW w:w="294" w:type="pct"/>
          </w:tcPr>
          <w:p w:rsidR="008B2A80" w:rsidRPr="00D030FE" w:rsidRDefault="008B2A80" w:rsidP="000F0EBA">
            <w:r>
              <w:t>10.09</w:t>
            </w:r>
          </w:p>
        </w:tc>
        <w:tc>
          <w:tcPr>
            <w:tcW w:w="244" w:type="pct"/>
          </w:tcPr>
          <w:p w:rsidR="008B2A80" w:rsidRPr="00D030FE" w:rsidRDefault="008B2A80" w:rsidP="000F0EBA"/>
        </w:tc>
        <w:tc>
          <w:tcPr>
            <w:tcW w:w="644" w:type="pct"/>
          </w:tcPr>
          <w:p w:rsidR="008B2A80" w:rsidRDefault="008B2A80" w:rsidP="000F0EBA">
            <w:r w:rsidRPr="00D030FE">
              <w:t>Наукиоприроде</w:t>
            </w:r>
          </w:p>
        </w:tc>
        <w:tc>
          <w:tcPr>
            <w:tcW w:w="740" w:type="pct"/>
            <w:gridSpan w:val="3"/>
          </w:tcPr>
          <w:p w:rsidR="008B2A80" w:rsidRPr="00D030FE" w:rsidRDefault="008B2A80" w:rsidP="000F0EBA">
            <w:r>
              <w:t xml:space="preserve">Научиться объяснять значение </w:t>
            </w:r>
            <w:r w:rsidRPr="00D030FE">
              <w:t>понятий тело</w:t>
            </w:r>
          </w:p>
          <w:p w:rsidR="008B2A80" w:rsidRPr="00695240" w:rsidRDefault="008B2A80" w:rsidP="000F0EBA">
            <w:r w:rsidRPr="00D030FE">
              <w:t>и вещество</w:t>
            </w:r>
          </w:p>
        </w:tc>
        <w:tc>
          <w:tcPr>
            <w:tcW w:w="1129" w:type="pct"/>
            <w:gridSpan w:val="2"/>
            <w:vAlign w:val="center"/>
          </w:tcPr>
          <w:p w:rsidR="008B2A80" w:rsidRPr="00D030FE" w:rsidRDefault="008B2A80" w:rsidP="000F0EBA">
            <w:r w:rsidRPr="00C6347B">
              <w:rPr>
                <w:b/>
              </w:rPr>
              <w:t>К:</w:t>
            </w:r>
            <w:r>
              <w:t xml:space="preserve"> уметь отображать ин</w:t>
            </w:r>
            <w:r w:rsidRPr="00D030FE">
              <w:t>формацию в графической форме.</w:t>
            </w:r>
          </w:p>
          <w:p w:rsidR="008B2A80" w:rsidRPr="00D030FE" w:rsidRDefault="008B2A80" w:rsidP="000F0EBA">
            <w:r w:rsidRPr="00C6347B">
              <w:rPr>
                <w:b/>
              </w:rPr>
              <w:t>Р:</w:t>
            </w:r>
            <w:r>
              <w:t xml:space="preserve"> самостоятельно искать и вы</w:t>
            </w:r>
            <w:r w:rsidRPr="00D030FE">
              <w:t>делять необходимуюинформацию.</w:t>
            </w:r>
          </w:p>
          <w:p w:rsidR="008B2A80" w:rsidRPr="00695240" w:rsidRDefault="008B2A80" w:rsidP="000F0EBA">
            <w:r w:rsidRPr="00C6347B">
              <w:rPr>
                <w:b/>
              </w:rPr>
              <w:t>П:</w:t>
            </w:r>
            <w:r w:rsidRPr="00D030FE">
              <w:t xml:space="preserve"> уметь выделять сходств</w:t>
            </w:r>
            <w:r>
              <w:t xml:space="preserve"> естественных наук.</w:t>
            </w:r>
          </w:p>
        </w:tc>
        <w:tc>
          <w:tcPr>
            <w:tcW w:w="881" w:type="pct"/>
            <w:gridSpan w:val="2"/>
            <w:vAlign w:val="center"/>
          </w:tcPr>
          <w:p w:rsidR="008B2A80" w:rsidRPr="00D030FE" w:rsidRDefault="008B2A80" w:rsidP="000F0EBA">
            <w:r>
              <w:t>Формирование мотивации в из</w:t>
            </w:r>
            <w:r w:rsidRPr="00D030FE">
              <w:t>учении наук</w:t>
            </w:r>
          </w:p>
          <w:p w:rsidR="008B2A80" w:rsidRPr="00695240" w:rsidRDefault="008B2A80" w:rsidP="000F0EBA">
            <w:r w:rsidRPr="00D030FE">
              <w:t>о природе</w:t>
            </w:r>
          </w:p>
        </w:tc>
        <w:tc>
          <w:tcPr>
            <w:tcW w:w="914" w:type="pct"/>
            <w:gridSpan w:val="2"/>
          </w:tcPr>
          <w:p w:rsidR="008B2A80" w:rsidRPr="00A93B0B" w:rsidRDefault="008B2A80" w:rsidP="00421B2E">
            <w:pPr>
              <w:jc w:val="both"/>
            </w:pPr>
            <w:r w:rsidRPr="00A93B0B">
              <w:t xml:space="preserve">Формировать и развивать практические компетентности применения знаний наук о природе в решении географических задач; </w:t>
            </w:r>
          </w:p>
          <w:p w:rsidR="008B2A80" w:rsidRPr="00695240" w:rsidRDefault="008B2A80" w:rsidP="000F0EBA"/>
        </w:tc>
      </w:tr>
      <w:tr w:rsidR="008B2A80" w:rsidRPr="00695240" w:rsidTr="008513F3">
        <w:tc>
          <w:tcPr>
            <w:tcW w:w="154" w:type="pct"/>
          </w:tcPr>
          <w:p w:rsidR="008B2A80" w:rsidRPr="00695240" w:rsidRDefault="008B2A80" w:rsidP="00C6347B">
            <w:pPr>
              <w:jc w:val="center"/>
            </w:pPr>
            <w:r>
              <w:t>3</w:t>
            </w:r>
          </w:p>
        </w:tc>
        <w:tc>
          <w:tcPr>
            <w:tcW w:w="294" w:type="pct"/>
          </w:tcPr>
          <w:p w:rsidR="008B2A80" w:rsidRPr="00D030FE" w:rsidRDefault="008B2A80" w:rsidP="000F0EBA">
            <w:r>
              <w:t>17.09</w:t>
            </w:r>
          </w:p>
        </w:tc>
        <w:tc>
          <w:tcPr>
            <w:tcW w:w="244" w:type="pct"/>
          </w:tcPr>
          <w:p w:rsidR="008B2A80" w:rsidRPr="00D030FE" w:rsidRDefault="008B2A80" w:rsidP="000F0EBA"/>
        </w:tc>
        <w:tc>
          <w:tcPr>
            <w:tcW w:w="644" w:type="pct"/>
          </w:tcPr>
          <w:p w:rsidR="008B2A80" w:rsidRPr="00D030FE" w:rsidRDefault="008B2A80" w:rsidP="000F0EBA">
            <w:r w:rsidRPr="00D030FE">
              <w:t>География–наукаоЗемле</w:t>
            </w:r>
          </w:p>
        </w:tc>
        <w:tc>
          <w:tcPr>
            <w:tcW w:w="740" w:type="pct"/>
            <w:gridSpan w:val="3"/>
          </w:tcPr>
          <w:p w:rsidR="008B2A80" w:rsidRPr="00D030FE" w:rsidRDefault="008B2A80" w:rsidP="000F0EBA">
            <w:r>
              <w:t xml:space="preserve">Научиться называть отличия в изучении Земли с помощью географии </w:t>
            </w:r>
            <w:r w:rsidRPr="00D030FE">
              <w:t xml:space="preserve">по </w:t>
            </w:r>
            <w:r w:rsidRPr="00D030FE">
              <w:lastRenderedPageBreak/>
              <w:t>сравнению</w:t>
            </w:r>
          </w:p>
          <w:p w:rsidR="008B2A80" w:rsidRPr="00695240" w:rsidRDefault="008B2A80" w:rsidP="000F0EBA">
            <w:r>
              <w:t>с другими наука</w:t>
            </w:r>
            <w:r w:rsidRPr="00D030FE">
              <w:t xml:space="preserve">ми; </w:t>
            </w:r>
            <w:r>
              <w:t xml:space="preserve">объяснять ,для чего изучают </w:t>
            </w:r>
            <w:r w:rsidRPr="00D030FE">
              <w:t>географию</w:t>
            </w:r>
          </w:p>
        </w:tc>
        <w:tc>
          <w:tcPr>
            <w:tcW w:w="1129" w:type="pct"/>
            <w:gridSpan w:val="2"/>
            <w:vAlign w:val="center"/>
          </w:tcPr>
          <w:p w:rsidR="008B2A80" w:rsidRPr="00D030FE" w:rsidRDefault="008B2A80" w:rsidP="000F0EBA">
            <w:r w:rsidRPr="00C6347B">
              <w:rPr>
                <w:b/>
              </w:rPr>
              <w:lastRenderedPageBreak/>
              <w:t>К:</w:t>
            </w:r>
            <w:r>
              <w:t xml:space="preserve"> выделять главную мысль </w:t>
            </w:r>
            <w:r w:rsidRPr="00D030FE">
              <w:t>в тексте параграфа (смысловое чтение).</w:t>
            </w:r>
          </w:p>
          <w:p w:rsidR="008B2A80" w:rsidRPr="00D030FE" w:rsidRDefault="008B2A80" w:rsidP="000F0EBA">
            <w:r w:rsidRPr="00C6347B">
              <w:rPr>
                <w:b/>
              </w:rPr>
              <w:t>Р:</w:t>
            </w:r>
            <w:r w:rsidRPr="00D030FE">
              <w:t xml:space="preserve"> формировать и развивать</w:t>
            </w:r>
          </w:p>
          <w:p w:rsidR="008B2A80" w:rsidRPr="00D030FE" w:rsidRDefault="008B2A80" w:rsidP="000F0EBA">
            <w:r>
              <w:t xml:space="preserve">компетентность в области </w:t>
            </w:r>
            <w:r>
              <w:lastRenderedPageBreak/>
              <w:t xml:space="preserve">использования </w:t>
            </w:r>
            <w:r w:rsidRPr="00D030FE">
              <w:t>ИКТ.</w:t>
            </w:r>
          </w:p>
          <w:p w:rsidR="008B2A80" w:rsidRPr="00695240" w:rsidRDefault="008B2A80" w:rsidP="000F0EBA">
            <w:r w:rsidRPr="00C6347B">
              <w:rPr>
                <w:b/>
              </w:rPr>
              <w:t>П:</w:t>
            </w:r>
            <w:r w:rsidRPr="00D030FE">
              <w:t xml:space="preserve"> уметь выявлять различия</w:t>
            </w:r>
            <w:r>
              <w:t xml:space="preserve"> двух частей географии.</w:t>
            </w:r>
          </w:p>
        </w:tc>
        <w:tc>
          <w:tcPr>
            <w:tcW w:w="881" w:type="pct"/>
            <w:gridSpan w:val="2"/>
            <w:vAlign w:val="center"/>
          </w:tcPr>
          <w:p w:rsidR="008B2A80" w:rsidRPr="00D030FE" w:rsidRDefault="008B2A80" w:rsidP="000F0EBA">
            <w:r>
              <w:lastRenderedPageBreak/>
              <w:t>Формирование коммуникативной компетентности в общении и со</w:t>
            </w:r>
            <w:r w:rsidRPr="00D030FE">
              <w:t>трудничестве</w:t>
            </w:r>
          </w:p>
          <w:p w:rsidR="008B2A80" w:rsidRPr="00695240" w:rsidRDefault="008B2A80" w:rsidP="000F0EBA">
            <w:r>
              <w:lastRenderedPageBreak/>
              <w:t>со сверстни</w:t>
            </w:r>
            <w:r w:rsidRPr="00D030FE">
              <w:t>ками</w:t>
            </w:r>
          </w:p>
        </w:tc>
        <w:tc>
          <w:tcPr>
            <w:tcW w:w="914" w:type="pct"/>
            <w:gridSpan w:val="2"/>
          </w:tcPr>
          <w:p w:rsidR="008B2A80" w:rsidRPr="00A93B0B" w:rsidRDefault="008B2A80" w:rsidP="00421B2E">
            <w:pPr>
              <w:jc w:val="both"/>
            </w:pPr>
            <w:r w:rsidRPr="00A93B0B">
              <w:lastRenderedPageBreak/>
              <w:t xml:space="preserve">Уметь, используя различные источники информации, находить взаимосвязь тел, веществ и явлений в </w:t>
            </w:r>
            <w:r w:rsidRPr="00A93B0B">
              <w:lastRenderedPageBreak/>
              <w:t>природе;</w:t>
            </w:r>
          </w:p>
          <w:p w:rsidR="008B2A80" w:rsidRPr="00695240" w:rsidRDefault="008B2A80" w:rsidP="000F0EBA"/>
        </w:tc>
      </w:tr>
      <w:tr w:rsidR="008B2A80" w:rsidRPr="00695240" w:rsidTr="008513F3">
        <w:tc>
          <w:tcPr>
            <w:tcW w:w="154" w:type="pct"/>
          </w:tcPr>
          <w:p w:rsidR="008B2A80" w:rsidRPr="00695240" w:rsidRDefault="008B2A80" w:rsidP="00C6347B">
            <w:pPr>
              <w:jc w:val="center"/>
            </w:pPr>
            <w:r>
              <w:lastRenderedPageBreak/>
              <w:t>4</w:t>
            </w:r>
          </w:p>
        </w:tc>
        <w:tc>
          <w:tcPr>
            <w:tcW w:w="294" w:type="pct"/>
          </w:tcPr>
          <w:p w:rsidR="008B2A80" w:rsidRPr="00D030FE" w:rsidRDefault="008B2A80" w:rsidP="000F0EBA">
            <w:r>
              <w:t>24.09</w:t>
            </w:r>
          </w:p>
        </w:tc>
        <w:tc>
          <w:tcPr>
            <w:tcW w:w="244" w:type="pct"/>
          </w:tcPr>
          <w:p w:rsidR="008B2A80" w:rsidRPr="00D030FE" w:rsidRDefault="008B2A80" w:rsidP="000F0EBA"/>
        </w:tc>
        <w:tc>
          <w:tcPr>
            <w:tcW w:w="644" w:type="pct"/>
          </w:tcPr>
          <w:p w:rsidR="008B2A80" w:rsidRPr="00D030FE" w:rsidRDefault="008B2A80" w:rsidP="000F0EBA">
            <w:r w:rsidRPr="00D030FE">
              <w:t>Методыгеографических</w:t>
            </w:r>
          </w:p>
          <w:p w:rsidR="008B2A80" w:rsidRPr="00D030FE" w:rsidRDefault="008B2A80" w:rsidP="000F0EBA">
            <w:r w:rsidRPr="00D030FE">
              <w:t>исследований</w:t>
            </w:r>
          </w:p>
        </w:tc>
        <w:tc>
          <w:tcPr>
            <w:tcW w:w="740" w:type="pct"/>
            <w:gridSpan w:val="3"/>
          </w:tcPr>
          <w:p w:rsidR="008B2A80" w:rsidRPr="00D030FE" w:rsidRDefault="008B2A80" w:rsidP="000F0EBA">
            <w:r>
              <w:t>Научиться находить на иллюстрациях и опи</w:t>
            </w:r>
            <w:r w:rsidRPr="00D030FE">
              <w:t>сывать способы</w:t>
            </w:r>
          </w:p>
          <w:p w:rsidR="008B2A80" w:rsidRPr="00D030FE" w:rsidRDefault="008B2A80" w:rsidP="000F0EBA">
            <w:r w:rsidRPr="00D030FE">
              <w:t>современных</w:t>
            </w:r>
          </w:p>
          <w:p w:rsidR="008B2A80" w:rsidRPr="00D030FE" w:rsidRDefault="008B2A80" w:rsidP="000F0EBA">
            <w:r w:rsidRPr="00D030FE">
              <w:t>географических</w:t>
            </w:r>
          </w:p>
          <w:p w:rsidR="008B2A80" w:rsidRPr="00695240" w:rsidRDefault="008B2A80" w:rsidP="000F0EBA">
            <w:r>
              <w:t>исследований и применяемые для этого приборы.</w:t>
            </w:r>
          </w:p>
        </w:tc>
        <w:tc>
          <w:tcPr>
            <w:tcW w:w="1129" w:type="pct"/>
            <w:gridSpan w:val="2"/>
            <w:vAlign w:val="center"/>
          </w:tcPr>
          <w:p w:rsidR="008B2A80" w:rsidRPr="00D030FE" w:rsidRDefault="008B2A80" w:rsidP="000F0EBA">
            <w:r w:rsidRPr="00C6347B">
              <w:rPr>
                <w:b/>
              </w:rPr>
              <w:t>К:</w:t>
            </w:r>
            <w:r w:rsidRPr="00D030FE">
              <w:t xml:space="preserve"> добывать недостающую</w:t>
            </w:r>
          </w:p>
          <w:p w:rsidR="008B2A80" w:rsidRPr="00D030FE" w:rsidRDefault="008B2A80" w:rsidP="000F0EBA">
            <w:r>
              <w:t xml:space="preserve">информацию с помощью карт </w:t>
            </w:r>
            <w:r w:rsidRPr="00D030FE">
              <w:t>атласа.</w:t>
            </w:r>
          </w:p>
          <w:p w:rsidR="008B2A80" w:rsidRPr="00D030FE" w:rsidRDefault="008B2A80" w:rsidP="000F0EBA">
            <w:r w:rsidRPr="00C6347B">
              <w:rPr>
                <w:b/>
              </w:rPr>
              <w:t>Р:</w:t>
            </w:r>
            <w:r>
              <w:t xml:space="preserve"> применять методы информа</w:t>
            </w:r>
            <w:r w:rsidRPr="00D030FE">
              <w:t>ционного поиска.</w:t>
            </w:r>
          </w:p>
          <w:p w:rsidR="008B2A80" w:rsidRPr="00695240" w:rsidRDefault="008B2A80" w:rsidP="000F0EBA">
            <w:r w:rsidRPr="00C6347B">
              <w:rPr>
                <w:b/>
              </w:rPr>
              <w:t>П:</w:t>
            </w:r>
            <w:r>
              <w:t xml:space="preserve"> показывать ценность гео</w:t>
            </w:r>
            <w:r w:rsidRPr="00D030FE">
              <w:t>графической информации для человечества</w:t>
            </w:r>
          </w:p>
        </w:tc>
        <w:tc>
          <w:tcPr>
            <w:tcW w:w="881" w:type="pct"/>
            <w:gridSpan w:val="2"/>
            <w:vAlign w:val="center"/>
          </w:tcPr>
          <w:p w:rsidR="008B2A80" w:rsidRPr="00D030FE" w:rsidRDefault="008B2A80" w:rsidP="000F0EBA">
            <w:r>
              <w:t>Формирование целостного миро</w:t>
            </w:r>
            <w:r w:rsidRPr="00D030FE">
              <w:t>воззрения,</w:t>
            </w:r>
          </w:p>
          <w:p w:rsidR="008B2A80" w:rsidRPr="00D030FE" w:rsidRDefault="008B2A80" w:rsidP="000F0EBA">
            <w:r>
              <w:t>соответствующего современному уров</w:t>
            </w:r>
            <w:r w:rsidRPr="00D030FE">
              <w:t>ню развития</w:t>
            </w:r>
          </w:p>
          <w:p w:rsidR="008B2A80" w:rsidRPr="00695240" w:rsidRDefault="008B2A80" w:rsidP="000F0EBA">
            <w:r>
              <w:t>науки и об</w:t>
            </w:r>
            <w:r w:rsidRPr="00D030FE">
              <w:t>щественной</w:t>
            </w:r>
            <w:r>
              <w:t xml:space="preserve"> практики.</w:t>
            </w:r>
          </w:p>
        </w:tc>
        <w:tc>
          <w:tcPr>
            <w:tcW w:w="914" w:type="pct"/>
            <w:gridSpan w:val="2"/>
          </w:tcPr>
          <w:p w:rsidR="008B2A80" w:rsidRPr="00695240" w:rsidRDefault="008B2A80" w:rsidP="000F0EBA">
            <w:r w:rsidRPr="00A93B0B">
              <w:t>Организация и обучение приемам учебной работы: наблюдениями за погодой, фенологическими явлениями, высотой Солнца.</w:t>
            </w:r>
          </w:p>
        </w:tc>
      </w:tr>
      <w:tr w:rsidR="008B2A80" w:rsidRPr="00695240" w:rsidTr="008513F3">
        <w:tc>
          <w:tcPr>
            <w:tcW w:w="154" w:type="pct"/>
          </w:tcPr>
          <w:p w:rsidR="008B2A80" w:rsidRPr="00695240" w:rsidRDefault="008B2A80" w:rsidP="00C6347B">
            <w:pPr>
              <w:jc w:val="center"/>
            </w:pPr>
            <w:r>
              <w:t>5</w:t>
            </w:r>
          </w:p>
        </w:tc>
        <w:tc>
          <w:tcPr>
            <w:tcW w:w="294" w:type="pct"/>
          </w:tcPr>
          <w:p w:rsidR="008B2A80" w:rsidRDefault="008B2A80" w:rsidP="000F0EBA">
            <w:r>
              <w:t>01.10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Pr="00C6347B" w:rsidRDefault="008B2A80" w:rsidP="000F0EBA">
            <w:pPr>
              <w:rPr>
                <w:rFonts w:ascii="Cambria Math" w:hAnsi="Cambria Math" w:cs="Cambria Math"/>
              </w:rPr>
            </w:pPr>
            <w:r>
              <w:t xml:space="preserve">Обобщение знаний </w:t>
            </w:r>
            <w:r w:rsidRPr="00D030FE">
              <w:t>поразделу</w:t>
            </w:r>
            <w:r>
              <w:t xml:space="preserve"> «</w:t>
            </w:r>
            <w:r w:rsidRPr="00D030FE">
              <w:t>Что изучаетгеография</w:t>
            </w:r>
            <w:r w:rsidRPr="00C6347B">
              <w:rPr>
                <w:rFonts w:ascii="Cambria Math" w:hAnsi="Cambria Math" w:cs="Cambria Math"/>
              </w:rPr>
              <w:t>»</w:t>
            </w:r>
          </w:p>
          <w:p w:rsidR="008B2A80" w:rsidRPr="00C6347B" w:rsidRDefault="008B2A80" w:rsidP="000F0EBA">
            <w:pPr>
              <w:rPr>
                <w:b/>
                <w:i/>
              </w:rPr>
            </w:pPr>
            <w:r w:rsidRPr="00C6347B">
              <w:rPr>
                <w:b/>
                <w:i/>
              </w:rPr>
              <w:t>Проверочная работа</w:t>
            </w:r>
          </w:p>
        </w:tc>
        <w:tc>
          <w:tcPr>
            <w:tcW w:w="740" w:type="pct"/>
            <w:gridSpan w:val="3"/>
          </w:tcPr>
          <w:p w:rsidR="008B2A80" w:rsidRPr="00D030FE" w:rsidRDefault="008B2A80" w:rsidP="000F0EBA">
            <w:r w:rsidRPr="00D030FE">
              <w:t>Формирование</w:t>
            </w:r>
          </w:p>
          <w:p w:rsidR="008B2A80" w:rsidRPr="00D030FE" w:rsidRDefault="008B2A80" w:rsidP="000F0EBA">
            <w:r w:rsidRPr="00D030FE">
              <w:t>представлений</w:t>
            </w:r>
          </w:p>
          <w:p w:rsidR="008B2A80" w:rsidRPr="00D030FE" w:rsidRDefault="008B2A80" w:rsidP="000F0EBA">
            <w:r w:rsidRPr="00D030FE">
              <w:t>о географии, ее</w:t>
            </w:r>
          </w:p>
          <w:p w:rsidR="008B2A80" w:rsidRPr="00D030FE" w:rsidRDefault="008B2A80" w:rsidP="000F0EBA">
            <w:r>
              <w:t>роли в освое</w:t>
            </w:r>
            <w:r w:rsidRPr="00D030FE">
              <w:t>нии планеты</w:t>
            </w:r>
          </w:p>
          <w:p w:rsidR="008B2A80" w:rsidRPr="00D030FE" w:rsidRDefault="008B2A80" w:rsidP="000F0EBA">
            <w:r w:rsidRPr="00D030FE">
              <w:t>человеком,</w:t>
            </w:r>
          </w:p>
          <w:p w:rsidR="008B2A80" w:rsidRPr="00695240" w:rsidRDefault="008B2A80" w:rsidP="000F0EBA">
            <w:r>
              <w:t>о географических знаниях как о компоненте научной картины мира.</w:t>
            </w:r>
          </w:p>
        </w:tc>
        <w:tc>
          <w:tcPr>
            <w:tcW w:w="1129" w:type="pct"/>
            <w:gridSpan w:val="2"/>
            <w:vAlign w:val="center"/>
          </w:tcPr>
          <w:p w:rsidR="008B2A80" w:rsidRPr="00D030FE" w:rsidRDefault="008B2A80" w:rsidP="000F0EBA">
            <w:r w:rsidRPr="00C6347B">
              <w:rPr>
                <w:b/>
              </w:rPr>
              <w:t>К:</w:t>
            </w:r>
            <w:r>
              <w:t xml:space="preserve"> организовывать и пла</w:t>
            </w:r>
            <w:r w:rsidRPr="00D030FE">
              <w:t>нировать учебное сотрудничество с учителем</w:t>
            </w:r>
          </w:p>
          <w:p w:rsidR="008B2A80" w:rsidRPr="00D030FE" w:rsidRDefault="008B2A80" w:rsidP="000F0EBA">
            <w:r w:rsidRPr="00D030FE">
              <w:t>и одноклассниками.</w:t>
            </w:r>
          </w:p>
          <w:p w:rsidR="008B2A80" w:rsidRPr="00D030FE" w:rsidRDefault="008B2A80" w:rsidP="000F0EBA">
            <w:r w:rsidRPr="00C6347B">
              <w:rPr>
                <w:b/>
              </w:rPr>
              <w:t>Р:</w:t>
            </w:r>
            <w:r w:rsidRPr="00D030FE">
              <w:t xml:space="preserve"> уметь определять понятия,</w:t>
            </w:r>
          </w:p>
          <w:p w:rsidR="008B2A80" w:rsidRPr="00D030FE" w:rsidRDefault="008B2A80" w:rsidP="000F0EBA">
            <w:r w:rsidRPr="00D030FE">
              <w:t>строить умозаключения и делать выводы.</w:t>
            </w:r>
          </w:p>
          <w:p w:rsidR="008B2A80" w:rsidRPr="00695240" w:rsidRDefault="008B2A80" w:rsidP="000F0EBA">
            <w:r w:rsidRPr="00C6347B">
              <w:rPr>
                <w:b/>
              </w:rPr>
              <w:t>П:</w:t>
            </w:r>
            <w:r>
              <w:t xml:space="preserve"> уметь объяснять роль географии в изучении Земли.</w:t>
            </w:r>
          </w:p>
        </w:tc>
        <w:tc>
          <w:tcPr>
            <w:tcW w:w="881" w:type="pct"/>
            <w:gridSpan w:val="2"/>
            <w:vAlign w:val="center"/>
          </w:tcPr>
          <w:p w:rsidR="008B2A80" w:rsidRPr="00EB4209" w:rsidRDefault="008B2A80" w:rsidP="000F0EBA">
            <w:r>
              <w:t>Формирование комму</w:t>
            </w:r>
            <w:r w:rsidRPr="00EB4209">
              <w:t>никативной</w:t>
            </w:r>
          </w:p>
          <w:p w:rsidR="008B2A80" w:rsidRPr="00EB4209" w:rsidRDefault="008B2A80" w:rsidP="000F0EBA">
            <w:r>
              <w:t>компетентности в со</w:t>
            </w:r>
            <w:r w:rsidRPr="00EB4209">
              <w:t>трудничестве</w:t>
            </w:r>
          </w:p>
          <w:p w:rsidR="008B2A80" w:rsidRPr="00695240" w:rsidRDefault="008B2A80" w:rsidP="000F0EBA">
            <w:r>
              <w:t>со сверстниками в процессе образовательной деятельности.</w:t>
            </w:r>
          </w:p>
        </w:tc>
        <w:tc>
          <w:tcPr>
            <w:tcW w:w="914" w:type="pct"/>
            <w:gridSpan w:val="2"/>
          </w:tcPr>
          <w:p w:rsidR="008B2A80" w:rsidRPr="00695240" w:rsidRDefault="008B2A80" w:rsidP="000F0EBA">
            <w:r>
              <w:t>Обобщение знаний. Контроль знаний</w:t>
            </w:r>
          </w:p>
        </w:tc>
      </w:tr>
      <w:tr w:rsidR="008B2A80" w:rsidRPr="00695240" w:rsidTr="008513F3">
        <w:trPr>
          <w:gridAfter w:val="1"/>
          <w:wAfter w:w="19" w:type="pct"/>
          <w:trHeight w:val="2672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t>6</w:t>
            </w:r>
          </w:p>
        </w:tc>
        <w:tc>
          <w:tcPr>
            <w:tcW w:w="294" w:type="pct"/>
          </w:tcPr>
          <w:p w:rsidR="008B2A80" w:rsidRDefault="008B2A80" w:rsidP="000F0EBA">
            <w:r>
              <w:t>08.10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Географические открытия древности и Средневековья.</w:t>
            </w:r>
          </w:p>
          <w:p w:rsidR="008B2A80" w:rsidRPr="007F31BB" w:rsidRDefault="008B2A80" w:rsidP="000F0EBA">
            <w:r w:rsidRPr="007F31BB">
              <w:t>Важнейшие открытия</w:t>
            </w:r>
          </w:p>
          <w:p w:rsidR="008B2A80" w:rsidRPr="00D030FE" w:rsidRDefault="008B2A80" w:rsidP="000F0EBA">
            <w:r w:rsidRPr="007F31BB">
              <w:t>древности и Средневековья</w:t>
            </w:r>
            <w:r w:rsidRPr="00C6347B">
              <w:rPr>
                <w:u w:val="single"/>
              </w:rPr>
              <w:t>.</w:t>
            </w:r>
          </w:p>
        </w:tc>
        <w:tc>
          <w:tcPr>
            <w:tcW w:w="740" w:type="pct"/>
            <w:gridSpan w:val="3"/>
          </w:tcPr>
          <w:p w:rsidR="008B2A80" w:rsidRPr="00D030FE" w:rsidRDefault="008B2A80" w:rsidP="000F0EBA">
            <w:r>
              <w:t>Научиться обозначать на контурной карте маршрут путешествия Марко Поло.</w:t>
            </w:r>
          </w:p>
        </w:tc>
        <w:tc>
          <w:tcPr>
            <w:tcW w:w="1129" w:type="pct"/>
            <w:gridSpan w:val="2"/>
            <w:vAlign w:val="center"/>
          </w:tcPr>
          <w:p w:rsidR="008B2A80" w:rsidRDefault="008B2A80" w:rsidP="000F0EBA">
            <w:r w:rsidRPr="00C6347B">
              <w:rPr>
                <w:b/>
              </w:rPr>
              <w:t xml:space="preserve">К: </w:t>
            </w:r>
            <w:r w:rsidRPr="00E656E6">
              <w:t>добывать недостающую информацию</w:t>
            </w:r>
            <w:r>
              <w:t xml:space="preserve"> из карт атласа и электронного приложения.</w:t>
            </w:r>
          </w:p>
          <w:p w:rsidR="008B2A80" w:rsidRPr="00C6347B" w:rsidRDefault="008B2A80" w:rsidP="000F0EBA">
            <w:pPr>
              <w:rPr>
                <w:b/>
              </w:rPr>
            </w:pPr>
            <w:r w:rsidRPr="00C6347B">
              <w:rPr>
                <w:b/>
              </w:rPr>
              <w:t xml:space="preserve">Р: </w:t>
            </w:r>
            <w:r>
              <w:t>применять методы информационного поиска (правильно называть и показывать географические объекты, упомянутые в тексте учебника).</w:t>
            </w:r>
          </w:p>
          <w:p w:rsidR="008B2A80" w:rsidRPr="00415F02" w:rsidRDefault="008B2A80" w:rsidP="000F0EBA">
            <w:r w:rsidRPr="00C6347B">
              <w:rPr>
                <w:b/>
              </w:rPr>
              <w:lastRenderedPageBreak/>
              <w:t xml:space="preserve">П: </w:t>
            </w:r>
            <w:r>
              <w:t>уметь объяснять роль Великих географических открытий для человечества.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lastRenderedPageBreak/>
              <w:t>Формирование целостного мировоззрения.</w:t>
            </w:r>
          </w:p>
        </w:tc>
        <w:tc>
          <w:tcPr>
            <w:tcW w:w="912" w:type="pct"/>
            <w:gridSpan w:val="2"/>
          </w:tcPr>
          <w:p w:rsidR="008B2A80" w:rsidRPr="00A93B0B" w:rsidRDefault="008B2A80" w:rsidP="00421B2E">
            <w:pPr>
              <w:pStyle w:val="afd"/>
              <w:suppressAutoHyphens w:val="0"/>
              <w:ind w:left="0"/>
            </w:pPr>
            <w:r w:rsidRPr="00A93B0B">
              <w:t>Формировать и разв</w:t>
            </w:r>
            <w:r w:rsidRPr="00A93B0B">
              <w:t>и</w:t>
            </w:r>
            <w:r w:rsidRPr="00A93B0B">
              <w:t>вать практические ко</w:t>
            </w:r>
            <w:r w:rsidRPr="00A93B0B">
              <w:t>м</w:t>
            </w:r>
            <w:r w:rsidRPr="00A93B0B">
              <w:t>петентности примен</w:t>
            </w:r>
            <w:r w:rsidRPr="00A93B0B">
              <w:t>е</w:t>
            </w:r>
            <w:r w:rsidRPr="00A93B0B">
              <w:t>ния географических изображений Земли в решении географич</w:t>
            </w:r>
            <w:r w:rsidRPr="00A93B0B">
              <w:t>е</w:t>
            </w:r>
            <w:r w:rsidRPr="00A93B0B">
              <w:t>ских задач;</w:t>
            </w:r>
          </w:p>
          <w:p w:rsidR="008B2A80" w:rsidRPr="00695240" w:rsidRDefault="008B2A80" w:rsidP="000F0EBA"/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lastRenderedPageBreak/>
              <w:t>7</w:t>
            </w:r>
          </w:p>
        </w:tc>
        <w:tc>
          <w:tcPr>
            <w:tcW w:w="294" w:type="pct"/>
          </w:tcPr>
          <w:p w:rsidR="008B2A80" w:rsidRDefault="008B2A80" w:rsidP="000F0EBA">
            <w:r>
              <w:t>15.10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Важнейшие географические открытия.</w:t>
            </w:r>
            <w:r w:rsidRPr="00C6347B">
              <w:rPr>
                <w:b/>
                <w:bCs/>
                <w:i/>
              </w:rPr>
              <w:t xml:space="preserve"> Практическая работа № 1.</w:t>
            </w:r>
            <w:r w:rsidRPr="007F31BB">
              <w:t>Важнейшие географические открытия.(</w:t>
            </w:r>
            <w:r w:rsidRPr="00E44C0C">
              <w:t>Работа с</w:t>
            </w:r>
            <w:r>
              <w:t xml:space="preserve"> ко</w:t>
            </w:r>
            <w:r w:rsidRPr="00E44C0C">
              <w:t>нтурной картой, учебником, диском)</w:t>
            </w: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прослеживать по картам маршруты путешествий.</w:t>
            </w:r>
          </w:p>
        </w:tc>
        <w:tc>
          <w:tcPr>
            <w:tcW w:w="1129" w:type="pct"/>
            <w:gridSpan w:val="2"/>
            <w:vAlign w:val="center"/>
          </w:tcPr>
          <w:p w:rsidR="008B2A80" w:rsidRDefault="008B2A80" w:rsidP="000F0EBA">
            <w:r w:rsidRPr="00C6347B">
              <w:rPr>
                <w:b/>
              </w:rPr>
              <w:t xml:space="preserve">К: </w:t>
            </w:r>
            <w:r>
              <w:t>добывать недостающую информацию в электронном приложении.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самостоятельно анализировать презентацию электронного приложения.</w:t>
            </w:r>
          </w:p>
          <w:p w:rsidR="008B2A80" w:rsidRPr="006F26F4" w:rsidRDefault="008B2A80" w:rsidP="000F0EBA">
            <w:r w:rsidRPr="00C6347B">
              <w:rPr>
                <w:b/>
              </w:rPr>
              <w:t xml:space="preserve">П: </w:t>
            </w:r>
            <w:r>
              <w:t>выяснить вклад первооткрывателей в освоение Земли.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t xml:space="preserve">Формирование устойчивой мотивации к обучению на основе алгоритма выполнения задачи. </w:t>
            </w:r>
          </w:p>
        </w:tc>
        <w:tc>
          <w:tcPr>
            <w:tcW w:w="912" w:type="pct"/>
            <w:gridSpan w:val="2"/>
          </w:tcPr>
          <w:p w:rsidR="008B2A80" w:rsidRPr="00A93B0B" w:rsidRDefault="008B2A80" w:rsidP="00421B2E">
            <w:pPr>
              <w:ind w:left="-108"/>
              <w:jc w:val="both"/>
            </w:pPr>
            <w:r w:rsidRPr="00A93B0B">
              <w:t>Сформировать представления о зарождении географии, об исследовательском подходе в развитии наук о Земле;</w:t>
            </w:r>
          </w:p>
          <w:p w:rsidR="008B2A80" w:rsidRPr="00695240" w:rsidRDefault="008B2A80" w:rsidP="000F0EBA"/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t>8</w:t>
            </w:r>
          </w:p>
        </w:tc>
        <w:tc>
          <w:tcPr>
            <w:tcW w:w="294" w:type="pct"/>
          </w:tcPr>
          <w:p w:rsidR="008B2A80" w:rsidRDefault="008B2A80" w:rsidP="000F0EBA">
            <w:r>
              <w:t>22.10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Открытия русских путешественников.</w:t>
            </w: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составлять презентацию о великих русских путешественниках.</w:t>
            </w:r>
          </w:p>
        </w:tc>
        <w:tc>
          <w:tcPr>
            <w:tcW w:w="1129" w:type="pct"/>
            <w:gridSpan w:val="2"/>
            <w:vAlign w:val="center"/>
          </w:tcPr>
          <w:p w:rsidR="008B2A80" w:rsidRDefault="008B2A80" w:rsidP="000F0EBA">
            <w:r w:rsidRPr="00C6347B">
              <w:rPr>
                <w:b/>
              </w:rPr>
              <w:t xml:space="preserve">К: </w:t>
            </w:r>
            <w:r>
              <w:t>систематизировать полученные знания с помощью заполнения таблицы.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определять новый уровень отношения к самому себе как субъекту деятельности.</w:t>
            </w:r>
          </w:p>
          <w:p w:rsidR="008B2A80" w:rsidRPr="006F26F4" w:rsidRDefault="008B2A80" w:rsidP="000F0EBA">
            <w:r w:rsidRPr="00C6347B">
              <w:rPr>
                <w:b/>
              </w:rPr>
              <w:t xml:space="preserve">П: </w:t>
            </w:r>
            <w:r>
              <w:t>объяснять вклад путешественников в открытие материков и новых земель.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t>Воспитание патриотизма и уважения к Отечеству, к прошлому России.</w:t>
            </w:r>
          </w:p>
        </w:tc>
        <w:tc>
          <w:tcPr>
            <w:tcW w:w="912" w:type="pct"/>
            <w:gridSpan w:val="2"/>
          </w:tcPr>
          <w:p w:rsidR="008B2A80" w:rsidRPr="00695240" w:rsidRDefault="008B2A80" w:rsidP="000F0EBA">
            <w:r w:rsidRPr="00A93B0B">
              <w:t>Развитие этических и моральных чувств понимания страданий и напряжения первопроходцев, развитие гордости за выдающихся первооткрывателей России.</w:t>
            </w:r>
          </w:p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t>9</w:t>
            </w:r>
          </w:p>
        </w:tc>
        <w:tc>
          <w:tcPr>
            <w:tcW w:w="294" w:type="pct"/>
          </w:tcPr>
          <w:p w:rsidR="008B2A80" w:rsidRDefault="008B2A80" w:rsidP="000F0EBA">
            <w:r>
              <w:t>29.10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Открытия русских путешественник</w:t>
            </w:r>
            <w:r>
              <w:lastRenderedPageBreak/>
              <w:t>ов.</w:t>
            </w:r>
          </w:p>
          <w:p w:rsidR="008B2A80" w:rsidRDefault="008B2A80" w:rsidP="00E44C0C"/>
        </w:tc>
        <w:tc>
          <w:tcPr>
            <w:tcW w:w="740" w:type="pct"/>
            <w:gridSpan w:val="3"/>
          </w:tcPr>
          <w:p w:rsidR="008B2A80" w:rsidRPr="006F26F4" w:rsidRDefault="008B2A80" w:rsidP="000F0EBA">
            <w:r w:rsidRPr="006F26F4">
              <w:lastRenderedPageBreak/>
              <w:t xml:space="preserve">Научиться самостоятельно составлять </w:t>
            </w:r>
            <w:r w:rsidRPr="006F26F4">
              <w:lastRenderedPageBreak/>
              <w:t>презентацию по опережающему</w:t>
            </w:r>
            <w:r>
              <w:t xml:space="preserve"> заданию о великих русских путешественниках.</w:t>
            </w:r>
          </w:p>
        </w:tc>
        <w:tc>
          <w:tcPr>
            <w:tcW w:w="1129" w:type="pct"/>
            <w:gridSpan w:val="2"/>
            <w:vAlign w:val="center"/>
          </w:tcPr>
          <w:p w:rsidR="008B2A80" w:rsidRPr="006F26F4" w:rsidRDefault="008B2A80" w:rsidP="000F0EBA">
            <w:r w:rsidRPr="00C6347B">
              <w:rPr>
                <w:b/>
              </w:rPr>
              <w:lastRenderedPageBreak/>
              <w:t xml:space="preserve">К: </w:t>
            </w:r>
            <w:r w:rsidRPr="006F26F4">
              <w:t>устанавливать рабочие отношения и эффективно сотрудничать.</w:t>
            </w:r>
          </w:p>
          <w:p w:rsidR="008B2A80" w:rsidRDefault="008B2A80" w:rsidP="000F0EBA">
            <w:r w:rsidRPr="00C6347B">
              <w:rPr>
                <w:b/>
              </w:rPr>
              <w:lastRenderedPageBreak/>
              <w:t xml:space="preserve">Р: </w:t>
            </w:r>
            <w:r>
              <w:t>осознанно выбирать наиболее эффективные способы решения учебных задач.</w:t>
            </w:r>
          </w:p>
          <w:p w:rsidR="008B2A80" w:rsidRPr="006F26F4" w:rsidRDefault="008B2A80" w:rsidP="000F0EBA">
            <w:r w:rsidRPr="00C6347B">
              <w:rPr>
                <w:b/>
              </w:rPr>
              <w:t xml:space="preserve">П: </w:t>
            </w:r>
            <w:r>
              <w:t>объяснять роль русских землепроходцев в изучении Сибири.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lastRenderedPageBreak/>
              <w:t xml:space="preserve">Воспитание патриотизма и уважения к Отечеству, </w:t>
            </w:r>
            <w:r>
              <w:lastRenderedPageBreak/>
              <w:t>к прошлому России.</w:t>
            </w:r>
          </w:p>
        </w:tc>
        <w:tc>
          <w:tcPr>
            <w:tcW w:w="912" w:type="pct"/>
            <w:gridSpan w:val="2"/>
          </w:tcPr>
          <w:p w:rsidR="008B2A80" w:rsidRPr="00695240" w:rsidRDefault="008B2A80" w:rsidP="000F0EBA">
            <w:r w:rsidRPr="00A93B0B">
              <w:lastRenderedPageBreak/>
              <w:t xml:space="preserve">Развитие этических и моральных чувств понимания страданий и </w:t>
            </w:r>
            <w:r w:rsidRPr="00A93B0B">
              <w:lastRenderedPageBreak/>
              <w:t>напряжения первопроходцев, развитие гордости за выдающихся первооткрывателей России.</w:t>
            </w:r>
          </w:p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4" w:type="pct"/>
          </w:tcPr>
          <w:p w:rsidR="008B2A80" w:rsidRDefault="006D41C5" w:rsidP="000F0EBA">
            <w:r>
              <w:t>12.11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Обобщение знаний по разделу «Как люди открывали Землю.</w:t>
            </w:r>
          </w:p>
          <w:p w:rsidR="008B2A80" w:rsidRPr="00C6347B" w:rsidRDefault="008B2A80" w:rsidP="000F0EBA">
            <w:pPr>
              <w:rPr>
                <w:b/>
                <w:i/>
              </w:rPr>
            </w:pPr>
          </w:p>
        </w:tc>
        <w:tc>
          <w:tcPr>
            <w:tcW w:w="740" w:type="pct"/>
            <w:gridSpan w:val="3"/>
          </w:tcPr>
          <w:p w:rsidR="008B2A80" w:rsidRPr="006F26F4" w:rsidRDefault="008B2A80" w:rsidP="000F0EBA">
            <w:r>
              <w:t>Находить информацию и обсуждать значение первого российского кругосветного плавания.</w:t>
            </w:r>
          </w:p>
        </w:tc>
        <w:tc>
          <w:tcPr>
            <w:tcW w:w="1129" w:type="pct"/>
            <w:gridSpan w:val="2"/>
            <w:vAlign w:val="center"/>
          </w:tcPr>
          <w:p w:rsidR="008B2A80" w:rsidRDefault="008B2A80" w:rsidP="000F0EBA">
            <w:r w:rsidRPr="00C6347B">
              <w:rPr>
                <w:b/>
              </w:rPr>
              <w:t xml:space="preserve">К: </w:t>
            </w:r>
            <w:r>
              <w:t>формировать навыки учебного сотрудничества в ходе групповой работы.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применять методы информационного поиска.</w:t>
            </w:r>
          </w:p>
          <w:p w:rsidR="008B2A80" w:rsidRPr="00C6347B" w:rsidRDefault="008B2A80" w:rsidP="000F0EBA">
            <w:pPr>
              <w:rPr>
                <w:b/>
              </w:rPr>
            </w:pPr>
            <w:r w:rsidRPr="00C6347B">
              <w:rPr>
                <w:b/>
              </w:rPr>
              <w:t xml:space="preserve">П: </w:t>
            </w:r>
            <w:r>
              <w:t xml:space="preserve">уметь объяснять подвиг первооткрывателей Северного </w:t>
            </w:r>
            <w:r w:rsidRPr="003E086C">
              <w:t>полюса.</w:t>
            </w:r>
          </w:p>
          <w:p w:rsidR="008B2A80" w:rsidRDefault="008B2A80" w:rsidP="000F0EBA">
            <w:r>
              <w:t>Воспитание патриотизма и уважения к Отечеству, к прошлому России.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t>Воспитание патриотизма и уважения к Отечеству, к прошлому России.</w:t>
            </w:r>
          </w:p>
        </w:tc>
        <w:tc>
          <w:tcPr>
            <w:tcW w:w="912" w:type="pct"/>
            <w:gridSpan w:val="2"/>
          </w:tcPr>
          <w:p w:rsidR="008B2A80" w:rsidRPr="00695240" w:rsidRDefault="008B2A80" w:rsidP="000F0EBA">
            <w:r>
              <w:t>Обобщение знаний</w:t>
            </w:r>
          </w:p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t>11</w:t>
            </w:r>
          </w:p>
        </w:tc>
        <w:tc>
          <w:tcPr>
            <w:tcW w:w="294" w:type="pct"/>
          </w:tcPr>
          <w:p w:rsidR="008B2A80" w:rsidRDefault="006D41C5" w:rsidP="000F0EBA">
            <w:r>
              <w:t>19.11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Как древние люди представляли себе Вселенную.</w:t>
            </w: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определять главные слова текста и составлять опорный конспект рассказа и презентации учителя.</w:t>
            </w:r>
          </w:p>
        </w:tc>
        <w:tc>
          <w:tcPr>
            <w:tcW w:w="1129" w:type="pct"/>
            <w:gridSpan w:val="2"/>
            <w:vAlign w:val="center"/>
          </w:tcPr>
          <w:p w:rsidR="008B2A80" w:rsidRDefault="008B2A80" w:rsidP="000F0EBA">
            <w:r w:rsidRPr="00C6347B">
              <w:rPr>
                <w:b/>
              </w:rPr>
              <w:t xml:space="preserve">К: </w:t>
            </w:r>
            <w:r>
              <w:t>добывать недостающую информацию с помощью вопросов.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применять методы информационного поиска, в том числе с помощью информационных средств.</w:t>
            </w:r>
          </w:p>
          <w:p w:rsidR="008B2A80" w:rsidRPr="00C6347B" w:rsidRDefault="008B2A80" w:rsidP="000F0EBA">
            <w:pPr>
              <w:rPr>
                <w:b/>
              </w:rPr>
            </w:pPr>
            <w:r w:rsidRPr="00C6347B">
              <w:rPr>
                <w:b/>
              </w:rPr>
              <w:t xml:space="preserve">П: </w:t>
            </w:r>
            <w:r>
              <w:t xml:space="preserve">объяснять представления древних людей о </w:t>
            </w:r>
            <w:r w:rsidRPr="00CD759A">
              <w:t>Вселенной.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t>Формирование навыков работы по образцу с помощью учителя.</w:t>
            </w:r>
          </w:p>
        </w:tc>
        <w:tc>
          <w:tcPr>
            <w:tcW w:w="912" w:type="pct"/>
            <w:gridSpan w:val="2"/>
          </w:tcPr>
          <w:p w:rsidR="008B2A80" w:rsidRPr="00A93B0B" w:rsidRDefault="008B2A80" w:rsidP="00421B2E">
            <w:pPr>
              <w:ind w:left="-108"/>
            </w:pPr>
            <w:r w:rsidRPr="00A93B0B">
              <w:t>Организация и обучение приемам учебной работы с дополнительными источниками информации;</w:t>
            </w:r>
          </w:p>
          <w:p w:rsidR="008B2A80" w:rsidRPr="00695240" w:rsidRDefault="008B2A80" w:rsidP="000F0EBA"/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t>12</w:t>
            </w:r>
          </w:p>
        </w:tc>
        <w:tc>
          <w:tcPr>
            <w:tcW w:w="294" w:type="pct"/>
          </w:tcPr>
          <w:p w:rsidR="008B2A80" w:rsidRDefault="006D41C5" w:rsidP="000F0EBA">
            <w:r>
              <w:t>26.11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Изучение Вселенной: от Коперника до наших дней.</w:t>
            </w: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читать и понимать текст.</w:t>
            </w:r>
          </w:p>
        </w:tc>
        <w:tc>
          <w:tcPr>
            <w:tcW w:w="1129" w:type="pct"/>
            <w:gridSpan w:val="2"/>
            <w:vAlign w:val="center"/>
          </w:tcPr>
          <w:p w:rsidR="008B2A80" w:rsidRDefault="008B2A80" w:rsidP="000F0EBA">
            <w:r w:rsidRPr="00C6347B">
              <w:rPr>
                <w:b/>
              </w:rPr>
              <w:t xml:space="preserve">К: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 xml:space="preserve">самостоятельно выделять и формулировать познавательную цель, искать и </w:t>
            </w:r>
            <w:r>
              <w:lastRenderedPageBreak/>
              <w:t>выделять необходимую информацию.</w:t>
            </w:r>
          </w:p>
          <w:p w:rsidR="008B2A80" w:rsidRPr="00CD759A" w:rsidRDefault="008B2A80" w:rsidP="000F0EBA">
            <w:r w:rsidRPr="00C6347B">
              <w:rPr>
                <w:b/>
              </w:rPr>
              <w:t xml:space="preserve">П: </w:t>
            </w:r>
            <w:r>
              <w:t>уметь сравнивать систему мира Коперника и современную модель Вселенной.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lastRenderedPageBreak/>
              <w:t>Формирование навыков организации своей деятельности в группе.</w:t>
            </w:r>
          </w:p>
        </w:tc>
        <w:tc>
          <w:tcPr>
            <w:tcW w:w="912" w:type="pct"/>
            <w:gridSpan w:val="2"/>
          </w:tcPr>
          <w:p w:rsidR="008B2A80" w:rsidRPr="00A93B0B" w:rsidRDefault="008B2A80" w:rsidP="00421B2E">
            <w:pPr>
              <w:ind w:left="-108"/>
            </w:pPr>
            <w:r w:rsidRPr="00A93B0B">
              <w:t>Сформировать представления о Вселенной и Солнечной системе;</w:t>
            </w:r>
          </w:p>
          <w:p w:rsidR="008B2A80" w:rsidRPr="00695240" w:rsidRDefault="008B2A80" w:rsidP="000F0EBA"/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lastRenderedPageBreak/>
              <w:t>13</w:t>
            </w:r>
          </w:p>
        </w:tc>
        <w:tc>
          <w:tcPr>
            <w:tcW w:w="294" w:type="pct"/>
          </w:tcPr>
          <w:p w:rsidR="008B2A80" w:rsidRDefault="008B2A80" w:rsidP="000F0EBA">
            <w:r>
              <w:t>03.12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Соседи Солнца.</w:t>
            </w: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составлять характеристику планет по плану.</w:t>
            </w:r>
          </w:p>
        </w:tc>
        <w:tc>
          <w:tcPr>
            <w:tcW w:w="1129" w:type="pct"/>
            <w:gridSpan w:val="2"/>
            <w:vAlign w:val="center"/>
          </w:tcPr>
          <w:p w:rsidR="008B2A80" w:rsidRPr="007609A9" w:rsidRDefault="008B2A80" w:rsidP="000F0EBA">
            <w:r w:rsidRPr="00C6347B"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B2A80" w:rsidRPr="00C5072B" w:rsidRDefault="008B2A80" w:rsidP="000F0EBA">
            <w:r w:rsidRPr="00C6347B">
              <w:rPr>
                <w:b/>
              </w:rPr>
              <w:t xml:space="preserve">П: </w:t>
            </w:r>
            <w:r>
              <w:t>объяснять главное отличие Земли от других планет.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t>Формирование познавательного интереса к предмету изучения.</w:t>
            </w:r>
          </w:p>
        </w:tc>
        <w:tc>
          <w:tcPr>
            <w:tcW w:w="912" w:type="pct"/>
            <w:gridSpan w:val="2"/>
          </w:tcPr>
          <w:p w:rsidR="008B2A80" w:rsidRPr="00A93B0B" w:rsidRDefault="008B2A80" w:rsidP="00421B2E">
            <w:pPr>
              <w:pStyle w:val="afd"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A93B0B">
              <w:t>Формировать умения ставить учебную задачу, планировать свою де</w:t>
            </w:r>
            <w:r w:rsidRPr="00A93B0B">
              <w:t>я</w:t>
            </w:r>
            <w:r w:rsidRPr="00A93B0B">
              <w:t>тельность, работать в соответствии с поста</w:t>
            </w:r>
            <w:r w:rsidRPr="00A93B0B">
              <w:t>в</w:t>
            </w:r>
            <w:r w:rsidRPr="00A93B0B">
              <w:t>ленной учебной задачей под руководством уч</w:t>
            </w:r>
            <w:r w:rsidRPr="00A93B0B">
              <w:t>и</w:t>
            </w:r>
            <w:r w:rsidRPr="00A93B0B">
              <w:t xml:space="preserve">теля; </w:t>
            </w:r>
          </w:p>
          <w:p w:rsidR="008B2A80" w:rsidRPr="00695240" w:rsidRDefault="008B2A80" w:rsidP="000F0EBA"/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t>14</w:t>
            </w:r>
          </w:p>
        </w:tc>
        <w:tc>
          <w:tcPr>
            <w:tcW w:w="294" w:type="pct"/>
          </w:tcPr>
          <w:p w:rsidR="008B2A80" w:rsidRDefault="008B2A80" w:rsidP="000F0EBA">
            <w:r>
              <w:t>10.12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Планеты-гиганты и маленький Плутон.</w:t>
            </w: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выделять признаки планет.</w:t>
            </w:r>
          </w:p>
        </w:tc>
        <w:tc>
          <w:tcPr>
            <w:tcW w:w="1129" w:type="pct"/>
            <w:gridSpan w:val="2"/>
            <w:vAlign w:val="center"/>
          </w:tcPr>
          <w:p w:rsidR="008B2A80" w:rsidRPr="007609A9" w:rsidRDefault="008B2A80" w:rsidP="000F0EBA">
            <w:r w:rsidRPr="00C6347B"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B2A80" w:rsidRPr="002C739D" w:rsidRDefault="008B2A80" w:rsidP="000F0EBA">
            <w:r w:rsidRPr="00C6347B">
              <w:rPr>
                <w:b/>
              </w:rPr>
              <w:t xml:space="preserve">П: </w:t>
            </w:r>
            <w:r>
              <w:t>установить, во сколько раз диаметр каждой из планет-гигантов больше диаметра Земли.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t>Формирование навыков работы по образцу при консультативной помощи учителя.</w:t>
            </w:r>
          </w:p>
        </w:tc>
        <w:tc>
          <w:tcPr>
            <w:tcW w:w="912" w:type="pct"/>
            <w:gridSpan w:val="2"/>
          </w:tcPr>
          <w:p w:rsidR="008B2A80" w:rsidRPr="00A93B0B" w:rsidRDefault="008B2A80" w:rsidP="00421B2E">
            <w:pPr>
              <w:pStyle w:val="afd"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A93B0B">
              <w:t>Формировать умения ставить учебную задачу, планировать свою де</w:t>
            </w:r>
            <w:r w:rsidRPr="00A93B0B">
              <w:t>я</w:t>
            </w:r>
            <w:r w:rsidRPr="00A93B0B">
              <w:t>тельность, работать в соответствии с поста</w:t>
            </w:r>
            <w:r w:rsidRPr="00A93B0B">
              <w:t>в</w:t>
            </w:r>
            <w:r w:rsidRPr="00A93B0B">
              <w:t>ленной учебной задачей под руководством уч</w:t>
            </w:r>
            <w:r w:rsidRPr="00A93B0B">
              <w:t>и</w:t>
            </w:r>
            <w:r w:rsidRPr="00A93B0B">
              <w:t xml:space="preserve">теля; </w:t>
            </w:r>
          </w:p>
          <w:p w:rsidR="008B2A80" w:rsidRPr="00695240" w:rsidRDefault="008B2A80" w:rsidP="000F0EBA"/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t>15</w:t>
            </w:r>
          </w:p>
        </w:tc>
        <w:tc>
          <w:tcPr>
            <w:tcW w:w="294" w:type="pct"/>
          </w:tcPr>
          <w:p w:rsidR="008B2A80" w:rsidRDefault="008B2A80" w:rsidP="00665279">
            <w:r>
              <w:t>17.12</w:t>
            </w:r>
          </w:p>
        </w:tc>
        <w:tc>
          <w:tcPr>
            <w:tcW w:w="244" w:type="pct"/>
          </w:tcPr>
          <w:p w:rsidR="008B2A80" w:rsidRDefault="008B2A80" w:rsidP="00665279"/>
        </w:tc>
        <w:tc>
          <w:tcPr>
            <w:tcW w:w="644" w:type="pct"/>
          </w:tcPr>
          <w:p w:rsidR="008B2A80" w:rsidRPr="00217211" w:rsidRDefault="008B2A80" w:rsidP="00665279">
            <w:r>
              <w:t xml:space="preserve">Астероиды. Кометы. Метеоры. </w:t>
            </w:r>
            <w:proofErr w:type="spellStart"/>
            <w:r>
              <w:t>Метеориты.</w:t>
            </w:r>
            <w:r w:rsidRPr="00C6347B">
              <w:rPr>
                <w:b/>
                <w:i/>
                <w:color w:val="FF0000"/>
              </w:rPr>
              <w:t>Про</w:t>
            </w:r>
            <w:r w:rsidRPr="00C6347B">
              <w:rPr>
                <w:b/>
                <w:i/>
                <w:color w:val="FF0000"/>
              </w:rPr>
              <w:lastRenderedPageBreak/>
              <w:t>верочная</w:t>
            </w:r>
            <w:proofErr w:type="spellEnd"/>
            <w:r w:rsidRPr="00C6347B">
              <w:rPr>
                <w:b/>
                <w:i/>
                <w:color w:val="FF0000"/>
              </w:rPr>
              <w:t xml:space="preserve"> работа</w:t>
            </w: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lastRenderedPageBreak/>
              <w:t xml:space="preserve">Научиться находить особенности небесных тел по </w:t>
            </w:r>
            <w:r>
              <w:lastRenderedPageBreak/>
              <w:t>иллюстрациям учебника, электронного приложения «Астероиды. Кометы. Метеоры. Метеориты»,</w:t>
            </w:r>
          </w:p>
        </w:tc>
        <w:tc>
          <w:tcPr>
            <w:tcW w:w="1129" w:type="pct"/>
            <w:gridSpan w:val="2"/>
            <w:vAlign w:val="center"/>
          </w:tcPr>
          <w:p w:rsidR="008B2A80" w:rsidRPr="007609A9" w:rsidRDefault="008B2A80" w:rsidP="000F0EBA">
            <w:r w:rsidRPr="00C6347B">
              <w:rPr>
                <w:b/>
              </w:rPr>
              <w:lastRenderedPageBreak/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8B2A80" w:rsidRDefault="008B2A80" w:rsidP="000F0EBA">
            <w:r w:rsidRPr="00C6347B">
              <w:rPr>
                <w:b/>
              </w:rPr>
              <w:lastRenderedPageBreak/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B2A80" w:rsidRPr="002C739D" w:rsidRDefault="008B2A80" w:rsidP="000F0EBA">
            <w:r w:rsidRPr="00C6347B">
              <w:rPr>
                <w:b/>
              </w:rPr>
              <w:t xml:space="preserve">П: </w:t>
            </w:r>
            <w:r>
              <w:t>объяснять особенности различных небесных тел.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lastRenderedPageBreak/>
              <w:t xml:space="preserve">Формирование устойчивой мотивации к обучению на основе алгоритма выполнения </w:t>
            </w:r>
            <w:r>
              <w:lastRenderedPageBreak/>
              <w:t>задачи.</w:t>
            </w:r>
          </w:p>
        </w:tc>
        <w:tc>
          <w:tcPr>
            <w:tcW w:w="912" w:type="pct"/>
            <w:gridSpan w:val="2"/>
          </w:tcPr>
          <w:p w:rsidR="008B2A80" w:rsidRPr="00A93B0B" w:rsidRDefault="008B2A80" w:rsidP="00421B2E">
            <w:pPr>
              <w:pStyle w:val="afd"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A93B0B">
              <w:lastRenderedPageBreak/>
              <w:t>Формировать умения ставить учебную задачу, планировать свою де</w:t>
            </w:r>
            <w:r w:rsidRPr="00A93B0B">
              <w:t>я</w:t>
            </w:r>
            <w:r w:rsidRPr="00A93B0B">
              <w:t xml:space="preserve">тельность, работать в </w:t>
            </w:r>
            <w:r w:rsidRPr="00A93B0B">
              <w:lastRenderedPageBreak/>
              <w:t>соответствии с поста</w:t>
            </w:r>
            <w:r w:rsidRPr="00A93B0B">
              <w:t>в</w:t>
            </w:r>
            <w:r w:rsidRPr="00A93B0B">
              <w:t>ленной учебной задачей под руководством уч</w:t>
            </w:r>
            <w:r w:rsidRPr="00A93B0B">
              <w:t>и</w:t>
            </w:r>
            <w:r w:rsidRPr="00A93B0B">
              <w:t xml:space="preserve">теля; </w:t>
            </w:r>
            <w:r>
              <w:t>контроль знаний</w:t>
            </w:r>
          </w:p>
          <w:p w:rsidR="008B2A80" w:rsidRPr="00695240" w:rsidRDefault="008B2A80" w:rsidP="000F0EBA"/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lastRenderedPageBreak/>
              <w:t>16</w:t>
            </w:r>
          </w:p>
        </w:tc>
        <w:tc>
          <w:tcPr>
            <w:tcW w:w="294" w:type="pct"/>
          </w:tcPr>
          <w:p w:rsidR="008B2A80" w:rsidRDefault="008B2A80" w:rsidP="000F0EBA">
            <w:r>
              <w:t>24.12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Мир звёзд.</w:t>
            </w: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находить на звёздном небе созвездия.</w:t>
            </w:r>
          </w:p>
        </w:tc>
        <w:tc>
          <w:tcPr>
            <w:tcW w:w="1129" w:type="pct"/>
            <w:gridSpan w:val="2"/>
            <w:vAlign w:val="center"/>
          </w:tcPr>
          <w:p w:rsidR="008B2A80" w:rsidRPr="007609A9" w:rsidRDefault="008B2A80" w:rsidP="000F0EBA">
            <w:r w:rsidRPr="00C6347B"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B2A80" w:rsidRPr="001C1CFE" w:rsidRDefault="008B2A80" w:rsidP="000F0EBA">
            <w:r w:rsidRPr="00C6347B">
              <w:rPr>
                <w:b/>
              </w:rPr>
              <w:t xml:space="preserve">П: </w:t>
            </w:r>
            <w:r>
              <w:t>самостоятельно выделять созвездия на определённых участках неба.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t>Формирование познавательного интереса к предмету исследования.</w:t>
            </w:r>
          </w:p>
        </w:tc>
        <w:tc>
          <w:tcPr>
            <w:tcW w:w="912" w:type="pct"/>
            <w:gridSpan w:val="2"/>
          </w:tcPr>
          <w:p w:rsidR="008B2A80" w:rsidRPr="00A93B0B" w:rsidRDefault="008B2A80" w:rsidP="00421B2E">
            <w:pPr>
              <w:pStyle w:val="afd"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A93B0B">
              <w:t>Формировать умения ставить учебную задачу, планировать свою де</w:t>
            </w:r>
            <w:r w:rsidRPr="00A93B0B">
              <w:t>я</w:t>
            </w:r>
            <w:r w:rsidRPr="00A93B0B">
              <w:t>тельность, работать в соответствии с поста</w:t>
            </w:r>
            <w:r w:rsidRPr="00A93B0B">
              <w:t>в</w:t>
            </w:r>
            <w:r w:rsidRPr="00A93B0B">
              <w:t>ленной учебной задачей под руководством уч</w:t>
            </w:r>
            <w:r w:rsidRPr="00A93B0B">
              <w:t>и</w:t>
            </w:r>
            <w:r w:rsidRPr="00A93B0B">
              <w:t xml:space="preserve">теля; </w:t>
            </w:r>
          </w:p>
          <w:p w:rsidR="008B2A80" w:rsidRPr="00695240" w:rsidRDefault="008B2A80" w:rsidP="000F0EBA"/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t>17</w:t>
            </w:r>
          </w:p>
        </w:tc>
        <w:tc>
          <w:tcPr>
            <w:tcW w:w="294" w:type="pct"/>
          </w:tcPr>
          <w:p w:rsidR="008B2A80" w:rsidRDefault="008B2A80" w:rsidP="000F0EBA">
            <w:r>
              <w:t>14.01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Уникальная планета – Земля.</w:t>
            </w: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моделировать движение Земли с помощью прибора теллурия.</w:t>
            </w:r>
          </w:p>
        </w:tc>
        <w:tc>
          <w:tcPr>
            <w:tcW w:w="1129" w:type="pct"/>
            <w:gridSpan w:val="2"/>
            <w:vAlign w:val="center"/>
          </w:tcPr>
          <w:p w:rsidR="008B2A80" w:rsidRPr="007609A9" w:rsidRDefault="008B2A80" w:rsidP="000F0EBA">
            <w:r w:rsidRPr="00C6347B"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B2A80" w:rsidRPr="00FA69C7" w:rsidRDefault="008B2A80" w:rsidP="000F0EBA">
            <w:r w:rsidRPr="00C6347B">
              <w:rPr>
                <w:b/>
              </w:rPr>
              <w:t xml:space="preserve">П: </w:t>
            </w:r>
            <w:r>
              <w:t>выделять условия, необходимые для возникновения жизни на Земле.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t>Формирование устойчивой мотивации к обучению в группе.</w:t>
            </w:r>
          </w:p>
        </w:tc>
        <w:tc>
          <w:tcPr>
            <w:tcW w:w="912" w:type="pct"/>
            <w:gridSpan w:val="2"/>
          </w:tcPr>
          <w:p w:rsidR="008B2A80" w:rsidRPr="00A93B0B" w:rsidRDefault="008B2A80" w:rsidP="00421B2E">
            <w:pPr>
              <w:pStyle w:val="afd"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A93B0B">
              <w:t>Формировать умения ставить учебную задачу, планировать свою де</w:t>
            </w:r>
            <w:r w:rsidRPr="00A93B0B">
              <w:t>я</w:t>
            </w:r>
            <w:r w:rsidRPr="00A93B0B">
              <w:t>тельность, работать в соответствии с поста</w:t>
            </w:r>
            <w:r w:rsidRPr="00A93B0B">
              <w:t>в</w:t>
            </w:r>
            <w:r w:rsidRPr="00A93B0B">
              <w:t>ленной учебной задачей под руководством уч</w:t>
            </w:r>
            <w:r w:rsidRPr="00A93B0B">
              <w:t>и</w:t>
            </w:r>
            <w:r w:rsidRPr="00A93B0B">
              <w:t xml:space="preserve">теля; </w:t>
            </w:r>
          </w:p>
          <w:p w:rsidR="008B2A80" w:rsidRPr="00695240" w:rsidRDefault="008B2A80" w:rsidP="000F0EBA"/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t>18</w:t>
            </w:r>
          </w:p>
        </w:tc>
        <w:tc>
          <w:tcPr>
            <w:tcW w:w="294" w:type="pct"/>
          </w:tcPr>
          <w:p w:rsidR="008B2A80" w:rsidRDefault="008B2A80" w:rsidP="000F0EBA">
            <w:r>
              <w:t>21.01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 xml:space="preserve">Современные исследования </w:t>
            </w:r>
            <w:r>
              <w:lastRenderedPageBreak/>
              <w:t>космоса.</w:t>
            </w: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lastRenderedPageBreak/>
              <w:t xml:space="preserve">Научиться составлять </w:t>
            </w:r>
            <w:r>
              <w:lastRenderedPageBreak/>
              <w:t>презентацию о космонавтах.</w:t>
            </w:r>
          </w:p>
        </w:tc>
        <w:tc>
          <w:tcPr>
            <w:tcW w:w="1129" w:type="pct"/>
            <w:gridSpan w:val="2"/>
            <w:vAlign w:val="center"/>
          </w:tcPr>
          <w:p w:rsidR="008B2A80" w:rsidRPr="007609A9" w:rsidRDefault="008B2A80" w:rsidP="000F0EBA">
            <w:r w:rsidRPr="00C6347B">
              <w:rPr>
                <w:b/>
              </w:rPr>
              <w:lastRenderedPageBreak/>
              <w:t xml:space="preserve">К: </w:t>
            </w:r>
            <w:r w:rsidRPr="007609A9">
              <w:t xml:space="preserve">организовывать и планировать учебное </w:t>
            </w:r>
            <w:r w:rsidRPr="007609A9">
              <w:lastRenderedPageBreak/>
              <w:t>сотрудничество с учителем и одноклассниками.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B2A80" w:rsidRPr="00C6347B" w:rsidRDefault="008B2A80" w:rsidP="000F0EBA">
            <w:pPr>
              <w:rPr>
                <w:b/>
              </w:rPr>
            </w:pPr>
            <w:r w:rsidRPr="00C6347B">
              <w:rPr>
                <w:b/>
              </w:rPr>
              <w:t xml:space="preserve">П: </w:t>
            </w:r>
            <w:r w:rsidRPr="00FA69C7">
              <w:t>изучить важнейшие события в освоении космоса.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lastRenderedPageBreak/>
              <w:t xml:space="preserve">Воспитание патриотизма и </w:t>
            </w:r>
            <w:r>
              <w:lastRenderedPageBreak/>
              <w:t>уважения к Отечеству, к прошлому России.</w:t>
            </w:r>
          </w:p>
        </w:tc>
        <w:tc>
          <w:tcPr>
            <w:tcW w:w="912" w:type="pct"/>
            <w:gridSpan w:val="2"/>
          </w:tcPr>
          <w:p w:rsidR="008B2A80" w:rsidRPr="00A93B0B" w:rsidRDefault="008B2A80" w:rsidP="00421B2E">
            <w:pPr>
              <w:pStyle w:val="afd"/>
              <w:suppressAutoHyphens w:val="0"/>
              <w:overflowPunct w:val="0"/>
              <w:autoSpaceDE w:val="0"/>
              <w:autoSpaceDN w:val="0"/>
              <w:adjustRightInd w:val="0"/>
              <w:ind w:left="0"/>
              <w:textAlignment w:val="baseline"/>
            </w:pPr>
            <w:r w:rsidRPr="00A93B0B">
              <w:lastRenderedPageBreak/>
              <w:t xml:space="preserve">Формировать умения ставить учебную задачу, </w:t>
            </w:r>
            <w:r w:rsidRPr="00A93B0B">
              <w:lastRenderedPageBreak/>
              <w:t>планировать свою де</w:t>
            </w:r>
            <w:r w:rsidRPr="00A93B0B">
              <w:t>я</w:t>
            </w:r>
            <w:r w:rsidRPr="00A93B0B">
              <w:t>тельность, работать в соответствии с поста</w:t>
            </w:r>
            <w:r w:rsidRPr="00A93B0B">
              <w:t>в</w:t>
            </w:r>
            <w:r w:rsidRPr="00A93B0B">
              <w:t>ленной учебной задачей под руководством уч</w:t>
            </w:r>
            <w:r w:rsidRPr="00A93B0B">
              <w:t>и</w:t>
            </w:r>
            <w:r w:rsidRPr="00A93B0B">
              <w:t xml:space="preserve">теля; </w:t>
            </w:r>
            <w:r>
              <w:t>о</w:t>
            </w:r>
            <w:r w:rsidRPr="00A93B0B">
              <w:t>ценивать вклад отечественных ученых.</w:t>
            </w:r>
          </w:p>
          <w:p w:rsidR="008B2A80" w:rsidRPr="00695240" w:rsidRDefault="008B2A80" w:rsidP="000F0EBA"/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lastRenderedPageBreak/>
              <w:t>19</w:t>
            </w:r>
          </w:p>
        </w:tc>
        <w:tc>
          <w:tcPr>
            <w:tcW w:w="294" w:type="pct"/>
          </w:tcPr>
          <w:p w:rsidR="008B2A80" w:rsidRDefault="008B2A80" w:rsidP="000F0EBA">
            <w:r>
              <w:t>28.01</w:t>
            </w:r>
          </w:p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Обобщение знаний по разделу «Земля во Вселенной».</w:t>
            </w:r>
          </w:p>
          <w:p w:rsidR="008B2A80" w:rsidRPr="00C6347B" w:rsidRDefault="008B2A80" w:rsidP="000F0EBA">
            <w:pPr>
              <w:rPr>
                <w:b/>
                <w:i/>
              </w:rPr>
            </w:pP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извлекать информацию из карт атласа, выделять признаки понятий.</w:t>
            </w:r>
          </w:p>
        </w:tc>
        <w:tc>
          <w:tcPr>
            <w:tcW w:w="1129" w:type="pct"/>
            <w:gridSpan w:val="2"/>
            <w:vAlign w:val="center"/>
          </w:tcPr>
          <w:p w:rsidR="008B2A80" w:rsidRPr="007609A9" w:rsidRDefault="008B2A80" w:rsidP="000F0EBA">
            <w:r w:rsidRPr="00C6347B"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B2A80" w:rsidRPr="00C5072B" w:rsidRDefault="008B2A80" w:rsidP="000F0EBA">
            <w:r w:rsidRPr="00C6347B">
              <w:rPr>
                <w:b/>
              </w:rPr>
              <w:t xml:space="preserve">П: </w:t>
            </w:r>
            <w:r>
              <w:t>устанавливать «космический адрес» Солнечной системы по картам атласа.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t>Формирование познавательного интереса к предмету исследования.</w:t>
            </w:r>
          </w:p>
        </w:tc>
        <w:tc>
          <w:tcPr>
            <w:tcW w:w="912" w:type="pct"/>
            <w:gridSpan w:val="2"/>
          </w:tcPr>
          <w:p w:rsidR="008B2A80" w:rsidRPr="00695240" w:rsidRDefault="008B2A80" w:rsidP="000F0EBA">
            <w:r>
              <w:t>Обобщение знаний</w:t>
            </w:r>
          </w:p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t>20</w:t>
            </w:r>
          </w:p>
        </w:tc>
        <w:tc>
          <w:tcPr>
            <w:tcW w:w="294" w:type="pct"/>
          </w:tcPr>
          <w:p w:rsidR="008B2A80" w:rsidRDefault="008B2A80" w:rsidP="000F0EBA">
            <w:r>
              <w:t>04.02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Стороны горизонта</w:t>
            </w: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определять стороны горизонта.</w:t>
            </w:r>
          </w:p>
        </w:tc>
        <w:tc>
          <w:tcPr>
            <w:tcW w:w="1129" w:type="pct"/>
            <w:gridSpan w:val="2"/>
            <w:vAlign w:val="center"/>
          </w:tcPr>
          <w:p w:rsidR="008B2A80" w:rsidRDefault="008B2A80" w:rsidP="000F0EBA">
            <w:r w:rsidRPr="00C6347B">
              <w:rPr>
                <w:b/>
              </w:rPr>
              <w:t xml:space="preserve">К: </w:t>
            </w:r>
            <w:r w:rsidRPr="007609A9">
              <w:t>организовывать и планировать учебное сотрудничество с учителем и одноклассниками.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проектировать маршрут преодоления затруднений в обучении через включение в новые виды деятельности.</w:t>
            </w:r>
          </w:p>
          <w:p w:rsidR="008B2A80" w:rsidRPr="00E04FE4" w:rsidRDefault="008B2A80" w:rsidP="000F0EBA">
            <w:r w:rsidRPr="00C6347B">
              <w:rPr>
                <w:b/>
              </w:rPr>
              <w:lastRenderedPageBreak/>
              <w:t xml:space="preserve">П: </w:t>
            </w:r>
            <w:r>
              <w:t>находить основные и промежуточные стороны горизонта.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912" w:type="pct"/>
            <w:gridSpan w:val="2"/>
          </w:tcPr>
          <w:p w:rsidR="008B2A80" w:rsidRPr="00A93B0B" w:rsidRDefault="008B2A80" w:rsidP="00421B2E">
            <w:pPr>
              <w:ind w:left="-108"/>
              <w:rPr>
                <w:rStyle w:val="FontStyle51"/>
                <w:sz w:val="24"/>
              </w:rPr>
            </w:pPr>
            <w:r w:rsidRPr="00A93B0B">
              <w:rPr>
                <w:rStyle w:val="FontStyle51"/>
                <w:sz w:val="24"/>
              </w:rPr>
              <w:t xml:space="preserve"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</w:t>
            </w:r>
            <w:r w:rsidRPr="00A93B0B">
              <w:rPr>
                <w:rStyle w:val="FontStyle51"/>
                <w:sz w:val="24"/>
              </w:rPr>
              <w:lastRenderedPageBreak/>
              <w:t>и перерабатывать информацию, получаемую из различных источников;</w:t>
            </w:r>
          </w:p>
          <w:p w:rsidR="008B2A80" w:rsidRPr="00695240" w:rsidRDefault="008B2A80" w:rsidP="000F0EBA"/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lastRenderedPageBreak/>
              <w:t>21</w:t>
            </w:r>
          </w:p>
        </w:tc>
        <w:tc>
          <w:tcPr>
            <w:tcW w:w="294" w:type="pct"/>
          </w:tcPr>
          <w:p w:rsidR="008B2A80" w:rsidRDefault="008B2A80" w:rsidP="000F0EBA">
            <w:r>
              <w:t>11.02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Ориентирование</w:t>
            </w:r>
          </w:p>
          <w:p w:rsidR="008B2A80" w:rsidRDefault="008B2A80" w:rsidP="000F0EBA"/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ориентироваться в пространстве по местным признакам и компасу.</w:t>
            </w:r>
          </w:p>
        </w:tc>
        <w:tc>
          <w:tcPr>
            <w:tcW w:w="1129" w:type="pct"/>
            <w:gridSpan w:val="2"/>
            <w:vAlign w:val="center"/>
          </w:tcPr>
          <w:p w:rsidR="008B2A80" w:rsidRDefault="008B2A80" w:rsidP="000F0EBA">
            <w:r w:rsidRPr="00C6347B">
              <w:rPr>
                <w:b/>
              </w:rPr>
              <w:t xml:space="preserve">К: </w:t>
            </w:r>
            <w:r>
              <w:t>добывать недостающую информацию с помощью вопросов (познавательная инициативность).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применять методы информационного поиска, в т.ч. с помощью компьютерных средств.</w:t>
            </w:r>
          </w:p>
          <w:p w:rsidR="008B2A80" w:rsidRPr="00E04FE4" w:rsidRDefault="008B2A80" w:rsidP="000F0EBA">
            <w:r w:rsidRPr="00C6347B">
              <w:rPr>
                <w:b/>
              </w:rPr>
              <w:t xml:space="preserve">П: </w:t>
            </w:r>
            <w:r>
              <w:t>формулировать алгоритм работы с компасом.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t>Формирование познавательного интереса к предмету исследования.</w:t>
            </w:r>
          </w:p>
        </w:tc>
        <w:tc>
          <w:tcPr>
            <w:tcW w:w="912" w:type="pct"/>
            <w:gridSpan w:val="2"/>
          </w:tcPr>
          <w:p w:rsidR="008B2A80" w:rsidRPr="00A93B0B" w:rsidRDefault="008B2A80" w:rsidP="00421B2E">
            <w:pPr>
              <w:ind w:left="-108"/>
              <w:rPr>
                <w:rStyle w:val="FontStyle51"/>
                <w:sz w:val="24"/>
              </w:rPr>
            </w:pPr>
            <w:r w:rsidRPr="00A93B0B">
              <w:rPr>
                <w:rStyle w:val="FontStyle51"/>
                <w:sz w:val="24"/>
              </w:rPr>
              <w:t>Развивать способность к самостоятельной и ответственной информационной деятельности, включая умение ориентироваться в различных источниках информации, оценивать и перерабатывать информацию, получаемую из различных источников;</w:t>
            </w:r>
          </w:p>
          <w:p w:rsidR="008B2A80" w:rsidRPr="00695240" w:rsidRDefault="008B2A80" w:rsidP="000F0EBA"/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t>22</w:t>
            </w:r>
          </w:p>
        </w:tc>
        <w:tc>
          <w:tcPr>
            <w:tcW w:w="294" w:type="pct"/>
          </w:tcPr>
          <w:p w:rsidR="008B2A80" w:rsidRDefault="008B2A80" w:rsidP="000F0EBA">
            <w:r>
              <w:t>18.02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План местности и географическая карта.</w:t>
            </w:r>
          </w:p>
          <w:p w:rsidR="008B2A80" w:rsidRDefault="008B2A80" w:rsidP="000F0EBA"/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читать план местности и географическую карту с помощью условных знаков.</w:t>
            </w:r>
          </w:p>
        </w:tc>
        <w:tc>
          <w:tcPr>
            <w:tcW w:w="1129" w:type="pct"/>
            <w:gridSpan w:val="2"/>
            <w:vAlign w:val="center"/>
          </w:tcPr>
          <w:p w:rsidR="008B2A80" w:rsidRDefault="008B2A80" w:rsidP="000F0EBA">
            <w:r w:rsidRPr="00C6347B">
              <w:rPr>
                <w:b/>
              </w:rPr>
              <w:t xml:space="preserve">К: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B2A80" w:rsidRPr="00C4713A" w:rsidRDefault="008B2A80" w:rsidP="000F0EBA">
            <w:r w:rsidRPr="00C6347B">
              <w:rPr>
                <w:b/>
              </w:rPr>
              <w:t xml:space="preserve">П: </w:t>
            </w:r>
            <w:r>
              <w:t>сравнивать план местности и географическую карту, делать описание местности с помощью условных знаков.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t>Формирование навыков работы по образцу при консультативной помощи учителя.</w:t>
            </w:r>
          </w:p>
        </w:tc>
        <w:tc>
          <w:tcPr>
            <w:tcW w:w="912" w:type="pct"/>
            <w:gridSpan w:val="2"/>
          </w:tcPr>
          <w:p w:rsidR="008B2A80" w:rsidRPr="00A93B0B" w:rsidRDefault="008B2A80" w:rsidP="00421B2E">
            <w:pPr>
              <w:ind w:left="-108"/>
            </w:pPr>
            <w:r w:rsidRPr="00A93B0B">
              <w:t>Формировать способности практического применения знаний о плане местности и географической карты;</w:t>
            </w:r>
          </w:p>
          <w:p w:rsidR="008B2A80" w:rsidRPr="00695240" w:rsidRDefault="008B2A80" w:rsidP="000F0EBA"/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t>23</w:t>
            </w:r>
          </w:p>
        </w:tc>
        <w:tc>
          <w:tcPr>
            <w:tcW w:w="294" w:type="pct"/>
          </w:tcPr>
          <w:p w:rsidR="008B2A80" w:rsidRDefault="008B2A80" w:rsidP="000F0EBA">
            <w:r>
              <w:t>25.02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 xml:space="preserve">Обобщение знаний по разделу «Виды </w:t>
            </w:r>
            <w:r>
              <w:lastRenderedPageBreak/>
              <w:t>изображений поверхности Земли»</w:t>
            </w:r>
          </w:p>
          <w:p w:rsidR="008B2A80" w:rsidRPr="00C6347B" w:rsidRDefault="008B2A80" w:rsidP="00072292">
            <w:pPr>
              <w:rPr>
                <w:u w:val="single"/>
              </w:rPr>
            </w:pPr>
            <w:r w:rsidRPr="00C6347B">
              <w:rPr>
                <w:b/>
                <w:bCs/>
                <w:i/>
              </w:rPr>
              <w:t>Практическая работа № 2.</w:t>
            </w:r>
            <w:r w:rsidRPr="00C6347B">
              <w:rPr>
                <w:u w:val="single"/>
              </w:rPr>
              <w:t xml:space="preserve"> Ориентирование по</w:t>
            </w:r>
          </w:p>
          <w:p w:rsidR="008B2A80" w:rsidRPr="004F05DE" w:rsidRDefault="008B2A80" w:rsidP="00072292">
            <w:r w:rsidRPr="00C6347B">
              <w:rPr>
                <w:u w:val="single"/>
              </w:rPr>
              <w:t>плану и карте</w:t>
            </w: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lastRenderedPageBreak/>
              <w:t xml:space="preserve">Научиться строить план пришкольного </w:t>
            </w:r>
            <w:r>
              <w:lastRenderedPageBreak/>
              <w:t>участка методом полярной съёмки местности.</w:t>
            </w:r>
          </w:p>
        </w:tc>
        <w:tc>
          <w:tcPr>
            <w:tcW w:w="1129" w:type="pct"/>
            <w:gridSpan w:val="2"/>
            <w:vAlign w:val="center"/>
          </w:tcPr>
          <w:p w:rsidR="008B2A80" w:rsidRPr="007609A9" w:rsidRDefault="008B2A80" w:rsidP="000F0EBA">
            <w:r w:rsidRPr="00C6347B">
              <w:rPr>
                <w:b/>
              </w:rPr>
              <w:lastRenderedPageBreak/>
              <w:t xml:space="preserve">К: </w:t>
            </w:r>
            <w:r w:rsidRPr="007609A9">
              <w:t xml:space="preserve">организовывать и планировать учебное сотрудничество с учителем и </w:t>
            </w:r>
            <w:r w:rsidRPr="007609A9">
              <w:lastRenderedPageBreak/>
              <w:t>одноклассниками.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осознавать себя как движущую силу своего научения, свою способность к преодолению препятствий.</w:t>
            </w:r>
          </w:p>
          <w:p w:rsidR="008B2A80" w:rsidRPr="00C4713A" w:rsidRDefault="008B2A80" w:rsidP="000F0EBA">
            <w:r w:rsidRPr="00C6347B">
              <w:rPr>
                <w:b/>
              </w:rPr>
              <w:t xml:space="preserve">П: </w:t>
            </w:r>
            <w:r>
              <w:t>составлять план местности, определять азимуты и расстояния на местности.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lastRenderedPageBreak/>
              <w:t xml:space="preserve">Формирование навыков работы по образцу при </w:t>
            </w:r>
            <w:r>
              <w:lastRenderedPageBreak/>
              <w:t>консультативной помощи учителя.</w:t>
            </w:r>
          </w:p>
        </w:tc>
        <w:tc>
          <w:tcPr>
            <w:tcW w:w="912" w:type="pct"/>
            <w:gridSpan w:val="2"/>
          </w:tcPr>
          <w:p w:rsidR="008B2A80" w:rsidRPr="00A93B0B" w:rsidRDefault="008B2A80" w:rsidP="00421B2E">
            <w:pPr>
              <w:ind w:left="-108"/>
            </w:pPr>
            <w:r w:rsidRPr="00A93B0B">
              <w:lastRenderedPageBreak/>
              <w:t xml:space="preserve">Формировать способности практического </w:t>
            </w:r>
            <w:r w:rsidRPr="00A93B0B">
              <w:lastRenderedPageBreak/>
              <w:t>применения знаний о плане местности и географической карты;</w:t>
            </w:r>
          </w:p>
          <w:p w:rsidR="008B2A80" w:rsidRDefault="008B2A80" w:rsidP="000F0EBA">
            <w:r w:rsidRPr="00A93B0B">
              <w:t>Формировать ответственное отношение к учению, готовность и способность к саморазвитию и самообразованию.</w:t>
            </w:r>
          </w:p>
          <w:p w:rsidR="008B2A80" w:rsidRPr="00695240" w:rsidRDefault="008B2A80" w:rsidP="000F0EBA">
            <w:r>
              <w:t>Контроль знаний</w:t>
            </w:r>
          </w:p>
        </w:tc>
      </w:tr>
      <w:tr w:rsidR="008B2A80" w:rsidRPr="00695240" w:rsidTr="008513F3">
        <w:trPr>
          <w:gridAfter w:val="7"/>
          <w:wAfter w:w="3509" w:type="pct"/>
        </w:trPr>
        <w:tc>
          <w:tcPr>
            <w:tcW w:w="692" w:type="pct"/>
            <w:gridSpan w:val="3"/>
          </w:tcPr>
          <w:p w:rsidR="008B2A80" w:rsidRPr="00C6347B" w:rsidRDefault="008B2A80" w:rsidP="00C6347B">
            <w:pPr>
              <w:jc w:val="center"/>
              <w:rPr>
                <w:b/>
              </w:rPr>
            </w:pPr>
          </w:p>
        </w:tc>
        <w:tc>
          <w:tcPr>
            <w:tcW w:w="799" w:type="pct"/>
            <w:gridSpan w:val="3"/>
          </w:tcPr>
          <w:p w:rsidR="008B2A80" w:rsidRPr="00C6347B" w:rsidRDefault="008B2A80" w:rsidP="00C6347B">
            <w:pPr>
              <w:jc w:val="center"/>
              <w:rPr>
                <w:b/>
              </w:rPr>
            </w:pPr>
          </w:p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t>24</w:t>
            </w:r>
          </w:p>
        </w:tc>
        <w:tc>
          <w:tcPr>
            <w:tcW w:w="294" w:type="pct"/>
          </w:tcPr>
          <w:p w:rsidR="008B2A80" w:rsidRDefault="008B2A80" w:rsidP="000F0EBA">
            <w:r>
              <w:t>03.03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Как возникла Земля.</w:t>
            </w: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выделять главные (опорные) слова в тексте.</w:t>
            </w:r>
          </w:p>
        </w:tc>
        <w:tc>
          <w:tcPr>
            <w:tcW w:w="1129" w:type="pct"/>
            <w:gridSpan w:val="2"/>
            <w:vAlign w:val="center"/>
          </w:tcPr>
          <w:p w:rsidR="008B2A80" w:rsidRDefault="008B2A80" w:rsidP="000F0EBA">
            <w:r w:rsidRPr="00C6347B">
              <w:rPr>
                <w:b/>
              </w:rPr>
              <w:t xml:space="preserve">К: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B2A80" w:rsidRPr="00C4713A" w:rsidRDefault="008B2A80" w:rsidP="000F0EBA">
            <w:r w:rsidRPr="00C6347B">
              <w:rPr>
                <w:b/>
              </w:rPr>
              <w:t xml:space="preserve">П: </w:t>
            </w:r>
            <w:r>
              <w:t>выделять различия в гипотезах возникновения Земли.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912" w:type="pct"/>
            <w:gridSpan w:val="2"/>
          </w:tcPr>
          <w:p w:rsidR="008B2A80" w:rsidRPr="00695240" w:rsidRDefault="008B2A80" w:rsidP="000F0EBA">
            <w:r w:rsidRPr="00A93B0B">
              <w:t>Формировать умение отбирать и вести самостоятельный поиск, анализ и отбор информации.</w:t>
            </w:r>
          </w:p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t>25</w:t>
            </w:r>
          </w:p>
        </w:tc>
        <w:tc>
          <w:tcPr>
            <w:tcW w:w="294" w:type="pct"/>
          </w:tcPr>
          <w:p w:rsidR="008B2A80" w:rsidRDefault="008B2A80" w:rsidP="000F0EBA">
            <w:r>
              <w:t>10.03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Внутреннее строение Земли.</w:t>
            </w: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устанавливать связь между строением Земли и горными породами.</w:t>
            </w:r>
          </w:p>
        </w:tc>
        <w:tc>
          <w:tcPr>
            <w:tcW w:w="1129" w:type="pct"/>
            <w:gridSpan w:val="2"/>
            <w:vAlign w:val="center"/>
          </w:tcPr>
          <w:p w:rsidR="008B2A80" w:rsidRPr="00C4713A" w:rsidRDefault="008B2A80" w:rsidP="000F0EBA">
            <w:r w:rsidRPr="00C6347B">
              <w:rPr>
                <w:b/>
              </w:rPr>
              <w:t xml:space="preserve">К: </w:t>
            </w:r>
            <w:r>
              <w:t>устанавливать рабочие отношения, эффективно сотрудничать и способствовать продуктивной кооперации.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проектировать маршрут преодоления затруднений в обучении через включение в новые виды деятельности.</w:t>
            </w:r>
          </w:p>
          <w:p w:rsidR="008B2A80" w:rsidRPr="00637888" w:rsidRDefault="008B2A80" w:rsidP="000F0EBA">
            <w:r w:rsidRPr="00C6347B">
              <w:rPr>
                <w:b/>
              </w:rPr>
              <w:t xml:space="preserve">П: </w:t>
            </w:r>
            <w:r>
              <w:t xml:space="preserve">уметь характеризовать </w:t>
            </w:r>
            <w:r>
              <w:lastRenderedPageBreak/>
              <w:t>внутреннее строение Земли, особенности её оболочек.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lastRenderedPageBreak/>
              <w:t xml:space="preserve">Формирование устойчивой мотивации к </w:t>
            </w:r>
            <w:proofErr w:type="spellStart"/>
            <w:r>
              <w:t>исследова</w:t>
            </w:r>
            <w:proofErr w:type="spellEnd"/>
            <w:r>
              <w:t>-</w:t>
            </w:r>
          </w:p>
          <w:p w:rsidR="008B2A80" w:rsidRDefault="008B2A80" w:rsidP="000F0EBA">
            <w:proofErr w:type="spellStart"/>
            <w:r>
              <w:t>тельской</w:t>
            </w:r>
            <w:proofErr w:type="spellEnd"/>
            <w:r>
              <w:t xml:space="preserve"> деятельности, конструированию.</w:t>
            </w:r>
          </w:p>
        </w:tc>
        <w:tc>
          <w:tcPr>
            <w:tcW w:w="912" w:type="pct"/>
            <w:gridSpan w:val="2"/>
          </w:tcPr>
          <w:p w:rsidR="008B2A80" w:rsidRPr="00A93B0B" w:rsidRDefault="008B2A80" w:rsidP="00F72906">
            <w:pPr>
              <w:ind w:left="-108"/>
            </w:pPr>
            <w:r w:rsidRPr="00A93B0B">
              <w:t>Осознавать ценность полученных знаний об основных оболочках Земли;</w:t>
            </w:r>
          </w:p>
          <w:p w:rsidR="008B2A80" w:rsidRPr="00A93B0B" w:rsidRDefault="008B2A80" w:rsidP="00F72906">
            <w:pPr>
              <w:ind w:left="-108"/>
            </w:pPr>
            <w:r w:rsidRPr="00A93B0B">
              <w:t>Формировать и развивать творческие способности учащихся;</w:t>
            </w:r>
          </w:p>
          <w:p w:rsidR="008B2A80" w:rsidRPr="00695240" w:rsidRDefault="008B2A80" w:rsidP="000F0EBA"/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lastRenderedPageBreak/>
              <w:t>26</w:t>
            </w:r>
          </w:p>
        </w:tc>
        <w:tc>
          <w:tcPr>
            <w:tcW w:w="294" w:type="pct"/>
          </w:tcPr>
          <w:p w:rsidR="008B2A80" w:rsidRDefault="008B2A80" w:rsidP="000F0EBA">
            <w:r>
              <w:t>17.03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Землетрясения и вулканы.</w:t>
            </w:r>
          </w:p>
          <w:p w:rsidR="008B2A80" w:rsidRDefault="008B2A80" w:rsidP="00072292">
            <w:r w:rsidRPr="00C6347B">
              <w:rPr>
                <w:b/>
                <w:bCs/>
                <w:i/>
              </w:rPr>
              <w:t>Практическая работа №3.</w:t>
            </w:r>
            <w:r w:rsidRPr="00C6347B">
              <w:rPr>
                <w:u w:val="single"/>
              </w:rPr>
              <w:t>Обозначение на контурной карте районов землетрясений и вулканов.</w:t>
            </w: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обозначать объекты на контурной карте.</w:t>
            </w:r>
          </w:p>
        </w:tc>
        <w:tc>
          <w:tcPr>
            <w:tcW w:w="1129" w:type="pct"/>
            <w:gridSpan w:val="2"/>
            <w:vAlign w:val="center"/>
          </w:tcPr>
          <w:p w:rsidR="008B2A80" w:rsidRDefault="008B2A80" w:rsidP="000F0EBA">
            <w:r w:rsidRPr="00C6347B">
              <w:rPr>
                <w:b/>
              </w:rPr>
              <w:t xml:space="preserve">К: </w:t>
            </w:r>
            <w:r>
              <w:t>полно и точно выражать свои мысли в соответствии с задачами и условиями коммуникации.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B2A80" w:rsidRPr="0071130C" w:rsidRDefault="008B2A80" w:rsidP="000F0EBA">
            <w:r w:rsidRPr="00C6347B">
              <w:rPr>
                <w:b/>
              </w:rPr>
              <w:t xml:space="preserve">П: </w:t>
            </w:r>
            <w:r>
              <w:t>устанавливать с помощью географических карт районы землетрясений и вулканизма.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t xml:space="preserve">Формирование навыков самоанализа и </w:t>
            </w:r>
            <w:proofErr w:type="spellStart"/>
            <w:r>
              <w:t>самокоррекции</w:t>
            </w:r>
            <w:proofErr w:type="spellEnd"/>
            <w:r>
              <w:t xml:space="preserve"> учебной деятельности.</w:t>
            </w:r>
          </w:p>
        </w:tc>
        <w:tc>
          <w:tcPr>
            <w:tcW w:w="912" w:type="pct"/>
            <w:gridSpan w:val="2"/>
          </w:tcPr>
          <w:p w:rsidR="008B2A80" w:rsidRPr="00A93B0B" w:rsidRDefault="008B2A80" w:rsidP="00F72906">
            <w:pPr>
              <w:ind w:left="-108"/>
            </w:pPr>
            <w:r w:rsidRPr="00A93B0B">
              <w:t>Осознавать ценность полученных знаний об основных оболочках Земли;</w:t>
            </w:r>
          </w:p>
          <w:p w:rsidR="008B2A80" w:rsidRPr="00A93B0B" w:rsidRDefault="008B2A80" w:rsidP="00F72906">
            <w:pPr>
              <w:ind w:left="-108"/>
            </w:pPr>
            <w:r w:rsidRPr="00A93B0B">
              <w:t>Формировать и развивать творческие способности учащихся;</w:t>
            </w:r>
          </w:p>
          <w:p w:rsidR="008B2A80" w:rsidRPr="00695240" w:rsidRDefault="008B2A80" w:rsidP="000F0EBA">
            <w:r>
              <w:t>Контроль знаний</w:t>
            </w:r>
          </w:p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t>27</w:t>
            </w:r>
          </w:p>
        </w:tc>
        <w:tc>
          <w:tcPr>
            <w:tcW w:w="294" w:type="pct"/>
          </w:tcPr>
          <w:p w:rsidR="008B2A80" w:rsidRDefault="008B2A80" w:rsidP="000F0EBA">
            <w:r>
              <w:t>07.04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Путешествие по материкам.</w:t>
            </w:r>
          </w:p>
          <w:p w:rsidR="008B2A80" w:rsidRPr="00C6347B" w:rsidRDefault="008B2A80" w:rsidP="000F0EBA">
            <w:pPr>
              <w:rPr>
                <w:b/>
              </w:rPr>
            </w:pPr>
            <w:r w:rsidRPr="00C6347B">
              <w:rPr>
                <w:b/>
                <w:i/>
              </w:rPr>
              <w:t>Практическая работа №4.</w:t>
            </w:r>
            <w:r w:rsidRPr="00C6347B">
              <w:rPr>
                <w:u w:val="single"/>
              </w:rPr>
              <w:t>Обозначение на контурной карте материков и океанов Земли.</w:t>
            </w:r>
          </w:p>
          <w:p w:rsidR="008B2A80" w:rsidRDefault="008B2A80" w:rsidP="000F0EBA"/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различать материки по контурам и особенностям природы.</w:t>
            </w:r>
          </w:p>
        </w:tc>
        <w:tc>
          <w:tcPr>
            <w:tcW w:w="1129" w:type="pct"/>
            <w:gridSpan w:val="2"/>
            <w:vAlign w:val="center"/>
          </w:tcPr>
          <w:p w:rsidR="008B2A80" w:rsidRPr="0071130C" w:rsidRDefault="008B2A80" w:rsidP="000F0EBA">
            <w:r w:rsidRPr="00C6347B">
              <w:rPr>
                <w:b/>
              </w:rPr>
              <w:t xml:space="preserve">К: </w:t>
            </w:r>
            <w:r w:rsidRPr="0071130C">
              <w:t>организовывать и планировать учебное сотрудничество с учителем и одноклассниками.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B2A80" w:rsidRPr="0071130C" w:rsidRDefault="008B2A80" w:rsidP="000F0EBA">
            <w:r w:rsidRPr="00C6347B">
              <w:rPr>
                <w:b/>
              </w:rPr>
              <w:t xml:space="preserve">П: </w:t>
            </w:r>
            <w:r>
              <w:t>уметь характеризовать природу шести материков Земли.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t>Формирование навыков работы по образцу при консультативной помощи учителя.</w:t>
            </w:r>
          </w:p>
        </w:tc>
        <w:tc>
          <w:tcPr>
            <w:tcW w:w="912" w:type="pct"/>
            <w:gridSpan w:val="2"/>
          </w:tcPr>
          <w:p w:rsidR="008B2A80" w:rsidRPr="00A93B0B" w:rsidRDefault="008B2A80" w:rsidP="00F72906"/>
          <w:p w:rsidR="008B2A80" w:rsidRPr="00A93B0B" w:rsidRDefault="008B2A80" w:rsidP="00F72906">
            <w:r w:rsidRPr="00A93B0B">
              <w:t>Формировать и развивать творческие способности учащихся;</w:t>
            </w:r>
          </w:p>
          <w:p w:rsidR="008B2A80" w:rsidRPr="00695240" w:rsidRDefault="008B2A80" w:rsidP="000F0EBA">
            <w:r>
              <w:t>Контроль знаний</w:t>
            </w:r>
          </w:p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t>28</w:t>
            </w:r>
          </w:p>
        </w:tc>
        <w:tc>
          <w:tcPr>
            <w:tcW w:w="294" w:type="pct"/>
          </w:tcPr>
          <w:p w:rsidR="008B2A80" w:rsidRDefault="008B2A80" w:rsidP="000F0EBA">
            <w:r>
              <w:t>14.04</w:t>
            </w:r>
          </w:p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  <w:p w:rsidR="008B2A80" w:rsidRDefault="008B2A80" w:rsidP="000F0EBA"/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Вода на Земле.</w:t>
            </w: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подписывать реки на контурной карте.</w:t>
            </w:r>
          </w:p>
        </w:tc>
        <w:tc>
          <w:tcPr>
            <w:tcW w:w="1129" w:type="pct"/>
            <w:gridSpan w:val="2"/>
            <w:vAlign w:val="center"/>
          </w:tcPr>
          <w:p w:rsidR="008B2A80" w:rsidRPr="0071130C" w:rsidRDefault="008B2A80" w:rsidP="000F0EBA">
            <w:r w:rsidRPr="00C6347B">
              <w:rPr>
                <w:b/>
              </w:rPr>
              <w:t xml:space="preserve">К: </w:t>
            </w:r>
            <w:r w:rsidRPr="0071130C">
              <w:t>организовывать и планировать учебное сотрудничество с учителем и одноклассниками.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 xml:space="preserve">самостоятельно выделять и формулировать познавательную цель, искать и выделять необходимую </w:t>
            </w:r>
            <w:r>
              <w:lastRenderedPageBreak/>
              <w:t>информацию.</w:t>
            </w:r>
          </w:p>
          <w:p w:rsidR="008B2A80" w:rsidRPr="00531785" w:rsidRDefault="008B2A80" w:rsidP="000F0EBA">
            <w:r w:rsidRPr="00C6347B">
              <w:rPr>
                <w:b/>
              </w:rPr>
              <w:t xml:space="preserve">П: </w:t>
            </w:r>
            <w:r>
              <w:t>уметь показывать на карте и определять географическое положение океанов.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912" w:type="pct"/>
            <w:gridSpan w:val="2"/>
          </w:tcPr>
          <w:p w:rsidR="008B2A80" w:rsidRPr="00A93B0B" w:rsidRDefault="008B2A80" w:rsidP="00F72906">
            <w:pPr>
              <w:ind w:left="-108"/>
            </w:pPr>
            <w:r w:rsidRPr="00A93B0B">
              <w:t>Осознавать ценность полученных знаний об основных оболочках Земли;</w:t>
            </w:r>
          </w:p>
          <w:p w:rsidR="008B2A80" w:rsidRPr="00A93B0B" w:rsidRDefault="008B2A80" w:rsidP="00F72906">
            <w:pPr>
              <w:ind w:left="-108"/>
            </w:pPr>
            <w:r w:rsidRPr="00A93B0B">
              <w:t>Формировать и развивать творческие способности учащихся;</w:t>
            </w:r>
          </w:p>
          <w:p w:rsidR="008B2A80" w:rsidRPr="00695240" w:rsidRDefault="008B2A80" w:rsidP="000F0EBA"/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lastRenderedPageBreak/>
              <w:t>29</w:t>
            </w:r>
          </w:p>
        </w:tc>
        <w:tc>
          <w:tcPr>
            <w:tcW w:w="294" w:type="pct"/>
          </w:tcPr>
          <w:p w:rsidR="008B2A80" w:rsidRDefault="008B2A80" w:rsidP="000F0EBA">
            <w:r>
              <w:t>21.04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Воздушная одежда Земли.</w:t>
            </w:r>
          </w:p>
          <w:p w:rsidR="008B2A80" w:rsidRDefault="008B2A80" w:rsidP="000F0EBA"/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извлекать информацию из электронного приложения «Воздушная одежда Земли».</w:t>
            </w:r>
          </w:p>
        </w:tc>
        <w:tc>
          <w:tcPr>
            <w:tcW w:w="1129" w:type="pct"/>
            <w:gridSpan w:val="2"/>
            <w:vAlign w:val="center"/>
          </w:tcPr>
          <w:p w:rsidR="008B2A80" w:rsidRDefault="008B2A80" w:rsidP="000F0EBA">
            <w:r w:rsidRPr="00C6347B">
              <w:rPr>
                <w:b/>
              </w:rPr>
              <w:t xml:space="preserve">К: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B2A80" w:rsidRPr="00531785" w:rsidRDefault="008B2A80" w:rsidP="000F0EBA">
            <w:r w:rsidRPr="00C6347B">
              <w:rPr>
                <w:b/>
              </w:rPr>
              <w:t xml:space="preserve">П: </w:t>
            </w:r>
            <w:r>
              <w:t>делать выводы о значении атмосферы для жизни на Земле, понимать смысл выражения «тропосфера – кухня погоды».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t xml:space="preserve">Формирование устойчивой мотивации к </w:t>
            </w:r>
            <w:proofErr w:type="spellStart"/>
            <w:r>
              <w:t>исследова-тельской</w:t>
            </w:r>
            <w:proofErr w:type="spellEnd"/>
            <w:r>
              <w:t xml:space="preserve"> деятельности.</w:t>
            </w:r>
          </w:p>
        </w:tc>
        <w:tc>
          <w:tcPr>
            <w:tcW w:w="912" w:type="pct"/>
            <w:gridSpan w:val="2"/>
          </w:tcPr>
          <w:p w:rsidR="008B2A80" w:rsidRPr="00A93B0B" w:rsidRDefault="008B2A80" w:rsidP="00F72906">
            <w:pPr>
              <w:ind w:left="-108"/>
            </w:pPr>
            <w:r w:rsidRPr="00A93B0B">
              <w:t>Осознавать ценность полученных знаний об основных оболочках Земли;</w:t>
            </w:r>
          </w:p>
          <w:p w:rsidR="008B2A80" w:rsidRPr="00A93B0B" w:rsidRDefault="008B2A80" w:rsidP="00F72906">
            <w:pPr>
              <w:ind w:left="-108"/>
            </w:pPr>
            <w:r w:rsidRPr="00A93B0B">
              <w:t>Формировать и развивать творческие способности учащихся;</w:t>
            </w:r>
          </w:p>
          <w:p w:rsidR="008B2A80" w:rsidRPr="00695240" w:rsidRDefault="008B2A80" w:rsidP="000F0EBA"/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t>30</w:t>
            </w:r>
          </w:p>
        </w:tc>
        <w:tc>
          <w:tcPr>
            <w:tcW w:w="294" w:type="pct"/>
          </w:tcPr>
          <w:p w:rsidR="008B2A80" w:rsidRDefault="008B2A80" w:rsidP="000F0EBA">
            <w:r>
              <w:t>28.04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Живая оболочка Земли.</w:t>
            </w: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сопоставлять границы биосферы с границами других оболочек.</w:t>
            </w:r>
          </w:p>
        </w:tc>
        <w:tc>
          <w:tcPr>
            <w:tcW w:w="1129" w:type="pct"/>
            <w:gridSpan w:val="2"/>
            <w:vAlign w:val="center"/>
          </w:tcPr>
          <w:p w:rsidR="008B2A80" w:rsidRPr="0071130C" w:rsidRDefault="008B2A80" w:rsidP="000F0EBA">
            <w:r w:rsidRPr="00C6347B">
              <w:rPr>
                <w:b/>
              </w:rPr>
              <w:t xml:space="preserve">К: </w:t>
            </w:r>
            <w:r w:rsidRPr="0071130C">
              <w:t>организовывать и планировать учебное сотрудничество с учителем и одноклассниками.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B2A80" w:rsidRPr="00E969E7" w:rsidRDefault="008B2A80" w:rsidP="000F0EBA">
            <w:r w:rsidRPr="00C6347B">
              <w:rPr>
                <w:b/>
              </w:rPr>
              <w:t>П:</w:t>
            </w:r>
            <w:r>
              <w:t xml:space="preserve"> уметь характеризовать распределение живого </w:t>
            </w:r>
            <w:r>
              <w:lastRenderedPageBreak/>
              <w:t>вещества в биосфере.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912" w:type="pct"/>
            <w:gridSpan w:val="2"/>
          </w:tcPr>
          <w:p w:rsidR="008B2A80" w:rsidRPr="00A93B0B" w:rsidRDefault="008B2A80" w:rsidP="00F72906">
            <w:pPr>
              <w:ind w:left="-108"/>
            </w:pPr>
            <w:r w:rsidRPr="00A93B0B">
              <w:t>Осознавать ценность полученных знаний об основных оболочках Земли;</w:t>
            </w:r>
          </w:p>
          <w:p w:rsidR="008B2A80" w:rsidRPr="00A93B0B" w:rsidRDefault="008B2A80" w:rsidP="00F72906">
            <w:pPr>
              <w:ind w:left="-108"/>
            </w:pPr>
            <w:r w:rsidRPr="00A93B0B">
              <w:t>Формировать и развивать творческие способности учащихся;</w:t>
            </w:r>
          </w:p>
          <w:p w:rsidR="008B2A80" w:rsidRPr="00695240" w:rsidRDefault="008B2A80" w:rsidP="000F0EBA"/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lastRenderedPageBreak/>
              <w:t>31</w:t>
            </w:r>
          </w:p>
        </w:tc>
        <w:tc>
          <w:tcPr>
            <w:tcW w:w="294" w:type="pct"/>
          </w:tcPr>
          <w:p w:rsidR="008B2A80" w:rsidRDefault="008B2A80" w:rsidP="000F0EBA">
            <w:r>
              <w:t>05.05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Почва – особое природное тело.</w:t>
            </w: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определять тип почв по натуральным образцам.</w:t>
            </w:r>
          </w:p>
        </w:tc>
        <w:tc>
          <w:tcPr>
            <w:tcW w:w="1129" w:type="pct"/>
            <w:gridSpan w:val="2"/>
            <w:vAlign w:val="center"/>
          </w:tcPr>
          <w:p w:rsidR="008B2A80" w:rsidRPr="0071130C" w:rsidRDefault="008B2A80" w:rsidP="000F0EBA">
            <w:r w:rsidRPr="00C6347B">
              <w:rPr>
                <w:b/>
              </w:rPr>
              <w:t xml:space="preserve">К: </w:t>
            </w:r>
            <w:r w:rsidRPr="0071130C">
              <w:t>организовывать и планировать учебное сотрудничество с учителем и одноклассниками.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8B2A80" w:rsidRPr="00E969E7" w:rsidRDefault="008B2A80" w:rsidP="000F0EBA">
            <w:r w:rsidRPr="00C6347B">
              <w:rPr>
                <w:b/>
              </w:rPr>
              <w:t>П:</w:t>
            </w:r>
            <w:r>
              <w:t>уметь объяснять, что почва – особое природное тело, продукт взаимодействия горных пород, рельефа, климата, воды, микроорганизмов, растений и животных.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912" w:type="pct"/>
            <w:gridSpan w:val="2"/>
          </w:tcPr>
          <w:p w:rsidR="008B2A80" w:rsidRPr="00695240" w:rsidRDefault="008B2A80" w:rsidP="000F0EBA">
            <w:r w:rsidRPr="00A93B0B">
              <w:t>Формировать умение отбирать и вести самостоятельный поиск, анализ и отбор информации.</w:t>
            </w:r>
          </w:p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t>32</w:t>
            </w:r>
          </w:p>
        </w:tc>
        <w:tc>
          <w:tcPr>
            <w:tcW w:w="294" w:type="pct"/>
          </w:tcPr>
          <w:p w:rsidR="008B2A80" w:rsidRDefault="008B2A80" w:rsidP="000F0EBA">
            <w:r>
              <w:t>12.05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Человек и природа.</w:t>
            </w: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высказывать мнение о воздействии человека на биосферу в своей местности.</w:t>
            </w:r>
          </w:p>
        </w:tc>
        <w:tc>
          <w:tcPr>
            <w:tcW w:w="1129" w:type="pct"/>
            <w:gridSpan w:val="2"/>
            <w:vAlign w:val="center"/>
          </w:tcPr>
          <w:p w:rsidR="008B2A80" w:rsidRDefault="008B2A80" w:rsidP="000F0EBA">
            <w:r w:rsidRPr="00C6347B">
              <w:rPr>
                <w:b/>
              </w:rPr>
              <w:t xml:space="preserve">К: </w:t>
            </w:r>
            <w:r>
              <w:t>формировать навыки учебного сотрудничества в ходе индивидуальной и групповой работы.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проектировать маршрут преодоления затруднений в обучении через включение в новые виды деятельности.</w:t>
            </w:r>
          </w:p>
          <w:p w:rsidR="008B2A80" w:rsidRPr="00E34EE6" w:rsidRDefault="008B2A80" w:rsidP="000F0EBA">
            <w:r w:rsidRPr="00C6347B">
              <w:rPr>
                <w:b/>
              </w:rPr>
              <w:t>П:</w:t>
            </w:r>
            <w:r>
              <w:t xml:space="preserve"> уметь объяснять взаимосвязи в природном комплексе.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t xml:space="preserve">Формирование навыков самоанализа и </w:t>
            </w:r>
            <w:proofErr w:type="spellStart"/>
            <w:r>
              <w:t>самокоррекции</w:t>
            </w:r>
            <w:proofErr w:type="spellEnd"/>
            <w:r>
              <w:t xml:space="preserve"> учебной деятельности.</w:t>
            </w:r>
          </w:p>
        </w:tc>
        <w:tc>
          <w:tcPr>
            <w:tcW w:w="912" w:type="pct"/>
            <w:gridSpan w:val="2"/>
          </w:tcPr>
          <w:p w:rsidR="008B2A80" w:rsidRPr="00695240" w:rsidRDefault="008B2A80" w:rsidP="000F0EBA">
            <w:r w:rsidRPr="00A93B0B">
              <w:t>Формировать умение отбирать и вести самостоятельный поиск, анализ и отбор информации.</w:t>
            </w:r>
          </w:p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t>33</w:t>
            </w:r>
          </w:p>
        </w:tc>
        <w:tc>
          <w:tcPr>
            <w:tcW w:w="294" w:type="pct"/>
          </w:tcPr>
          <w:p w:rsidR="008B2A80" w:rsidRDefault="008B2A80" w:rsidP="000F0EBA">
            <w:r>
              <w:t>19.05</w:t>
            </w:r>
          </w:p>
        </w:tc>
        <w:tc>
          <w:tcPr>
            <w:tcW w:w="244" w:type="pct"/>
          </w:tcPr>
          <w:p w:rsidR="008B2A80" w:rsidRDefault="008B2A80" w:rsidP="000F0EBA"/>
        </w:tc>
        <w:tc>
          <w:tcPr>
            <w:tcW w:w="644" w:type="pct"/>
          </w:tcPr>
          <w:p w:rsidR="008B2A80" w:rsidRDefault="008B2A80" w:rsidP="000F0EBA">
            <w:r>
              <w:t>Обобщение знаний по разделу «Природа Земли».</w:t>
            </w:r>
          </w:p>
          <w:p w:rsidR="008B2A80" w:rsidRPr="00C6347B" w:rsidRDefault="008B2A80" w:rsidP="000F0EBA">
            <w:pPr>
              <w:rPr>
                <w:b/>
                <w:i/>
              </w:rPr>
            </w:pPr>
          </w:p>
        </w:tc>
        <w:tc>
          <w:tcPr>
            <w:tcW w:w="740" w:type="pct"/>
            <w:gridSpan w:val="3"/>
          </w:tcPr>
          <w:p w:rsidR="008B2A80" w:rsidRDefault="008B2A80" w:rsidP="000F0EBA">
            <w:r>
              <w:t>Научиться самодиагностике.</w:t>
            </w:r>
          </w:p>
        </w:tc>
        <w:tc>
          <w:tcPr>
            <w:tcW w:w="1129" w:type="pct"/>
            <w:gridSpan w:val="2"/>
            <w:vAlign w:val="center"/>
          </w:tcPr>
          <w:p w:rsidR="008B2A80" w:rsidRDefault="008B2A80" w:rsidP="000F0EBA">
            <w:r w:rsidRPr="00C6347B">
              <w:rPr>
                <w:b/>
              </w:rPr>
              <w:t xml:space="preserve">К: </w:t>
            </w:r>
            <w:r>
              <w:t>добывать недостающую информацию с помощью вопросов в ходе игры.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 xml:space="preserve">применять методы информационного поиска, в т.ч. с помощью компьютерных </w:t>
            </w:r>
            <w:r>
              <w:lastRenderedPageBreak/>
              <w:t>средств.</w:t>
            </w:r>
          </w:p>
          <w:p w:rsidR="008B2A80" w:rsidRPr="00C6347B" w:rsidRDefault="008B2A80" w:rsidP="000F0EBA">
            <w:pPr>
              <w:rPr>
                <w:b/>
              </w:rPr>
            </w:pPr>
            <w:r w:rsidRPr="00C6347B">
              <w:rPr>
                <w:b/>
              </w:rPr>
              <w:t xml:space="preserve">П: </w:t>
            </w:r>
            <w:r w:rsidRPr="00CF7257">
              <w:t>определять новый уровень отношения к самому себе как субъекту деятельности.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lastRenderedPageBreak/>
              <w:t xml:space="preserve">Формирование навыков самоанализа и </w:t>
            </w:r>
            <w:proofErr w:type="spellStart"/>
            <w:r>
              <w:t>самокоррекции</w:t>
            </w:r>
            <w:proofErr w:type="spellEnd"/>
            <w:r>
              <w:t xml:space="preserve"> в индивидуальной и коллективной учебной деятельности.</w:t>
            </w:r>
          </w:p>
        </w:tc>
        <w:tc>
          <w:tcPr>
            <w:tcW w:w="912" w:type="pct"/>
            <w:gridSpan w:val="2"/>
          </w:tcPr>
          <w:p w:rsidR="008B2A80" w:rsidRPr="00695240" w:rsidRDefault="008B2A80" w:rsidP="000F0EBA">
            <w:r>
              <w:t>Обобщение знаний</w:t>
            </w:r>
          </w:p>
        </w:tc>
      </w:tr>
      <w:tr w:rsidR="008B2A80" w:rsidRPr="00695240" w:rsidTr="008513F3">
        <w:trPr>
          <w:gridAfter w:val="1"/>
          <w:wAfter w:w="19" w:type="pct"/>
        </w:trPr>
        <w:tc>
          <w:tcPr>
            <w:tcW w:w="154" w:type="pct"/>
          </w:tcPr>
          <w:p w:rsidR="008B2A80" w:rsidRDefault="008B2A80" w:rsidP="00C6347B">
            <w:pPr>
              <w:jc w:val="center"/>
            </w:pPr>
            <w:r>
              <w:lastRenderedPageBreak/>
              <w:t>34</w:t>
            </w:r>
          </w:p>
        </w:tc>
        <w:tc>
          <w:tcPr>
            <w:tcW w:w="294" w:type="pct"/>
          </w:tcPr>
          <w:p w:rsidR="008B2A80" w:rsidRDefault="008B2A80" w:rsidP="00665279">
            <w:r>
              <w:t>25.05</w:t>
            </w:r>
          </w:p>
        </w:tc>
        <w:tc>
          <w:tcPr>
            <w:tcW w:w="244" w:type="pct"/>
          </w:tcPr>
          <w:p w:rsidR="008B2A80" w:rsidRDefault="008B2A80" w:rsidP="00665279"/>
        </w:tc>
        <w:tc>
          <w:tcPr>
            <w:tcW w:w="644" w:type="pct"/>
          </w:tcPr>
          <w:p w:rsidR="008B2A80" w:rsidRPr="00C6347B" w:rsidRDefault="008B2A80" w:rsidP="00665279">
            <w:pPr>
              <w:rPr>
                <w:b/>
                <w:i/>
                <w:color w:val="FF0000"/>
              </w:rPr>
            </w:pPr>
            <w:bookmarkStart w:id="0" w:name="_GoBack"/>
            <w:r>
              <w:t xml:space="preserve">Обобщение </w:t>
            </w:r>
            <w:proofErr w:type="spellStart"/>
            <w:r>
              <w:t>знаний.</w:t>
            </w:r>
            <w:r w:rsidRPr="00C6347B">
              <w:rPr>
                <w:b/>
                <w:i/>
                <w:color w:val="FF0000"/>
              </w:rPr>
              <w:t>Проверочная</w:t>
            </w:r>
            <w:proofErr w:type="spellEnd"/>
            <w:r w:rsidRPr="00C6347B">
              <w:rPr>
                <w:b/>
                <w:i/>
                <w:color w:val="FF0000"/>
              </w:rPr>
              <w:t xml:space="preserve"> работа</w:t>
            </w:r>
          </w:p>
          <w:bookmarkEnd w:id="0"/>
          <w:p w:rsidR="008B2A80" w:rsidRDefault="008B2A80" w:rsidP="00665279"/>
        </w:tc>
        <w:tc>
          <w:tcPr>
            <w:tcW w:w="740" w:type="pct"/>
            <w:gridSpan w:val="3"/>
          </w:tcPr>
          <w:p w:rsidR="008B2A80" w:rsidRDefault="008B2A80" w:rsidP="000F0EBA">
            <w:r>
              <w:t xml:space="preserve">Научиться самодиагностике и </w:t>
            </w:r>
            <w:proofErr w:type="spellStart"/>
            <w:r>
              <w:t>самокоррекции</w:t>
            </w:r>
            <w:proofErr w:type="spellEnd"/>
            <w:r>
              <w:t>.</w:t>
            </w:r>
          </w:p>
        </w:tc>
        <w:tc>
          <w:tcPr>
            <w:tcW w:w="1129" w:type="pct"/>
            <w:gridSpan w:val="2"/>
            <w:vAlign w:val="center"/>
          </w:tcPr>
          <w:p w:rsidR="008B2A80" w:rsidRDefault="008B2A80" w:rsidP="000F0EBA">
            <w:r w:rsidRPr="00C6347B">
              <w:rPr>
                <w:b/>
              </w:rPr>
              <w:t xml:space="preserve">К: </w:t>
            </w:r>
            <w:r>
              <w:t>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8B2A80" w:rsidRDefault="008B2A80" w:rsidP="000F0EBA">
            <w:r w:rsidRPr="00C6347B">
              <w:rPr>
                <w:b/>
              </w:rPr>
              <w:t xml:space="preserve">Р: </w:t>
            </w:r>
            <w:r>
              <w:t>применять методы информационного поиска, в т.ч. с помощью компьютерных средств.</w:t>
            </w:r>
          </w:p>
          <w:p w:rsidR="008B2A80" w:rsidRPr="00CF7257" w:rsidRDefault="008B2A80" w:rsidP="000F0EBA">
            <w:r w:rsidRPr="00C6347B">
              <w:rPr>
                <w:b/>
              </w:rPr>
              <w:t>П:</w:t>
            </w:r>
            <w:r>
              <w:t xml:space="preserve"> определять новый уровень </w:t>
            </w:r>
            <w:r w:rsidRPr="00CF7257">
              <w:t>отношения к самому себе как субъекту деятельности.</w:t>
            </w:r>
          </w:p>
        </w:tc>
        <w:tc>
          <w:tcPr>
            <w:tcW w:w="864" w:type="pct"/>
            <w:vAlign w:val="center"/>
          </w:tcPr>
          <w:p w:rsidR="008B2A80" w:rsidRDefault="008B2A80" w:rsidP="000F0EBA">
            <w:r>
              <w:t xml:space="preserve">Формирование навыков самоанализа и </w:t>
            </w:r>
            <w:proofErr w:type="spellStart"/>
            <w:r>
              <w:t>самокоррекции</w:t>
            </w:r>
            <w:proofErr w:type="spellEnd"/>
            <w:r>
              <w:t xml:space="preserve"> в учебной деятельности при консультативной помощи учителя.</w:t>
            </w:r>
          </w:p>
        </w:tc>
        <w:tc>
          <w:tcPr>
            <w:tcW w:w="912" w:type="pct"/>
            <w:gridSpan w:val="2"/>
          </w:tcPr>
          <w:p w:rsidR="008B2A80" w:rsidRPr="00695240" w:rsidRDefault="008B2A80" w:rsidP="000F0EBA">
            <w:r>
              <w:t>Обобщение знаний. Контроль знаний</w:t>
            </w:r>
          </w:p>
        </w:tc>
      </w:tr>
    </w:tbl>
    <w:p w:rsidR="008B2A80" w:rsidRPr="00CA2E80" w:rsidRDefault="008B2A80" w:rsidP="00187A74">
      <w:pPr>
        <w:pStyle w:val="26"/>
        <w:rPr>
          <w:sz w:val="22"/>
          <w:szCs w:val="22"/>
          <w:lang w:eastAsia="ar-SA"/>
        </w:rPr>
      </w:pPr>
    </w:p>
    <w:p w:rsidR="008B2A80" w:rsidRPr="00CA2E80" w:rsidRDefault="008B2A80" w:rsidP="00187A74">
      <w:pPr>
        <w:pStyle w:val="26"/>
        <w:rPr>
          <w:sz w:val="22"/>
          <w:szCs w:val="22"/>
          <w:lang w:eastAsia="ar-SA"/>
        </w:rPr>
      </w:pPr>
    </w:p>
    <w:p w:rsidR="008B2A80" w:rsidRDefault="008B2A80" w:rsidP="00187A74"/>
    <w:p w:rsidR="008B2A80" w:rsidRDefault="008B2A80" w:rsidP="00187A74"/>
    <w:p w:rsidR="008B2A80" w:rsidRDefault="008B2A80" w:rsidP="00187A74"/>
    <w:p w:rsidR="008B2A80" w:rsidRDefault="008B2A80" w:rsidP="00187A74"/>
    <w:p w:rsidR="008B2A80" w:rsidRDefault="008B2A80" w:rsidP="00187A74"/>
    <w:p w:rsidR="008B2A80" w:rsidRDefault="008B2A80" w:rsidP="00187A74"/>
    <w:p w:rsidR="008B2A80" w:rsidRDefault="008B2A80" w:rsidP="00187A74"/>
    <w:p w:rsidR="008B2A80" w:rsidRDefault="008B2A80" w:rsidP="00187A74"/>
    <w:p w:rsidR="008B2A80" w:rsidRDefault="008B2A80" w:rsidP="00187A74"/>
    <w:p w:rsidR="008B2A80" w:rsidRDefault="008B2A80" w:rsidP="00187A74"/>
    <w:p w:rsidR="008B2A80" w:rsidRDefault="008B2A80" w:rsidP="00187A74"/>
    <w:p w:rsidR="008B2A80" w:rsidRDefault="008B2A80" w:rsidP="00187A74"/>
    <w:p w:rsidR="008B2A80" w:rsidRDefault="008B2A80" w:rsidP="00187A74"/>
    <w:p w:rsidR="008B2A80" w:rsidRPr="00CA2E80" w:rsidRDefault="008B2A80" w:rsidP="00187A74"/>
    <w:p w:rsidR="008B2A80" w:rsidRPr="00CA2E80" w:rsidRDefault="008B2A80" w:rsidP="007D12DE">
      <w:pPr>
        <w:pStyle w:val="26"/>
        <w:jc w:val="center"/>
        <w:rPr>
          <w:b/>
          <w:sz w:val="28"/>
          <w:szCs w:val="28"/>
        </w:rPr>
      </w:pPr>
    </w:p>
    <w:tbl>
      <w:tblPr>
        <w:tblW w:w="16976" w:type="dxa"/>
        <w:tblLayout w:type="fixed"/>
        <w:tblLook w:val="01E0"/>
      </w:tblPr>
      <w:tblGrid>
        <w:gridCol w:w="14992"/>
        <w:gridCol w:w="1984"/>
      </w:tblGrid>
      <w:tr w:rsidR="008B2A80" w:rsidRPr="008D3B24" w:rsidTr="008D1DC2">
        <w:trPr>
          <w:trHeight w:val="274"/>
        </w:trPr>
        <w:tc>
          <w:tcPr>
            <w:tcW w:w="14992" w:type="dxa"/>
          </w:tcPr>
          <w:p w:rsidR="008B2A80" w:rsidRPr="008D3B24" w:rsidRDefault="008B2A80" w:rsidP="00503AE9"/>
          <w:p w:rsidR="008B2A80" w:rsidRPr="008D3B24" w:rsidRDefault="008B2A80" w:rsidP="00EB2F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3B24">
              <w:rPr>
                <w:b/>
                <w:bCs/>
              </w:rPr>
              <w:t>Карта контроля 5 класс</w:t>
            </w:r>
          </w:p>
          <w:p w:rsidR="008B2A80" w:rsidRPr="00C2007A" w:rsidRDefault="008B2A80" w:rsidP="00EB2FE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tbl>
            <w:tblPr>
              <w:tblW w:w="0" w:type="auto"/>
              <w:tblInd w:w="108" w:type="dxa"/>
              <w:tblLayout w:type="fixed"/>
              <w:tblLook w:val="00A0"/>
            </w:tblPr>
            <w:tblGrid>
              <w:gridCol w:w="769"/>
              <w:gridCol w:w="2822"/>
              <w:gridCol w:w="1776"/>
              <w:gridCol w:w="1889"/>
              <w:gridCol w:w="6098"/>
            </w:tblGrid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C2007A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C2007A">
                    <w:t>№</w:t>
                  </w:r>
                  <w:r w:rsidRPr="008D3B24">
                    <w:t>п/п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C2007A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Раздел, тема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C2007A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Вид контроля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C2007A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Форма контроля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C2007A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Методический инструментарий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133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D3B24">
                    <w:rPr>
                      <w:b/>
                      <w:bCs/>
                    </w:rPr>
                    <w:t xml:space="preserve">Тема 1: « Что изучает география»    5 часов                                     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Мир, в котором мы живем.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вопросы учебника стр.10, работа с иллюстрациями параграфа, электронным приложением к учебнику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Науки о природе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D3B24">
                    <w:t>входной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D3B24">
                    <w:t>текущий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фронтальная, 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тестовая работа, вопросы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География</w:t>
                  </w:r>
                  <w:r w:rsidRPr="008D3B24">
                    <w:rPr>
                      <w:lang w:val="en-US"/>
                    </w:rPr>
                    <w:t xml:space="preserve"> -</w:t>
                  </w:r>
                  <w:r w:rsidRPr="008D3B24">
                    <w:t xml:space="preserve"> наука о Земле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проблемные вопросы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Методы географических исследований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электронное приложение   к учебнику, иллюстрации учебника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Обобщение знаний по разделу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</w:pPr>
                  <w:r w:rsidRPr="008D3B24">
                    <w:t>«Что изучает география»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тематический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электронное приложение   к учебнику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133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rPr>
                      <w:b/>
                      <w:bCs/>
                    </w:rPr>
                    <w:t xml:space="preserve">Тема 2: «Как люди открывали Землю »  </w:t>
                  </w:r>
                  <w:r w:rsidRPr="008D3B24">
                    <w:rPr>
                      <w:b/>
                      <w:bCs/>
                      <w:lang w:val="en-US"/>
                    </w:rPr>
                    <w:t xml:space="preserve">5 </w:t>
                  </w:r>
                  <w:r w:rsidRPr="008D3B24">
                    <w:rPr>
                      <w:b/>
                      <w:bCs/>
                    </w:rPr>
                    <w:t>часов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Географические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</w:pPr>
                  <w:r w:rsidRPr="008D3B24">
                    <w:t>открытия древности и Средневековья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электронное приложение к учебнику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Важнейшие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</w:pPr>
                  <w:r w:rsidRPr="008D3B24">
                    <w:t>географические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</w:pPr>
                  <w:r w:rsidRPr="008D3B24">
                    <w:t>открытия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 xml:space="preserve">индивидуальная 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картой атласа, контурной картой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 xml:space="preserve">Открытия русских путешественников 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географический диктант, сообщения учащихся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 xml:space="preserve">Открытия русских </w:t>
                  </w:r>
                  <w:r w:rsidRPr="008D3B24">
                    <w:lastRenderedPageBreak/>
                    <w:t>путешественников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lastRenderedPageBreak/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географический диктант, сообщения учащихся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lastRenderedPageBreak/>
                    <w:t>10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Обобщение знаний по разделу: «Как люди открывали Землю».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тематический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групповая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</w:pPr>
                  <w:r w:rsidRPr="008D3B24">
                    <w:t>индивидуальная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в группам по заданиям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тест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133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D3B24">
                    <w:rPr>
                      <w:b/>
                      <w:bCs/>
                    </w:rPr>
                    <w:t>Тема 3: «</w:t>
                  </w:r>
                  <w:r w:rsidRPr="008D3B24">
                    <w:rPr>
                      <w:b/>
                      <w:bCs/>
                      <w:color w:val="000000"/>
                    </w:rPr>
                    <w:t xml:space="preserve">Земля во Вселенной </w:t>
                  </w:r>
                  <w:r w:rsidRPr="008D3B24">
                    <w:rPr>
                      <w:b/>
                      <w:bCs/>
                    </w:rPr>
                    <w:t>» 9 часов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Как древние люди представляли себе Вселенную.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иллюстрациями учебника, задания в рабочей тетради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 xml:space="preserve">Изучение Вселенной: от Коперника до наших дней 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электронное приложение к учебнику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Соседи Солнца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научно-популярным текстом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Планеты - гиганты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</w:pPr>
                  <w:r w:rsidRPr="008D3B24">
                    <w:t>и маленький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</w:pPr>
                  <w:r w:rsidRPr="008D3B24">
                    <w:t>Плутон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электронное приложение к учебнику,  работа с научно-популярным текстом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8D3B24">
                    <w:rPr>
                      <w:color w:val="000000"/>
                    </w:rPr>
                    <w:t>Астероиды. Кометы. Метеоры.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Метеориты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</w:pPr>
                  <w:r>
                    <w:rPr>
                      <w:color w:val="FF0000"/>
                    </w:rPr>
                    <w:t xml:space="preserve">Проверочная </w:t>
                  </w:r>
                  <w:proofErr w:type="spellStart"/>
                  <w:r>
                    <w:rPr>
                      <w:color w:val="FF0000"/>
                    </w:rPr>
                    <w:t>работа</w:t>
                  </w:r>
                  <w:r w:rsidRPr="008D3B24">
                    <w:t>за</w:t>
                  </w:r>
                  <w:proofErr w:type="spellEnd"/>
                  <w:r w:rsidRPr="008D3B24">
                    <w:rPr>
                      <w:lang w:val="en-US"/>
                    </w:rPr>
                    <w:t>I</w:t>
                  </w:r>
                  <w:r w:rsidRPr="008D3B24">
                    <w:t xml:space="preserve"> полугодие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итоговый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тест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Мир звезд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иллюстрациями учебника, с картой звездного неба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8D3B24">
                    <w:rPr>
                      <w:color w:val="000000"/>
                    </w:rPr>
                    <w:t>Уникальная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Планета</w:t>
                  </w:r>
                  <w:r w:rsidRPr="008D3B24">
                    <w:rPr>
                      <w:color w:val="000000"/>
                      <w:lang w:val="en-US"/>
                    </w:rPr>
                    <w:t xml:space="preserve"> -</w:t>
                  </w:r>
                  <w:r w:rsidRPr="008D3B24">
                    <w:rPr>
                      <w:color w:val="000000"/>
                    </w:rPr>
                    <w:t xml:space="preserve"> Земля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электронное приложение к учебнику,  работа с научно-популярным текстом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8D3B24">
                    <w:rPr>
                      <w:color w:val="000000"/>
                    </w:rPr>
                    <w:t>Современные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исследования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lastRenderedPageBreak/>
                    <w:t>космоса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lastRenderedPageBreak/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сообщения учащихся, электронное приложение к учебнику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lastRenderedPageBreak/>
                    <w:t>19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8D3B24">
                    <w:rPr>
                      <w:color w:val="000000"/>
                    </w:rPr>
                    <w:t>Обобщение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знаний по разделу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«Земля во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Вселенной»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тематический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 w:rsidP="00F45152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>
                    <w:t>Тест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133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D3B24">
                    <w:rPr>
                      <w:b/>
                      <w:bCs/>
                    </w:rPr>
                    <w:t>Тема 4: « Виды изображений поверхности Земли»   4 часа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Стороны горизонта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работа с иллюстрациями учебника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Ориентирование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электронным приложением учебника, работа с компасом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План местности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</w:pPr>
                  <w:r w:rsidRPr="008D3B24">
                    <w:t>и географическая карта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практикум: работа с планом местности и географической картой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23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8D3B24">
                    <w:rPr>
                      <w:color w:val="000000"/>
                    </w:rPr>
                    <w:t>Обобщение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знаний по разделу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«Виды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изображений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поверхности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en-US"/>
                    </w:rPr>
                  </w:pPr>
                  <w:r w:rsidRPr="008D3B24">
                    <w:rPr>
                      <w:color w:val="000000"/>
                    </w:rPr>
                    <w:t>Земли</w:t>
                  </w:r>
                  <w:r w:rsidRPr="008D3B24">
                    <w:rPr>
                      <w:color w:val="000000"/>
                      <w:lang w:val="en-US"/>
                    </w:rPr>
                    <w:t>»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тематический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практикум, тест, построение простейшего плана местности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1335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rPr>
                      <w:b/>
                      <w:bCs/>
                    </w:rPr>
                    <w:t xml:space="preserve">Тема 5:  </w:t>
                  </w:r>
                  <w:r w:rsidRPr="008D3B24">
                    <w:rPr>
                      <w:b/>
                      <w:bCs/>
                      <w:lang w:val="en-US"/>
                    </w:rPr>
                    <w:t>«</w:t>
                  </w:r>
                  <w:r w:rsidRPr="008D3B24">
                    <w:rPr>
                      <w:b/>
                      <w:bCs/>
                    </w:rPr>
                    <w:t>Природа Земли</w:t>
                  </w:r>
                  <w:r w:rsidRPr="008D3B24">
                    <w:rPr>
                      <w:b/>
                      <w:bCs/>
                      <w:lang w:val="en-US"/>
                    </w:rPr>
                    <w:t xml:space="preserve">»  10 </w:t>
                  </w:r>
                  <w:r w:rsidRPr="008D3B24">
                    <w:rPr>
                      <w:b/>
                      <w:bCs/>
                    </w:rPr>
                    <w:t>часов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8D3B24">
                    <w:rPr>
                      <w:color w:val="000000"/>
                    </w:rPr>
                    <w:t>Как возникла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8D3B24">
                    <w:rPr>
                      <w:color w:val="000000"/>
                    </w:rPr>
                    <w:t>Земля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иллюстрациями учебника, электронным приложением к учебнику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Внутреннее строение Земли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знакомство с коллекцией горных пород и минералов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Землетрясения и вулканы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картой атласа и контурной картой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Путешествие по материкам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lastRenderedPageBreak/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сообщения учащихся и презентации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lastRenderedPageBreak/>
                    <w:t>28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Вода на Земле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задания для работы групп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Воздушная одежда Земли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иллюстрациями учебника, электронным приложением к учебнику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Живая оболочка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</w:pPr>
                  <w:r w:rsidRPr="008D3B24">
                    <w:t>Земли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вопросы для эвристической беседы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31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Почва— особое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</w:pPr>
                  <w:r w:rsidRPr="008D3B24">
                    <w:t>природное тело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фронтальная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работа с иллюстрациями учебника, электронным приложением к учебнику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32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Человек и природа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jc w:val="center"/>
                    <w:rPr>
                      <w:lang w:val="en-US" w:eastAsia="en-US"/>
                    </w:rPr>
                  </w:pPr>
                  <w:r w:rsidRPr="008D3B24">
                    <w:t>текущий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групповая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t>сообщения учащихся и презентации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val="en-US" w:eastAsia="en-US"/>
                    </w:rPr>
                  </w:pPr>
                  <w:r w:rsidRPr="008D3B24">
                    <w:rPr>
                      <w:lang w:val="en-US"/>
                    </w:rPr>
                    <w:t>33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Обобщение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</w:pPr>
                  <w:r w:rsidRPr="008D3B24">
                    <w:t>знаний по разделу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</w:pPr>
                  <w:r w:rsidRPr="008D3B24">
                    <w:t>«Природа Земли»</w:t>
                  </w:r>
                </w:p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6114A0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тематический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6114A0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6114A0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тест</w:t>
                  </w:r>
                </w:p>
              </w:tc>
            </w:tr>
            <w:tr w:rsidR="008B2A80" w:rsidRPr="008D3B24" w:rsidTr="00EB2FE3">
              <w:trPr>
                <w:trHeight w:val="1"/>
              </w:trPr>
              <w:tc>
                <w:tcPr>
                  <w:tcW w:w="7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6114A0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6114A0">
                    <w:t>34</w:t>
                  </w:r>
                </w:p>
              </w:tc>
              <w:tc>
                <w:tcPr>
                  <w:tcW w:w="2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45109C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45109C">
                    <w:t xml:space="preserve">Проверочная работа за </w:t>
                  </w:r>
                  <w:r w:rsidRPr="0045109C">
                    <w:rPr>
                      <w:lang w:val="en-US"/>
                    </w:rPr>
                    <w:t>II</w:t>
                  </w:r>
                  <w:r w:rsidRPr="0045109C">
                    <w:t xml:space="preserve"> полугодие</w:t>
                  </w:r>
                </w:p>
              </w:tc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итоговый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индивидуальная</w:t>
                  </w:r>
                </w:p>
              </w:tc>
              <w:tc>
                <w:tcPr>
                  <w:tcW w:w="6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8B2A80" w:rsidRPr="008D3B24" w:rsidRDefault="008B2A80">
                  <w:pPr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D3B24">
                    <w:t>тест</w:t>
                  </w:r>
                </w:p>
              </w:tc>
            </w:tr>
          </w:tbl>
          <w:p w:rsidR="008B2A80" w:rsidRPr="008D3B24" w:rsidRDefault="008B2A80" w:rsidP="00F7161D">
            <w:pPr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</w:pPr>
          </w:p>
          <w:p w:rsidR="008B2A80" w:rsidRPr="008D3B24" w:rsidRDefault="008B2A80" w:rsidP="000A7118">
            <w:pPr>
              <w:jc w:val="both"/>
              <w:rPr>
                <w:b/>
              </w:rPr>
            </w:pPr>
          </w:p>
          <w:p w:rsidR="008B2A80" w:rsidRPr="008D3B24" w:rsidRDefault="008B2A80" w:rsidP="008D1DC2">
            <w:pPr>
              <w:rPr>
                <w:b/>
              </w:rPr>
            </w:pPr>
          </w:p>
        </w:tc>
        <w:tc>
          <w:tcPr>
            <w:tcW w:w="1984" w:type="dxa"/>
          </w:tcPr>
          <w:p w:rsidR="008B2A80" w:rsidRPr="008D3B24" w:rsidRDefault="008B2A80" w:rsidP="000A7118">
            <w:pPr>
              <w:jc w:val="both"/>
            </w:pPr>
          </w:p>
        </w:tc>
      </w:tr>
    </w:tbl>
    <w:p w:rsidR="008B2A80" w:rsidRDefault="008B2A80" w:rsidP="00D33BFD">
      <w:pPr>
        <w:tabs>
          <w:tab w:val="left" w:pos="1701"/>
        </w:tabs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sectPr w:rsidR="008B2A80" w:rsidSect="008513F3">
      <w:pgSz w:w="16838" w:h="11906" w:orient="landscape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1BB" w:rsidRDefault="007F31BB" w:rsidP="00D13FB0">
      <w:r>
        <w:separator/>
      </w:r>
    </w:p>
  </w:endnote>
  <w:endnote w:type="continuationSeparator" w:id="1">
    <w:p w:rsidR="007F31BB" w:rsidRDefault="007F31BB" w:rsidP="00D13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BB" w:rsidRDefault="00752DEC" w:rsidP="00316E41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F31BB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7F31BB" w:rsidRDefault="007F31BB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BB" w:rsidRDefault="00752DEC" w:rsidP="00316E41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7F31BB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FC7EC0">
      <w:rPr>
        <w:rStyle w:val="afa"/>
        <w:noProof/>
      </w:rPr>
      <w:t>31</w:t>
    </w:r>
    <w:r>
      <w:rPr>
        <w:rStyle w:val="afa"/>
      </w:rPr>
      <w:fldChar w:fldCharType="end"/>
    </w:r>
  </w:p>
  <w:p w:rsidR="007F31BB" w:rsidRDefault="007F31BB">
    <w:pPr>
      <w:pStyle w:val="af8"/>
      <w:jc w:val="right"/>
    </w:pPr>
  </w:p>
  <w:p w:rsidR="007F31BB" w:rsidRDefault="007F31B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1BB" w:rsidRDefault="007F31BB" w:rsidP="00D13FB0">
      <w:r>
        <w:separator/>
      </w:r>
    </w:p>
  </w:footnote>
  <w:footnote w:type="continuationSeparator" w:id="1">
    <w:p w:rsidR="007F31BB" w:rsidRDefault="007F31BB" w:rsidP="00D13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1BB" w:rsidRDefault="00752DEC">
    <w:pPr>
      <w:pStyle w:val="af6"/>
    </w:pPr>
    <w:r>
      <w:rPr>
        <w:noProof/>
        <w:lang w:eastAsia="ru-RU"/>
      </w:rPr>
      <w:pict>
        <v:group id="_x0000_s2049" style="position:absolute;margin-left:2.05pt;margin-top:119.8pt;width:38.45pt;height:18.7pt;z-index:251660288;mso-position-horizontal-relative:page;mso-position-vertical-relative:page" coordorigin="689,3255" coordsize="769,374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689;top:3263;width:769;height:360;v-text-anchor:middle" filled="f" stroked="f">
            <v:textbox style="mso-next-textbox:#_x0000_s2050" inset="0,0,0,0">
              <w:txbxContent>
                <w:p w:rsidR="007F31BB" w:rsidRDefault="00752DEC">
                  <w:pPr>
                    <w:pStyle w:val="af6"/>
                    <w:jc w:val="center"/>
                  </w:pPr>
                  <w:r w:rsidRPr="00752DEC">
                    <w:fldChar w:fldCharType="begin"/>
                  </w:r>
                  <w:r w:rsidR="007F31BB">
                    <w:instrText xml:space="preserve"> PAGE    \* MERGEFORMAT </w:instrText>
                  </w:r>
                  <w:r w:rsidRPr="00752DEC">
                    <w:fldChar w:fldCharType="separate"/>
                  </w:r>
                  <w:r w:rsidR="00FC7EC0" w:rsidRPr="00FC7EC0">
                    <w:rPr>
                      <w:rStyle w:val="afa"/>
                      <w:b/>
                      <w:noProof/>
                      <w:color w:val="3F3151"/>
                      <w:sz w:val="16"/>
                      <w:szCs w:val="16"/>
                    </w:rPr>
                    <w:t>31</w:t>
                  </w:r>
                  <w:r>
                    <w:rPr>
                      <w:rStyle w:val="afa"/>
                      <w:b/>
                      <w:noProof/>
                      <w:color w:val="3F3151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_x0000_s2051" style="position:absolute;left:886;top:3255;width:374;height:374" coordorigin="1453,14832" coordsize="374,374">
            <v:oval id="_x0000_s2052" style="position:absolute;left:1453;top:14832;width:374;height:374" filled="f" strokecolor="#7ba0cd" strokeweight=".5pt"/>
            <v:oval id="_x0000_s2053" style="position:absolute;left:1462;top:14835;width:101;height:101" fillcolor="#7ba0cd" stroked="f"/>
          </v:group>
          <w10:wrap anchorx="margin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eastAsia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eastAsia="OpenSymbol"/>
      </w:rPr>
    </w:lvl>
  </w:abstractNum>
  <w:abstractNum w:abstractNumId="3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eastAsia="OpenSymbol"/>
      </w:rPr>
    </w:lvl>
  </w:abstractNum>
  <w:abstractNum w:abstractNumId="4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eastAsia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0">
    <w:nsid w:val="07CB15CA"/>
    <w:multiLevelType w:val="hybridMultilevel"/>
    <w:tmpl w:val="D6AA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AC85234"/>
    <w:multiLevelType w:val="hybridMultilevel"/>
    <w:tmpl w:val="A836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C6873"/>
    <w:multiLevelType w:val="hybridMultilevel"/>
    <w:tmpl w:val="805A926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10234955"/>
    <w:multiLevelType w:val="hybridMultilevel"/>
    <w:tmpl w:val="B04C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8C72D1D"/>
    <w:multiLevelType w:val="hybridMultilevel"/>
    <w:tmpl w:val="5B7ADF34"/>
    <w:lvl w:ilvl="0" w:tplc="36EA3EA2">
      <w:start w:val="2014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8A75FD"/>
    <w:multiLevelType w:val="hybridMultilevel"/>
    <w:tmpl w:val="0B1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FD6771"/>
    <w:multiLevelType w:val="hybridMultilevel"/>
    <w:tmpl w:val="C2B8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0363D8"/>
    <w:multiLevelType w:val="hybridMultilevel"/>
    <w:tmpl w:val="43822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7900DA"/>
    <w:multiLevelType w:val="hybridMultilevel"/>
    <w:tmpl w:val="B4302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DE4247"/>
    <w:multiLevelType w:val="hybridMultilevel"/>
    <w:tmpl w:val="663A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6141B2"/>
    <w:multiLevelType w:val="hybridMultilevel"/>
    <w:tmpl w:val="DE7CB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A09654D"/>
    <w:multiLevelType w:val="hybridMultilevel"/>
    <w:tmpl w:val="12D0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46A53"/>
    <w:multiLevelType w:val="hybridMultilevel"/>
    <w:tmpl w:val="79787D3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7141181B"/>
    <w:multiLevelType w:val="hybridMultilevel"/>
    <w:tmpl w:val="F374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B6A98"/>
    <w:multiLevelType w:val="hybridMultilevel"/>
    <w:tmpl w:val="542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54737"/>
    <w:multiLevelType w:val="hybridMultilevel"/>
    <w:tmpl w:val="AAB4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74DDB"/>
    <w:multiLevelType w:val="hybridMultilevel"/>
    <w:tmpl w:val="2398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F50A25"/>
    <w:multiLevelType w:val="hybridMultilevel"/>
    <w:tmpl w:val="6A06D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1"/>
  </w:num>
  <w:num w:numId="23">
    <w:abstractNumId w:val="21"/>
  </w:num>
  <w:num w:numId="24">
    <w:abstractNumId w:val="25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22"/>
  </w:num>
  <w:num w:numId="27">
    <w:abstractNumId w:val="10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cumentProtection w:edit="readOnly" w:formatting="1" w:enforcement="0"/>
  <w:defaultTabStop w:val="708"/>
  <w:autoHyphenation/>
  <w:hyphenationZone w:val="28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E21"/>
    <w:rsid w:val="00014991"/>
    <w:rsid w:val="000375C5"/>
    <w:rsid w:val="000668C0"/>
    <w:rsid w:val="00072292"/>
    <w:rsid w:val="00085912"/>
    <w:rsid w:val="000A2045"/>
    <w:rsid w:val="000A7118"/>
    <w:rsid w:val="000F0EBA"/>
    <w:rsid w:val="000F3273"/>
    <w:rsid w:val="001031A8"/>
    <w:rsid w:val="00111A9F"/>
    <w:rsid w:val="00187A74"/>
    <w:rsid w:val="001933C1"/>
    <w:rsid w:val="001C1CFE"/>
    <w:rsid w:val="002102EB"/>
    <w:rsid w:val="002139A5"/>
    <w:rsid w:val="00217211"/>
    <w:rsid w:val="0028046A"/>
    <w:rsid w:val="00283152"/>
    <w:rsid w:val="002864FA"/>
    <w:rsid w:val="00293B92"/>
    <w:rsid w:val="002A3AC6"/>
    <w:rsid w:val="002B7B63"/>
    <w:rsid w:val="002C739D"/>
    <w:rsid w:val="002D66EC"/>
    <w:rsid w:val="002D6C36"/>
    <w:rsid w:val="002E0CD1"/>
    <w:rsid w:val="002F0A5B"/>
    <w:rsid w:val="002F3E62"/>
    <w:rsid w:val="00316E41"/>
    <w:rsid w:val="00323EB7"/>
    <w:rsid w:val="00327459"/>
    <w:rsid w:val="00366E34"/>
    <w:rsid w:val="003754A7"/>
    <w:rsid w:val="00397C55"/>
    <w:rsid w:val="003E086C"/>
    <w:rsid w:val="00407B18"/>
    <w:rsid w:val="00415F02"/>
    <w:rsid w:val="00417633"/>
    <w:rsid w:val="00421B2E"/>
    <w:rsid w:val="004433D8"/>
    <w:rsid w:val="0044600B"/>
    <w:rsid w:val="00450ADC"/>
    <w:rsid w:val="0045109C"/>
    <w:rsid w:val="0045777C"/>
    <w:rsid w:val="004719F7"/>
    <w:rsid w:val="004B4053"/>
    <w:rsid w:val="004F05DE"/>
    <w:rsid w:val="004F2979"/>
    <w:rsid w:val="004F39CE"/>
    <w:rsid w:val="00503AE9"/>
    <w:rsid w:val="005075E1"/>
    <w:rsid w:val="00522FC1"/>
    <w:rsid w:val="00531785"/>
    <w:rsid w:val="005B5793"/>
    <w:rsid w:val="005C55C3"/>
    <w:rsid w:val="005D05AD"/>
    <w:rsid w:val="005D7733"/>
    <w:rsid w:val="005E368E"/>
    <w:rsid w:val="005E5D6F"/>
    <w:rsid w:val="006047E0"/>
    <w:rsid w:val="00604A80"/>
    <w:rsid w:val="006114A0"/>
    <w:rsid w:val="00621A94"/>
    <w:rsid w:val="00637888"/>
    <w:rsid w:val="00640790"/>
    <w:rsid w:val="00663047"/>
    <w:rsid w:val="00665279"/>
    <w:rsid w:val="006722D4"/>
    <w:rsid w:val="006742C7"/>
    <w:rsid w:val="00695240"/>
    <w:rsid w:val="006B0000"/>
    <w:rsid w:val="006B71E2"/>
    <w:rsid w:val="006C135E"/>
    <w:rsid w:val="006D41C5"/>
    <w:rsid w:val="006E2611"/>
    <w:rsid w:val="006F26F4"/>
    <w:rsid w:val="00701E21"/>
    <w:rsid w:val="0071130C"/>
    <w:rsid w:val="0073598C"/>
    <w:rsid w:val="00736564"/>
    <w:rsid w:val="007451B4"/>
    <w:rsid w:val="00752DEC"/>
    <w:rsid w:val="0075448D"/>
    <w:rsid w:val="007609A9"/>
    <w:rsid w:val="007734F2"/>
    <w:rsid w:val="0078202D"/>
    <w:rsid w:val="007B3248"/>
    <w:rsid w:val="007C536D"/>
    <w:rsid w:val="007D12DE"/>
    <w:rsid w:val="007E4FA5"/>
    <w:rsid w:val="007E742C"/>
    <w:rsid w:val="007F31BB"/>
    <w:rsid w:val="00800399"/>
    <w:rsid w:val="008069C9"/>
    <w:rsid w:val="00834010"/>
    <w:rsid w:val="008513F3"/>
    <w:rsid w:val="00866341"/>
    <w:rsid w:val="0087013F"/>
    <w:rsid w:val="0088736F"/>
    <w:rsid w:val="008A712F"/>
    <w:rsid w:val="008B2A80"/>
    <w:rsid w:val="008C421A"/>
    <w:rsid w:val="008D066A"/>
    <w:rsid w:val="008D1DC2"/>
    <w:rsid w:val="008D3B24"/>
    <w:rsid w:val="008E4055"/>
    <w:rsid w:val="008F032A"/>
    <w:rsid w:val="008F4B60"/>
    <w:rsid w:val="008F78B0"/>
    <w:rsid w:val="0090304E"/>
    <w:rsid w:val="009B07F4"/>
    <w:rsid w:val="009C3314"/>
    <w:rsid w:val="009D3745"/>
    <w:rsid w:val="00A0783C"/>
    <w:rsid w:val="00A1230C"/>
    <w:rsid w:val="00A223CF"/>
    <w:rsid w:val="00A4636F"/>
    <w:rsid w:val="00A47AED"/>
    <w:rsid w:val="00A93B0B"/>
    <w:rsid w:val="00AB031D"/>
    <w:rsid w:val="00AC2E79"/>
    <w:rsid w:val="00B10450"/>
    <w:rsid w:val="00B27355"/>
    <w:rsid w:val="00B4293D"/>
    <w:rsid w:val="00B45577"/>
    <w:rsid w:val="00B5642D"/>
    <w:rsid w:val="00B57B7C"/>
    <w:rsid w:val="00B91286"/>
    <w:rsid w:val="00BB730A"/>
    <w:rsid w:val="00BE4CEB"/>
    <w:rsid w:val="00C05662"/>
    <w:rsid w:val="00C153E0"/>
    <w:rsid w:val="00C2007A"/>
    <w:rsid w:val="00C24EDD"/>
    <w:rsid w:val="00C4713A"/>
    <w:rsid w:val="00C5072B"/>
    <w:rsid w:val="00C514D1"/>
    <w:rsid w:val="00C54DB0"/>
    <w:rsid w:val="00C6347B"/>
    <w:rsid w:val="00C67EB1"/>
    <w:rsid w:val="00C74808"/>
    <w:rsid w:val="00C74909"/>
    <w:rsid w:val="00C90226"/>
    <w:rsid w:val="00CA2E80"/>
    <w:rsid w:val="00CB7CCC"/>
    <w:rsid w:val="00CC6631"/>
    <w:rsid w:val="00CD6CB0"/>
    <w:rsid w:val="00CD759A"/>
    <w:rsid w:val="00CE4918"/>
    <w:rsid w:val="00CE6A21"/>
    <w:rsid w:val="00CF7257"/>
    <w:rsid w:val="00CF731D"/>
    <w:rsid w:val="00CF7796"/>
    <w:rsid w:val="00D030FE"/>
    <w:rsid w:val="00D03C96"/>
    <w:rsid w:val="00D06EFE"/>
    <w:rsid w:val="00D13FB0"/>
    <w:rsid w:val="00D33BFD"/>
    <w:rsid w:val="00D3700D"/>
    <w:rsid w:val="00D446CA"/>
    <w:rsid w:val="00D50130"/>
    <w:rsid w:val="00D8296D"/>
    <w:rsid w:val="00D9781C"/>
    <w:rsid w:val="00DB57D2"/>
    <w:rsid w:val="00DB72B7"/>
    <w:rsid w:val="00E04FE4"/>
    <w:rsid w:val="00E34EE6"/>
    <w:rsid w:val="00E44C0C"/>
    <w:rsid w:val="00E656E6"/>
    <w:rsid w:val="00E66E46"/>
    <w:rsid w:val="00E84E19"/>
    <w:rsid w:val="00E945A0"/>
    <w:rsid w:val="00E969E7"/>
    <w:rsid w:val="00EA6FAD"/>
    <w:rsid w:val="00EB2FE3"/>
    <w:rsid w:val="00EB4209"/>
    <w:rsid w:val="00EC2640"/>
    <w:rsid w:val="00EE56C0"/>
    <w:rsid w:val="00F23AD5"/>
    <w:rsid w:val="00F41781"/>
    <w:rsid w:val="00F45152"/>
    <w:rsid w:val="00F61F98"/>
    <w:rsid w:val="00F7161D"/>
    <w:rsid w:val="00F72906"/>
    <w:rsid w:val="00F80558"/>
    <w:rsid w:val="00F86FEF"/>
    <w:rsid w:val="00FA1502"/>
    <w:rsid w:val="00FA69C7"/>
    <w:rsid w:val="00FB1918"/>
    <w:rsid w:val="00FB612B"/>
    <w:rsid w:val="00FC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8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B1918"/>
    <w:pPr>
      <w:keepNext/>
      <w:suppressAutoHyphens w:val="0"/>
      <w:jc w:val="center"/>
      <w:outlineLvl w:val="1"/>
    </w:pPr>
    <w:rPr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1918"/>
    <w:pPr>
      <w:keepNext/>
      <w:suppressAutoHyphens w:val="0"/>
      <w:ind w:left="360"/>
      <w:jc w:val="center"/>
      <w:outlineLvl w:val="2"/>
    </w:pPr>
    <w:rPr>
      <w:b/>
      <w:i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451B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4E19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B1918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B1918"/>
    <w:rPr>
      <w:rFonts w:cs="Times New Roman"/>
      <w:b/>
      <w:iCs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451B4"/>
    <w:rPr>
      <w:rFonts w:ascii="Cambria" w:hAnsi="Cambria" w:cs="Times New Roman"/>
      <w:i/>
      <w:iCs/>
      <w:color w:val="243F60"/>
      <w:sz w:val="24"/>
      <w:szCs w:val="24"/>
      <w:lang w:eastAsia="ar-SA" w:bidi="ar-SA"/>
    </w:rPr>
  </w:style>
  <w:style w:type="character" w:customStyle="1" w:styleId="WW8Num1z0">
    <w:name w:val="WW8Num1z0"/>
    <w:uiPriority w:val="99"/>
    <w:rsid w:val="00CD6CB0"/>
    <w:rPr>
      <w:rFonts w:ascii="Symbol" w:hAnsi="Symbol"/>
    </w:rPr>
  </w:style>
  <w:style w:type="character" w:customStyle="1" w:styleId="WW8Num1z1">
    <w:name w:val="WW8Num1z1"/>
    <w:uiPriority w:val="99"/>
    <w:rsid w:val="00CD6CB0"/>
    <w:rPr>
      <w:rFonts w:ascii="Courier New" w:hAnsi="Courier New"/>
    </w:rPr>
  </w:style>
  <w:style w:type="character" w:customStyle="1" w:styleId="WW8Num2z0">
    <w:name w:val="WW8Num2z0"/>
    <w:uiPriority w:val="99"/>
    <w:rsid w:val="00CD6CB0"/>
    <w:rPr>
      <w:rFonts w:ascii="Symbol" w:hAnsi="Symbol"/>
    </w:rPr>
  </w:style>
  <w:style w:type="character" w:customStyle="1" w:styleId="WW8Num2z1">
    <w:name w:val="WW8Num2z1"/>
    <w:uiPriority w:val="99"/>
    <w:rsid w:val="00CD6CB0"/>
    <w:rPr>
      <w:rFonts w:ascii="Courier New" w:hAnsi="Courier New"/>
    </w:rPr>
  </w:style>
  <w:style w:type="character" w:customStyle="1" w:styleId="WW8Num3z0">
    <w:name w:val="WW8Num3z0"/>
    <w:uiPriority w:val="99"/>
    <w:rsid w:val="00CD6CB0"/>
    <w:rPr>
      <w:rFonts w:ascii="Symbol" w:hAnsi="Symbol"/>
    </w:rPr>
  </w:style>
  <w:style w:type="character" w:customStyle="1" w:styleId="WW8Num3z1">
    <w:name w:val="WW8Num3z1"/>
    <w:uiPriority w:val="99"/>
    <w:rsid w:val="00CD6CB0"/>
    <w:rPr>
      <w:rFonts w:ascii="OpenSymbol" w:eastAsia="OpenSymbol"/>
    </w:rPr>
  </w:style>
  <w:style w:type="character" w:customStyle="1" w:styleId="WW8Num4z0">
    <w:name w:val="WW8Num4z0"/>
    <w:uiPriority w:val="99"/>
    <w:rsid w:val="00CD6CB0"/>
    <w:rPr>
      <w:rFonts w:ascii="Symbol" w:hAnsi="Symbol"/>
    </w:rPr>
  </w:style>
  <w:style w:type="character" w:customStyle="1" w:styleId="WW8Num4z1">
    <w:name w:val="WW8Num4z1"/>
    <w:uiPriority w:val="99"/>
    <w:rsid w:val="00CD6CB0"/>
    <w:rPr>
      <w:rFonts w:ascii="Courier New" w:hAnsi="Courier New"/>
    </w:rPr>
  </w:style>
  <w:style w:type="character" w:customStyle="1" w:styleId="WW8Num5z0">
    <w:name w:val="WW8Num5z0"/>
    <w:uiPriority w:val="99"/>
    <w:rsid w:val="00CD6CB0"/>
    <w:rPr>
      <w:rFonts w:ascii="Symbol" w:hAnsi="Symbol"/>
    </w:rPr>
  </w:style>
  <w:style w:type="character" w:customStyle="1" w:styleId="WW8Num5z1">
    <w:name w:val="WW8Num5z1"/>
    <w:uiPriority w:val="99"/>
    <w:rsid w:val="00CD6CB0"/>
    <w:rPr>
      <w:rFonts w:ascii="Courier New" w:hAnsi="Courier New"/>
    </w:rPr>
  </w:style>
  <w:style w:type="character" w:customStyle="1" w:styleId="WW8Num7z0">
    <w:name w:val="WW8Num7z0"/>
    <w:uiPriority w:val="99"/>
    <w:rsid w:val="00CD6CB0"/>
    <w:rPr>
      <w:rFonts w:ascii="Symbol" w:hAnsi="Symbol"/>
    </w:rPr>
  </w:style>
  <w:style w:type="character" w:customStyle="1" w:styleId="WW8Num7z1">
    <w:name w:val="WW8Num7z1"/>
    <w:uiPriority w:val="99"/>
    <w:rsid w:val="00CD6CB0"/>
    <w:rPr>
      <w:rFonts w:ascii="Courier New" w:hAnsi="Courier New"/>
    </w:rPr>
  </w:style>
  <w:style w:type="character" w:customStyle="1" w:styleId="WW8Num7z2">
    <w:name w:val="WW8Num7z2"/>
    <w:uiPriority w:val="99"/>
    <w:rsid w:val="00CD6CB0"/>
    <w:rPr>
      <w:rFonts w:ascii="Wingdings" w:hAnsi="Wingdings"/>
    </w:rPr>
  </w:style>
  <w:style w:type="character" w:customStyle="1" w:styleId="WW8Num8z0">
    <w:name w:val="WW8Num8z0"/>
    <w:uiPriority w:val="99"/>
    <w:rsid w:val="00CD6CB0"/>
    <w:rPr>
      <w:rFonts w:ascii="Symbol" w:hAnsi="Symbol"/>
    </w:rPr>
  </w:style>
  <w:style w:type="character" w:customStyle="1" w:styleId="WW8Num8z1">
    <w:name w:val="WW8Num8z1"/>
    <w:uiPriority w:val="99"/>
    <w:rsid w:val="00CD6CB0"/>
    <w:rPr>
      <w:rFonts w:ascii="Courier New" w:hAnsi="Courier New"/>
    </w:rPr>
  </w:style>
  <w:style w:type="character" w:customStyle="1" w:styleId="WW8Num8z2">
    <w:name w:val="WW8Num8z2"/>
    <w:uiPriority w:val="99"/>
    <w:rsid w:val="00CD6CB0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CD6CB0"/>
  </w:style>
  <w:style w:type="character" w:customStyle="1" w:styleId="WW8Num1z2">
    <w:name w:val="WW8Num1z2"/>
    <w:uiPriority w:val="99"/>
    <w:rsid w:val="00CD6CB0"/>
    <w:rPr>
      <w:rFonts w:ascii="Wingdings" w:hAnsi="Wingdings"/>
    </w:rPr>
  </w:style>
  <w:style w:type="character" w:customStyle="1" w:styleId="WW8Num2z2">
    <w:name w:val="WW8Num2z2"/>
    <w:uiPriority w:val="99"/>
    <w:rsid w:val="00CD6CB0"/>
    <w:rPr>
      <w:rFonts w:ascii="Wingdings" w:hAnsi="Wingdings"/>
    </w:rPr>
  </w:style>
  <w:style w:type="character" w:customStyle="1" w:styleId="WW8Num4z2">
    <w:name w:val="WW8Num4z2"/>
    <w:uiPriority w:val="99"/>
    <w:rsid w:val="00CD6CB0"/>
    <w:rPr>
      <w:rFonts w:ascii="Wingdings" w:hAnsi="Wingdings"/>
    </w:rPr>
  </w:style>
  <w:style w:type="character" w:customStyle="1" w:styleId="WW8Num5z2">
    <w:name w:val="WW8Num5z2"/>
    <w:uiPriority w:val="99"/>
    <w:rsid w:val="00CD6CB0"/>
    <w:rPr>
      <w:rFonts w:ascii="Wingdings" w:hAnsi="Wingdings"/>
    </w:rPr>
  </w:style>
  <w:style w:type="character" w:customStyle="1" w:styleId="WW8Num6z0">
    <w:name w:val="WW8Num6z0"/>
    <w:uiPriority w:val="99"/>
    <w:rsid w:val="00CD6CB0"/>
    <w:rPr>
      <w:rFonts w:ascii="Symbol" w:hAnsi="Symbol"/>
    </w:rPr>
  </w:style>
  <w:style w:type="character" w:customStyle="1" w:styleId="WW8Num6z1">
    <w:name w:val="WW8Num6z1"/>
    <w:uiPriority w:val="99"/>
    <w:rsid w:val="00CD6CB0"/>
    <w:rPr>
      <w:rFonts w:ascii="Courier New" w:hAnsi="Courier New"/>
    </w:rPr>
  </w:style>
  <w:style w:type="character" w:customStyle="1" w:styleId="WW8Num6z2">
    <w:name w:val="WW8Num6z2"/>
    <w:uiPriority w:val="99"/>
    <w:rsid w:val="00CD6CB0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CD6CB0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D6CB0"/>
    <w:rPr>
      <w:rFonts w:ascii="Times New Roman" w:hAnsi="Times New Roman"/>
      <w:sz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D6CB0"/>
    <w:rPr>
      <w:rFonts w:ascii="Times New Roman" w:hAnsi="Times New Roman"/>
      <w:sz w:val="24"/>
      <w:u w:val="none"/>
    </w:rPr>
  </w:style>
  <w:style w:type="character" w:customStyle="1" w:styleId="dash041e0431044b0447043d044b0439char1">
    <w:name w:val="dash041e_0431_044b_0447_043d_044b_0439__char1"/>
    <w:uiPriority w:val="99"/>
    <w:rsid w:val="00CD6CB0"/>
    <w:rPr>
      <w:rFonts w:ascii="Times New Roman" w:hAnsi="Times New Roman"/>
      <w:sz w:val="24"/>
      <w:u w:val="none"/>
    </w:rPr>
  </w:style>
  <w:style w:type="character" w:customStyle="1" w:styleId="22">
    <w:name w:val="Основной текст с отступом 2 Знак"/>
    <w:uiPriority w:val="99"/>
    <w:rsid w:val="00CD6CB0"/>
    <w:rPr>
      <w:sz w:val="24"/>
    </w:rPr>
  </w:style>
  <w:style w:type="character" w:customStyle="1" w:styleId="210">
    <w:name w:val="Основной текст с отступом 2 Знак1"/>
    <w:uiPriority w:val="99"/>
    <w:rsid w:val="00CD6CB0"/>
    <w:rPr>
      <w:sz w:val="24"/>
    </w:rPr>
  </w:style>
  <w:style w:type="character" w:customStyle="1" w:styleId="a3">
    <w:name w:val="Основной текст_"/>
    <w:uiPriority w:val="99"/>
    <w:rsid w:val="00CD6CB0"/>
    <w:rPr>
      <w:shd w:val="clear" w:color="auto" w:fill="FFFFFF"/>
    </w:rPr>
  </w:style>
  <w:style w:type="character" w:customStyle="1" w:styleId="23">
    <w:name w:val="Основной текст2"/>
    <w:uiPriority w:val="99"/>
    <w:rsid w:val="00CD6CB0"/>
    <w:rPr>
      <w:rFonts w:eastAsia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ru-RU"/>
    </w:rPr>
  </w:style>
  <w:style w:type="character" w:customStyle="1" w:styleId="a4">
    <w:name w:val="Основной текст + Полужирный"/>
    <w:uiPriority w:val="99"/>
    <w:rsid w:val="00CD6CB0"/>
    <w:rPr>
      <w:rFonts w:eastAsia="Times New Roman"/>
      <w:b/>
      <w:color w:val="000000"/>
      <w:spacing w:val="0"/>
      <w:w w:val="100"/>
      <w:position w:val="0"/>
      <w:sz w:val="20"/>
      <w:shd w:val="clear" w:color="auto" w:fill="FFFFFF"/>
      <w:vertAlign w:val="baseline"/>
      <w:lang w:val="ru-RU"/>
    </w:rPr>
  </w:style>
  <w:style w:type="character" w:customStyle="1" w:styleId="a5">
    <w:name w:val="Основной текст + Курсив"/>
    <w:uiPriority w:val="99"/>
    <w:rsid w:val="00CD6CB0"/>
    <w:rPr>
      <w:rFonts w:eastAsia="Times New Roman"/>
      <w:i/>
      <w:color w:val="000000"/>
      <w:spacing w:val="0"/>
      <w:w w:val="100"/>
      <w:position w:val="0"/>
      <w:sz w:val="20"/>
      <w:shd w:val="clear" w:color="auto" w:fill="FFFFFF"/>
      <w:vertAlign w:val="baseline"/>
      <w:lang w:val="ru-RU"/>
    </w:rPr>
  </w:style>
  <w:style w:type="character" w:customStyle="1" w:styleId="a6">
    <w:name w:val="Маркеры списка"/>
    <w:uiPriority w:val="99"/>
    <w:rsid w:val="00CD6CB0"/>
    <w:rPr>
      <w:rFonts w:ascii="OpenSymbol" w:eastAsia="OpenSymbol" w:hAnsi="OpenSymbol"/>
    </w:rPr>
  </w:style>
  <w:style w:type="character" w:customStyle="1" w:styleId="a7">
    <w:name w:val="Текст выноски Знак"/>
    <w:uiPriority w:val="99"/>
    <w:rsid w:val="00CD6CB0"/>
    <w:rPr>
      <w:rFonts w:ascii="Tahoma" w:hAnsi="Tahoma"/>
      <w:sz w:val="16"/>
    </w:rPr>
  </w:style>
  <w:style w:type="paragraph" w:customStyle="1" w:styleId="a8">
    <w:name w:val="Заголовок"/>
    <w:basedOn w:val="a"/>
    <w:next w:val="a9"/>
    <w:uiPriority w:val="99"/>
    <w:rsid w:val="00CD6CB0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9">
    <w:name w:val="Body Text"/>
    <w:basedOn w:val="a"/>
    <w:link w:val="aa"/>
    <w:uiPriority w:val="99"/>
    <w:rsid w:val="00CD6C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D33BFD"/>
    <w:rPr>
      <w:rFonts w:cs="Times New Roman"/>
      <w:sz w:val="24"/>
      <w:lang w:eastAsia="ar-SA" w:bidi="ar-SA"/>
    </w:rPr>
  </w:style>
  <w:style w:type="paragraph" w:styleId="ab">
    <w:name w:val="List"/>
    <w:basedOn w:val="a9"/>
    <w:uiPriority w:val="99"/>
    <w:rsid w:val="00CD6CB0"/>
  </w:style>
  <w:style w:type="paragraph" w:customStyle="1" w:styleId="24">
    <w:name w:val="Название2"/>
    <w:basedOn w:val="a"/>
    <w:uiPriority w:val="99"/>
    <w:rsid w:val="00CD6CB0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uiPriority w:val="99"/>
    <w:rsid w:val="00CD6CB0"/>
    <w:pPr>
      <w:suppressLineNumbers/>
    </w:pPr>
  </w:style>
  <w:style w:type="paragraph" w:customStyle="1" w:styleId="12">
    <w:name w:val="Название1"/>
    <w:basedOn w:val="a"/>
    <w:uiPriority w:val="99"/>
    <w:rsid w:val="00CD6CB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CD6CB0"/>
    <w:pPr>
      <w:suppressLineNumbers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CD6CB0"/>
    <w:pPr>
      <w:ind w:left="720" w:firstLine="700"/>
      <w:jc w:val="both"/>
    </w:pPr>
  </w:style>
  <w:style w:type="paragraph" w:customStyle="1" w:styleId="dash041e0431044b0447043d044b0439">
    <w:name w:val="dash041e_0431_044b_0447_043d_044b_0439"/>
    <w:basedOn w:val="a"/>
    <w:uiPriority w:val="99"/>
    <w:rsid w:val="00CD6CB0"/>
  </w:style>
  <w:style w:type="paragraph" w:customStyle="1" w:styleId="211">
    <w:name w:val="Основной текст с отступом 21"/>
    <w:basedOn w:val="a"/>
    <w:uiPriority w:val="99"/>
    <w:rsid w:val="00CD6CB0"/>
    <w:pPr>
      <w:spacing w:after="120" w:line="480" w:lineRule="auto"/>
      <w:ind w:left="283"/>
    </w:pPr>
    <w:rPr>
      <w:szCs w:val="20"/>
    </w:rPr>
  </w:style>
  <w:style w:type="paragraph" w:customStyle="1" w:styleId="4">
    <w:name w:val="Основной текст4"/>
    <w:basedOn w:val="a"/>
    <w:uiPriority w:val="99"/>
    <w:rsid w:val="00CD6CB0"/>
    <w:pPr>
      <w:widowControl w:val="0"/>
      <w:shd w:val="clear" w:color="auto" w:fill="FFFFFF"/>
      <w:spacing w:before="300" w:line="269" w:lineRule="exact"/>
      <w:ind w:firstLine="300"/>
      <w:jc w:val="both"/>
    </w:pPr>
    <w:rPr>
      <w:sz w:val="20"/>
      <w:szCs w:val="20"/>
    </w:rPr>
  </w:style>
  <w:style w:type="paragraph" w:customStyle="1" w:styleId="ac">
    <w:name w:val="Содержимое таблицы"/>
    <w:basedOn w:val="a"/>
    <w:uiPriority w:val="99"/>
    <w:rsid w:val="00CD6CB0"/>
    <w:pPr>
      <w:suppressLineNumbers/>
    </w:pPr>
  </w:style>
  <w:style w:type="paragraph" w:customStyle="1" w:styleId="ad">
    <w:name w:val="Заголовок таблицы"/>
    <w:basedOn w:val="ac"/>
    <w:uiPriority w:val="99"/>
    <w:rsid w:val="00CD6CB0"/>
    <w:pPr>
      <w:jc w:val="center"/>
    </w:pPr>
    <w:rPr>
      <w:b/>
      <w:bCs/>
    </w:rPr>
  </w:style>
  <w:style w:type="paragraph" w:styleId="ae">
    <w:name w:val="Balloon Text"/>
    <w:basedOn w:val="a"/>
    <w:link w:val="14"/>
    <w:uiPriority w:val="99"/>
    <w:rsid w:val="00CD6CB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e"/>
    <w:uiPriority w:val="99"/>
    <w:semiHidden/>
    <w:locked/>
    <w:rsid w:val="00366E34"/>
    <w:rPr>
      <w:rFonts w:cs="Times New Roman"/>
      <w:sz w:val="2"/>
      <w:lang w:eastAsia="ar-SA" w:bidi="ar-SA"/>
    </w:rPr>
  </w:style>
  <w:style w:type="paragraph" w:customStyle="1" w:styleId="af">
    <w:name w:val="Содержимое врезки"/>
    <w:basedOn w:val="a9"/>
    <w:uiPriority w:val="99"/>
    <w:rsid w:val="00CD6CB0"/>
  </w:style>
  <w:style w:type="paragraph" w:customStyle="1" w:styleId="15">
    <w:name w:val="Без интервала1"/>
    <w:link w:val="NoSpacingChar"/>
    <w:uiPriority w:val="99"/>
    <w:rsid w:val="00FB1918"/>
    <w:rPr>
      <w:rFonts w:ascii="Calibri" w:hAnsi="Calibri"/>
      <w:lang w:eastAsia="en-US"/>
    </w:rPr>
  </w:style>
  <w:style w:type="character" w:customStyle="1" w:styleId="NoSpacingChar">
    <w:name w:val="No Spacing Char"/>
    <w:basedOn w:val="a0"/>
    <w:link w:val="15"/>
    <w:uiPriority w:val="99"/>
    <w:locked/>
    <w:rsid w:val="00FB1918"/>
    <w:rPr>
      <w:rFonts w:ascii="Calibri" w:hAnsi="Calibri" w:cs="Times New Roman"/>
      <w:sz w:val="22"/>
      <w:szCs w:val="22"/>
      <w:lang w:val="ru-RU" w:eastAsia="en-US" w:bidi="ar-SA"/>
    </w:rPr>
  </w:style>
  <w:style w:type="character" w:styleId="af0">
    <w:name w:val="Strong"/>
    <w:basedOn w:val="a0"/>
    <w:uiPriority w:val="99"/>
    <w:qFormat/>
    <w:rsid w:val="00FB1918"/>
    <w:rPr>
      <w:rFonts w:cs="Times New Roman"/>
      <w:b/>
      <w:bCs/>
    </w:rPr>
  </w:style>
  <w:style w:type="paragraph" w:customStyle="1" w:styleId="26">
    <w:name w:val="Без интервала2"/>
    <w:uiPriority w:val="99"/>
    <w:rsid w:val="00FB1918"/>
    <w:rPr>
      <w:sz w:val="24"/>
      <w:szCs w:val="24"/>
    </w:rPr>
  </w:style>
  <w:style w:type="character" w:styleId="af1">
    <w:name w:val="Hyperlink"/>
    <w:basedOn w:val="a0"/>
    <w:uiPriority w:val="99"/>
    <w:rsid w:val="007D12DE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rsid w:val="007D12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Plain Text"/>
    <w:basedOn w:val="a"/>
    <w:link w:val="af4"/>
    <w:uiPriority w:val="99"/>
    <w:rsid w:val="007D12DE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locked/>
    <w:rsid w:val="007D12DE"/>
    <w:rPr>
      <w:rFonts w:ascii="Courier New" w:hAnsi="Courier New" w:cs="Courier New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7D12DE"/>
    <w:rPr>
      <w:rFonts w:ascii="Georgia" w:hAnsi="Georgia" w:cs="Georgia"/>
      <w:i/>
      <w:iCs/>
      <w:sz w:val="18"/>
      <w:szCs w:val="18"/>
    </w:rPr>
  </w:style>
  <w:style w:type="table" w:styleId="af5">
    <w:name w:val="Table Grid"/>
    <w:basedOn w:val="a1"/>
    <w:uiPriority w:val="99"/>
    <w:rsid w:val="00F61F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D13FB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locked/>
    <w:rsid w:val="00D13FB0"/>
    <w:rPr>
      <w:rFonts w:cs="Times New Roman"/>
      <w:sz w:val="24"/>
      <w:szCs w:val="24"/>
      <w:lang w:eastAsia="ar-SA" w:bidi="ar-SA"/>
    </w:rPr>
  </w:style>
  <w:style w:type="paragraph" w:styleId="af8">
    <w:name w:val="footer"/>
    <w:basedOn w:val="a"/>
    <w:link w:val="af9"/>
    <w:uiPriority w:val="99"/>
    <w:rsid w:val="00D13FB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13FB0"/>
    <w:rPr>
      <w:rFonts w:cs="Times New Roman"/>
      <w:sz w:val="24"/>
      <w:szCs w:val="24"/>
      <w:lang w:eastAsia="ar-SA" w:bidi="ar-SA"/>
    </w:rPr>
  </w:style>
  <w:style w:type="character" w:styleId="afa">
    <w:name w:val="page number"/>
    <w:basedOn w:val="a0"/>
    <w:uiPriority w:val="99"/>
    <w:rsid w:val="00D13FB0"/>
    <w:rPr>
      <w:rFonts w:eastAsia="Times New Roman" w:cs="Times New Roman"/>
      <w:sz w:val="22"/>
      <w:szCs w:val="22"/>
      <w:lang w:val="ru-RU"/>
    </w:rPr>
  </w:style>
  <w:style w:type="paragraph" w:styleId="afb">
    <w:name w:val="No Spacing"/>
    <w:link w:val="afc"/>
    <w:uiPriority w:val="99"/>
    <w:qFormat/>
    <w:rsid w:val="007451B4"/>
  </w:style>
  <w:style w:type="character" w:customStyle="1" w:styleId="afc">
    <w:name w:val="Без интервала Знак"/>
    <w:link w:val="afb"/>
    <w:uiPriority w:val="99"/>
    <w:locked/>
    <w:rsid w:val="00D33BFD"/>
    <w:rPr>
      <w:sz w:val="22"/>
    </w:rPr>
  </w:style>
  <w:style w:type="paragraph" w:styleId="27">
    <w:name w:val="Body Text Indent 2"/>
    <w:basedOn w:val="a"/>
    <w:link w:val="220"/>
    <w:uiPriority w:val="99"/>
    <w:semiHidden/>
    <w:rsid w:val="007451B4"/>
    <w:pPr>
      <w:spacing w:after="120" w:line="480" w:lineRule="auto"/>
      <w:ind w:left="283"/>
    </w:pPr>
  </w:style>
  <w:style w:type="character" w:customStyle="1" w:styleId="220">
    <w:name w:val="Основной текст с отступом 2 Знак2"/>
    <w:basedOn w:val="a0"/>
    <w:link w:val="27"/>
    <w:uiPriority w:val="99"/>
    <w:semiHidden/>
    <w:locked/>
    <w:rsid w:val="007451B4"/>
    <w:rPr>
      <w:rFonts w:cs="Times New Roman"/>
      <w:sz w:val="24"/>
      <w:szCs w:val="24"/>
      <w:lang w:eastAsia="ar-SA" w:bidi="ar-SA"/>
    </w:rPr>
  </w:style>
  <w:style w:type="paragraph" w:styleId="afd">
    <w:name w:val="List Paragraph"/>
    <w:basedOn w:val="a"/>
    <w:uiPriority w:val="99"/>
    <w:qFormat/>
    <w:rsid w:val="00187A74"/>
    <w:pPr>
      <w:ind w:left="720"/>
      <w:contextualSpacing/>
    </w:pPr>
  </w:style>
  <w:style w:type="paragraph" w:customStyle="1" w:styleId="Default">
    <w:name w:val="Default"/>
    <w:uiPriority w:val="99"/>
    <w:rsid w:val="00D33B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e">
    <w:name w:val="......."/>
    <w:basedOn w:val="Default"/>
    <w:next w:val="Default"/>
    <w:uiPriority w:val="99"/>
    <w:rsid w:val="00D33BFD"/>
    <w:rPr>
      <w:color w:val="auto"/>
    </w:rPr>
  </w:style>
  <w:style w:type="paragraph" w:customStyle="1" w:styleId="16">
    <w:name w:val="ГЋГЎГ»Г·Г­Г»Г©1"/>
    <w:basedOn w:val="Default"/>
    <w:next w:val="Default"/>
    <w:uiPriority w:val="99"/>
    <w:rsid w:val="00D33BFD"/>
    <w:rPr>
      <w:color w:val="auto"/>
      <w:lang w:eastAsia="en-US"/>
    </w:rPr>
  </w:style>
  <w:style w:type="character" w:customStyle="1" w:styleId="CommentTextChar">
    <w:name w:val="Comment Text Char"/>
    <w:uiPriority w:val="99"/>
    <w:semiHidden/>
    <w:locked/>
    <w:rsid w:val="00D33BFD"/>
    <w:rPr>
      <w:rFonts w:ascii="Calibri" w:hAnsi="Calibri"/>
      <w:lang w:eastAsia="en-US"/>
    </w:rPr>
  </w:style>
  <w:style w:type="paragraph" w:styleId="aff">
    <w:name w:val="annotation text"/>
    <w:basedOn w:val="a"/>
    <w:link w:val="aff0"/>
    <w:uiPriority w:val="99"/>
    <w:semiHidden/>
    <w:rsid w:val="00D33BFD"/>
    <w:pPr>
      <w:suppressAutoHyphens w:val="0"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366E34"/>
    <w:rPr>
      <w:rFonts w:cs="Times New Roman"/>
      <w:sz w:val="20"/>
      <w:szCs w:val="20"/>
      <w:lang w:eastAsia="ar-SA" w:bidi="ar-SA"/>
    </w:rPr>
  </w:style>
  <w:style w:type="character" w:customStyle="1" w:styleId="CommentSubjectChar">
    <w:name w:val="Comment Subject Char"/>
    <w:uiPriority w:val="99"/>
    <w:semiHidden/>
    <w:locked/>
    <w:rsid w:val="00D33BFD"/>
    <w:rPr>
      <w:rFonts w:ascii="Calibri" w:hAnsi="Calibri"/>
      <w:b/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rsid w:val="00D33BFD"/>
    <w:rPr>
      <w:b/>
      <w:bCs/>
    </w:rPr>
  </w:style>
  <w:style w:type="character" w:customStyle="1" w:styleId="aff2">
    <w:name w:val="Тема примечания Знак"/>
    <w:basedOn w:val="CommentTextChar"/>
    <w:link w:val="aff1"/>
    <w:uiPriority w:val="99"/>
    <w:semiHidden/>
    <w:locked/>
    <w:rsid w:val="00366E34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aff3">
    <w:name w:val="Title"/>
    <w:basedOn w:val="a"/>
    <w:link w:val="aff4"/>
    <w:uiPriority w:val="99"/>
    <w:qFormat/>
    <w:rsid w:val="00D33BFD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f4">
    <w:name w:val="Название Знак"/>
    <w:basedOn w:val="a0"/>
    <w:link w:val="aff3"/>
    <w:uiPriority w:val="99"/>
    <w:locked/>
    <w:rsid w:val="00D33BFD"/>
    <w:rPr>
      <w:rFonts w:cs="Times New Roman"/>
      <w:b/>
      <w:bCs/>
      <w:sz w:val="24"/>
      <w:szCs w:val="24"/>
    </w:rPr>
  </w:style>
  <w:style w:type="character" w:customStyle="1" w:styleId="31">
    <w:name w:val="Заголовок №3_"/>
    <w:link w:val="310"/>
    <w:uiPriority w:val="99"/>
    <w:locked/>
    <w:rsid w:val="00D33BFD"/>
    <w:rPr>
      <w:b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D33BFD"/>
    <w:pPr>
      <w:shd w:val="clear" w:color="auto" w:fill="FFFFFF"/>
      <w:suppressAutoHyphens w:val="0"/>
      <w:spacing w:line="211" w:lineRule="exact"/>
      <w:jc w:val="both"/>
      <w:outlineLvl w:val="2"/>
    </w:pPr>
    <w:rPr>
      <w:b/>
      <w:sz w:val="20"/>
      <w:szCs w:val="20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D33BFD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0"/>
    <w:uiPriority w:val="99"/>
    <w:rsid w:val="00D33BFD"/>
    <w:pPr>
      <w:shd w:val="clear" w:color="auto" w:fill="FFFFFF"/>
      <w:suppressAutoHyphens w:val="0"/>
      <w:spacing w:line="211" w:lineRule="exact"/>
      <w:ind w:firstLine="400"/>
      <w:jc w:val="both"/>
    </w:pPr>
    <w:rPr>
      <w:i/>
      <w:sz w:val="20"/>
      <w:szCs w:val="20"/>
      <w:lang w:eastAsia="ru-RU"/>
    </w:rPr>
  </w:style>
  <w:style w:type="character" w:customStyle="1" w:styleId="142">
    <w:name w:val="Основной текст (14)"/>
    <w:uiPriority w:val="99"/>
    <w:rsid w:val="00D33BFD"/>
    <w:rPr>
      <w:i/>
      <w:noProof/>
      <w:sz w:val="22"/>
      <w:shd w:val="clear" w:color="auto" w:fill="FFFFFF"/>
    </w:rPr>
  </w:style>
  <w:style w:type="character" w:customStyle="1" w:styleId="1462">
    <w:name w:val="Основной текст (14)62"/>
    <w:uiPriority w:val="99"/>
    <w:rsid w:val="00D33BFD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1425">
    <w:name w:val="Основной текст (14)25"/>
    <w:uiPriority w:val="99"/>
    <w:rsid w:val="00D33BFD"/>
    <w:rPr>
      <w:rFonts w:ascii="Times New Roman" w:hAnsi="Times New Roman"/>
      <w:noProof/>
      <w:spacing w:val="0"/>
      <w:sz w:val="22"/>
      <w:shd w:val="clear" w:color="auto" w:fill="FFFFFF"/>
    </w:rPr>
  </w:style>
  <w:style w:type="character" w:customStyle="1" w:styleId="36">
    <w:name w:val="Заголовок №36"/>
    <w:uiPriority w:val="99"/>
    <w:rsid w:val="00D33BFD"/>
    <w:rPr>
      <w:rFonts w:ascii="Times New Roman" w:hAnsi="Times New Roman"/>
      <w:spacing w:val="0"/>
      <w:sz w:val="22"/>
      <w:shd w:val="clear" w:color="auto" w:fill="FFFFFF"/>
    </w:rPr>
  </w:style>
  <w:style w:type="character" w:customStyle="1" w:styleId="FontStyle51">
    <w:name w:val="Font Style51"/>
    <w:uiPriority w:val="99"/>
    <w:rsid w:val="00D33BFD"/>
    <w:rPr>
      <w:rFonts w:ascii="Times New Roman" w:hAnsi="Times New Roman"/>
      <w:sz w:val="26"/>
    </w:rPr>
  </w:style>
  <w:style w:type="paragraph" w:customStyle="1" w:styleId="Style33">
    <w:name w:val="Style33"/>
    <w:basedOn w:val="a"/>
    <w:uiPriority w:val="99"/>
    <w:rsid w:val="00D33BFD"/>
    <w:pPr>
      <w:widowControl w:val="0"/>
      <w:suppressAutoHyphens w:val="0"/>
      <w:autoSpaceDE w:val="0"/>
      <w:autoSpaceDN w:val="0"/>
      <w:adjustRightInd w:val="0"/>
      <w:spacing w:line="418" w:lineRule="exact"/>
      <w:ind w:firstLine="720"/>
      <w:jc w:val="both"/>
    </w:pPr>
    <w:rPr>
      <w:lang w:eastAsia="ru-RU"/>
    </w:rPr>
  </w:style>
  <w:style w:type="table" w:customStyle="1" w:styleId="17">
    <w:name w:val="Сетка таблицы1"/>
    <w:uiPriority w:val="99"/>
    <w:rsid w:val="00D978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31</Pages>
  <Words>6905</Words>
  <Characters>50296</Characters>
  <Application>Microsoft Office Word</Application>
  <DocSecurity>0</DocSecurity>
  <Lines>419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</vt:lpstr>
    </vt:vector>
  </TitlesOfParts>
  <Company>SPecialiST RePack</Company>
  <LinksUpToDate>false</LinksUpToDate>
  <CharactersWithSpaces>57087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</dc:title>
  <dc:subject/>
  <dc:creator>Шутова З.Н.</dc:creator>
  <cp:keywords/>
  <dc:description/>
  <cp:lastModifiedBy>Чурляев</cp:lastModifiedBy>
  <cp:revision>52</cp:revision>
  <cp:lastPrinted>2015-09-23T12:56:00Z</cp:lastPrinted>
  <dcterms:created xsi:type="dcterms:W3CDTF">2014-09-09T11:58:00Z</dcterms:created>
  <dcterms:modified xsi:type="dcterms:W3CDTF">2015-12-29T07:43:00Z</dcterms:modified>
</cp:coreProperties>
</file>