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F9" w:rsidRPr="001560A7" w:rsidRDefault="004656F9"/>
    <w:p w:rsidR="004656F9" w:rsidRDefault="004656F9" w:rsidP="004656F9">
      <w:pPr>
        <w:pStyle w:val="2"/>
        <w:rPr>
          <w:b/>
        </w:rPr>
      </w:pPr>
      <w:r w:rsidRPr="00CA2E80">
        <w:rPr>
          <w:b/>
        </w:rPr>
        <w:t>Пояснительная записка</w:t>
      </w:r>
    </w:p>
    <w:p w:rsidR="00FE002F" w:rsidRPr="000833AA" w:rsidRDefault="00FE002F" w:rsidP="00FE002F">
      <w:pPr>
        <w:jc w:val="both"/>
        <w:outlineLvl w:val="0"/>
      </w:pPr>
      <w:r w:rsidRPr="000833AA">
        <w:t xml:space="preserve">Рабочая </w:t>
      </w:r>
      <w:r w:rsidRPr="000833AA">
        <w:rPr>
          <w:b/>
        </w:rPr>
        <w:t xml:space="preserve"> </w:t>
      </w:r>
      <w:r w:rsidRPr="000833AA">
        <w:t xml:space="preserve">программа  по </w:t>
      </w:r>
      <w:r>
        <w:t>географии</w:t>
      </w:r>
      <w:r w:rsidRPr="000833AA">
        <w:t xml:space="preserve"> в </w:t>
      </w:r>
      <w:r>
        <w:t xml:space="preserve">5 </w:t>
      </w:r>
      <w:r w:rsidRPr="000833AA">
        <w:t>классе составлена на основе:</w:t>
      </w:r>
    </w:p>
    <w:p w:rsidR="00FE002F" w:rsidRPr="000833AA" w:rsidRDefault="00FE002F" w:rsidP="00FE002F">
      <w:pPr>
        <w:pStyle w:val="aff5"/>
        <w:tabs>
          <w:tab w:val="left" w:pos="9923"/>
        </w:tabs>
        <w:spacing w:after="0" w:line="100" w:lineRule="atLeast"/>
        <w:jc w:val="both"/>
        <w:rPr>
          <w:rFonts w:eastAsia="Calibri" w:cs="Times New Roman"/>
          <w:bCs/>
          <w:color w:val="auto"/>
          <w:sz w:val="22"/>
          <w:szCs w:val="22"/>
          <w:lang w:eastAsia="ru-RU"/>
        </w:rPr>
      </w:pPr>
      <w:r w:rsidRPr="000833AA">
        <w:rPr>
          <w:rFonts w:eastAsia="Calibri" w:cs="Times New Roman"/>
          <w:bCs/>
          <w:color w:val="auto"/>
          <w:sz w:val="22"/>
          <w:szCs w:val="22"/>
          <w:lang w:eastAsia="ru-RU"/>
        </w:rPr>
        <w:t xml:space="preserve">- федерального государственного образовательного стандарта основного общего образования (утверждён приказом Минобразования и науки РФ от 17.12. </w:t>
      </w:r>
      <w:smartTag w:uri="urn:schemas-microsoft-com:office:smarttags" w:element="metricconverter">
        <w:smartTagPr>
          <w:attr w:name="ProductID" w:val="2010 г"/>
        </w:smartTagPr>
        <w:r w:rsidRPr="000833AA">
          <w:rPr>
            <w:rFonts w:eastAsia="Calibri" w:cs="Times New Roman"/>
            <w:bCs/>
            <w:color w:val="auto"/>
            <w:sz w:val="22"/>
            <w:szCs w:val="22"/>
            <w:lang w:eastAsia="ru-RU"/>
          </w:rPr>
          <w:t>2010 г</w:t>
        </w:r>
      </w:smartTag>
      <w:r w:rsidRPr="000833AA">
        <w:rPr>
          <w:rFonts w:eastAsia="Calibri" w:cs="Times New Roman"/>
          <w:bCs/>
          <w:color w:val="auto"/>
          <w:sz w:val="22"/>
          <w:szCs w:val="22"/>
          <w:lang w:eastAsia="ru-RU"/>
        </w:rPr>
        <w:t xml:space="preserve"> №1897); (по ФГОС)</w:t>
      </w:r>
    </w:p>
    <w:p w:rsidR="00FE002F" w:rsidRPr="000833AA" w:rsidRDefault="00FE002F" w:rsidP="00FE002F">
      <w:pPr>
        <w:pStyle w:val="afd"/>
        <w:tabs>
          <w:tab w:val="left" w:pos="1701"/>
          <w:tab w:val="left" w:pos="9923"/>
        </w:tabs>
        <w:ind w:left="0" w:firstLine="284"/>
        <w:jc w:val="both"/>
      </w:pPr>
    </w:p>
    <w:p w:rsidR="00FE002F" w:rsidRPr="0018151E" w:rsidRDefault="00FE002F" w:rsidP="00FE002F">
      <w:pPr>
        <w:pStyle w:val="afd"/>
        <w:tabs>
          <w:tab w:val="left" w:pos="1701"/>
          <w:tab w:val="left" w:pos="9923"/>
        </w:tabs>
        <w:ind w:left="0"/>
        <w:jc w:val="both"/>
        <w:rPr>
          <w:b/>
        </w:rPr>
      </w:pPr>
      <w:r w:rsidRPr="0018151E">
        <w:t>- приказа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E002F" w:rsidRPr="0018151E" w:rsidRDefault="00FE002F" w:rsidP="00FE002F">
      <w:pPr>
        <w:ind w:left="57"/>
        <w:rPr>
          <w:rFonts w:eastAsia="SimSun"/>
        </w:rPr>
      </w:pPr>
      <w:r w:rsidRPr="0018151E">
        <w:t>-</w:t>
      </w:r>
      <w:r w:rsidRPr="0018151E">
        <w:rPr>
          <w:rFonts w:eastAsia="SimSun"/>
        </w:rPr>
        <w:t xml:space="preserve"> 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</w:t>
      </w:r>
      <w:proofErr w:type="spellStart"/>
      <w:r w:rsidRPr="0018151E">
        <w:rPr>
          <w:rFonts w:eastAsia="SimSun"/>
        </w:rPr>
        <w:t>СанПиН</w:t>
      </w:r>
      <w:proofErr w:type="spellEnd"/>
      <w:r w:rsidRPr="0018151E">
        <w:rPr>
          <w:rFonts w:eastAsia="SimSun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</w:t>
      </w:r>
      <w:r w:rsidRPr="0018151E">
        <w:rPr>
          <w:bCs/>
        </w:rPr>
        <w:t>с изменениями 2015г.)</w:t>
      </w:r>
    </w:p>
    <w:p w:rsidR="00FE002F" w:rsidRPr="0018151E" w:rsidRDefault="00FE002F" w:rsidP="00FE002F">
      <w:pPr>
        <w:tabs>
          <w:tab w:val="left" w:pos="1701"/>
          <w:tab w:val="left" w:pos="9923"/>
        </w:tabs>
        <w:jc w:val="both"/>
        <w:rPr>
          <w:bCs/>
        </w:rPr>
      </w:pPr>
    </w:p>
    <w:p w:rsidR="00FE002F" w:rsidRPr="0018151E" w:rsidRDefault="00FE002F" w:rsidP="00FE002F">
      <w:pPr>
        <w:tabs>
          <w:tab w:val="left" w:pos="1701"/>
          <w:tab w:val="left" w:pos="9923"/>
        </w:tabs>
        <w:jc w:val="both"/>
        <w:rPr>
          <w:b/>
          <w:bCs/>
        </w:rPr>
      </w:pPr>
      <w:r w:rsidRPr="0018151E">
        <w:rPr>
          <w:bCs/>
        </w:rPr>
        <w:t xml:space="preserve">- учебного плана МКОУ </w:t>
      </w:r>
      <w:proofErr w:type="spellStart"/>
      <w:r w:rsidRPr="0018151E">
        <w:rPr>
          <w:bCs/>
        </w:rPr>
        <w:t>Лесковская</w:t>
      </w:r>
      <w:proofErr w:type="spellEnd"/>
      <w:r w:rsidRPr="0018151E">
        <w:rPr>
          <w:bCs/>
        </w:rPr>
        <w:t xml:space="preserve"> ООШ 2015-2016 учебный год;</w:t>
      </w:r>
    </w:p>
    <w:p w:rsidR="00FE002F" w:rsidRPr="0018151E" w:rsidRDefault="00FE002F" w:rsidP="00FE002F">
      <w:pPr>
        <w:tabs>
          <w:tab w:val="left" w:pos="1701"/>
          <w:tab w:val="left" w:pos="9923"/>
        </w:tabs>
        <w:spacing w:line="100" w:lineRule="atLeast"/>
        <w:jc w:val="both"/>
        <w:rPr>
          <w:b/>
          <w:bCs/>
        </w:rPr>
      </w:pPr>
      <w:r w:rsidRPr="0018151E">
        <w:t>-</w:t>
      </w:r>
      <w:r w:rsidRPr="0018151E">
        <w:rPr>
          <w:bCs/>
        </w:rPr>
        <w:t xml:space="preserve"> годового календарного графика МКОУ </w:t>
      </w:r>
      <w:proofErr w:type="spellStart"/>
      <w:r w:rsidRPr="0018151E">
        <w:rPr>
          <w:bCs/>
        </w:rPr>
        <w:t>Лесковская</w:t>
      </w:r>
      <w:proofErr w:type="spellEnd"/>
      <w:r w:rsidRPr="0018151E">
        <w:rPr>
          <w:bCs/>
        </w:rPr>
        <w:t xml:space="preserve"> ООШ на 2015-2016 учебный год;</w:t>
      </w:r>
    </w:p>
    <w:p w:rsidR="00FE002F" w:rsidRPr="0018151E" w:rsidRDefault="00FE002F" w:rsidP="00FE002F">
      <w:pPr>
        <w:pStyle w:val="afd"/>
        <w:tabs>
          <w:tab w:val="left" w:pos="1701"/>
          <w:tab w:val="left" w:pos="9923"/>
        </w:tabs>
        <w:ind w:left="0"/>
        <w:jc w:val="both"/>
        <w:rPr>
          <w:bCs/>
        </w:rPr>
      </w:pPr>
    </w:p>
    <w:p w:rsidR="00FE002F" w:rsidRDefault="00FE002F" w:rsidP="00FE002F">
      <w:pPr>
        <w:pStyle w:val="afd"/>
        <w:tabs>
          <w:tab w:val="left" w:pos="1701"/>
          <w:tab w:val="left" w:pos="9923"/>
        </w:tabs>
        <w:ind w:left="0"/>
        <w:jc w:val="both"/>
        <w:rPr>
          <w:bCs/>
        </w:rPr>
      </w:pPr>
      <w:r w:rsidRPr="0018151E">
        <w:rPr>
          <w:bCs/>
        </w:rPr>
        <w:t xml:space="preserve">-  положения  о составлении рабочей программы    МКОУ </w:t>
      </w:r>
      <w:proofErr w:type="spellStart"/>
      <w:r w:rsidRPr="0018151E">
        <w:rPr>
          <w:bCs/>
        </w:rPr>
        <w:t>Лесковская</w:t>
      </w:r>
      <w:proofErr w:type="spellEnd"/>
      <w:r w:rsidRPr="0018151E">
        <w:rPr>
          <w:bCs/>
        </w:rPr>
        <w:t xml:space="preserve"> ООШ в условиях введения ФГОС ООО, утвержденного приказам директора МКОУ </w:t>
      </w:r>
      <w:proofErr w:type="spellStart"/>
      <w:r w:rsidRPr="0018151E">
        <w:rPr>
          <w:bCs/>
        </w:rPr>
        <w:t>Лесковская</w:t>
      </w:r>
      <w:proofErr w:type="spellEnd"/>
      <w:r w:rsidRPr="0018151E">
        <w:rPr>
          <w:bCs/>
        </w:rPr>
        <w:t xml:space="preserve"> ООШ от «____»___________ </w:t>
      </w:r>
      <w:proofErr w:type="gramStart"/>
      <w:r w:rsidRPr="0018151E">
        <w:rPr>
          <w:bCs/>
        </w:rPr>
        <w:t>г</w:t>
      </w:r>
      <w:proofErr w:type="gramEnd"/>
      <w:r w:rsidRPr="0018151E">
        <w:rPr>
          <w:bCs/>
        </w:rPr>
        <w:t>. №_____.</w:t>
      </w:r>
    </w:p>
    <w:p w:rsidR="00FE002F" w:rsidRPr="00FE002F" w:rsidRDefault="00FE002F" w:rsidP="00FE002F">
      <w:pPr>
        <w:pStyle w:val="afd"/>
        <w:tabs>
          <w:tab w:val="left" w:pos="1701"/>
          <w:tab w:val="left" w:pos="9923"/>
        </w:tabs>
        <w:ind w:left="0"/>
        <w:jc w:val="both"/>
        <w:rPr>
          <w:rFonts w:eastAsiaTheme="majorEastAsia"/>
          <w:b/>
          <w:bCs/>
        </w:rPr>
      </w:pPr>
    </w:p>
    <w:p w:rsidR="00FE002F" w:rsidRPr="00C24EDD" w:rsidRDefault="00FE002F" w:rsidP="00FE002F">
      <w:pPr>
        <w:jc w:val="both"/>
      </w:pPr>
      <w:r>
        <w:t>- р</w:t>
      </w:r>
      <w:r w:rsidR="004656F9" w:rsidRPr="006742C7">
        <w:t>абочая  программа составлена на основе</w:t>
      </w:r>
      <w:r>
        <w:t xml:space="preserve"> </w:t>
      </w:r>
      <w:r w:rsidR="004656F9">
        <w:t xml:space="preserve">примерной программы основного общего образования по географии с учетом авторской программы по географии основного общего образования 5- 9 класса авторы И. И. Баринова, В. П. Дронов, И. В. </w:t>
      </w:r>
      <w:proofErr w:type="spellStart"/>
      <w:r w:rsidR="004656F9">
        <w:t>Душина</w:t>
      </w:r>
      <w:proofErr w:type="spellEnd"/>
      <w:r w:rsidR="004656F9">
        <w:t xml:space="preserve">, В. И. Сиротин. </w:t>
      </w:r>
    </w:p>
    <w:p w:rsidR="00FE002F" w:rsidRDefault="00FE002F" w:rsidP="004656F9">
      <w:pPr>
        <w:jc w:val="both"/>
      </w:pPr>
    </w:p>
    <w:p w:rsidR="004656F9" w:rsidRDefault="004656F9" w:rsidP="004656F9">
      <w:pPr>
        <w:jc w:val="both"/>
      </w:pPr>
      <w:r w:rsidRPr="00C24EDD">
        <w:t xml:space="preserve">Рабочая программа ориентирована </w:t>
      </w:r>
      <w:r>
        <w:t>на использование учебника</w:t>
      </w:r>
      <w:r w:rsidRPr="00C24EDD">
        <w:t xml:space="preserve">: Баринова И.И. География. Начальный курс – 5 </w:t>
      </w:r>
      <w:proofErr w:type="spellStart"/>
      <w:r w:rsidRPr="00C24EDD">
        <w:t>кл</w:t>
      </w:r>
      <w:proofErr w:type="spellEnd"/>
      <w:r w:rsidRPr="00C24EDD">
        <w:t>.: учебник / Баринова И.И., Плешаков А.А., Сонин Н.И  – 3-е из</w:t>
      </w:r>
      <w:r w:rsidR="00FE002F">
        <w:t>д., стереотип. - М.: Дрофа, 2015</w:t>
      </w:r>
      <w:r w:rsidRPr="00C24EDD">
        <w:t>. – 140, [4]с.: ил</w:t>
      </w:r>
      <w:proofErr w:type="gramStart"/>
      <w:r w:rsidRPr="00C24EDD">
        <w:t xml:space="preserve">., </w:t>
      </w:r>
      <w:proofErr w:type="gramEnd"/>
      <w:r w:rsidRPr="00C24EDD">
        <w:t>карт.</w:t>
      </w:r>
    </w:p>
    <w:p w:rsidR="004656F9" w:rsidRDefault="004656F9" w:rsidP="004656F9">
      <w:pPr>
        <w:jc w:val="both"/>
      </w:pPr>
      <w:r>
        <w:t>В ней также учитываются основные идеи и положения программы развития и формирования универсальных учебных действий для общего</w:t>
      </w:r>
    </w:p>
    <w:p w:rsidR="001A34C2" w:rsidRDefault="004656F9" w:rsidP="001A34C2">
      <w:pPr>
        <w:jc w:val="both"/>
        <w:rPr>
          <w:b/>
        </w:rPr>
      </w:pPr>
      <w:r>
        <w:t>образования, соблюдается преемственность с примерными программами начального общего образования.</w:t>
      </w:r>
      <w:r w:rsidR="001A34C2" w:rsidRPr="001A34C2">
        <w:rPr>
          <w:b/>
        </w:rPr>
        <w:t xml:space="preserve"> </w:t>
      </w:r>
    </w:p>
    <w:p w:rsidR="001A34C2" w:rsidRPr="00CA2E80" w:rsidRDefault="001A34C2" w:rsidP="001A34C2">
      <w:pPr>
        <w:jc w:val="both"/>
      </w:pPr>
      <w:r w:rsidRPr="001A34C2">
        <w:t>Изменения</w:t>
      </w:r>
      <w:r>
        <w:t>, внесенные автором в программу н</w:t>
      </w:r>
      <w:r w:rsidRPr="00CA2E80">
        <w:t>ет</w:t>
      </w:r>
      <w:r>
        <w:t>.</w:t>
      </w:r>
    </w:p>
    <w:p w:rsidR="0084724A" w:rsidRDefault="0084724A" w:rsidP="001A34C2">
      <w:pPr>
        <w:rPr>
          <w:b/>
        </w:rPr>
      </w:pPr>
    </w:p>
    <w:p w:rsidR="001A34C2" w:rsidRPr="001A34C2" w:rsidRDefault="001A34C2" w:rsidP="001A34C2">
      <w:pPr>
        <w:rPr>
          <w:b/>
        </w:rPr>
      </w:pPr>
      <w:r w:rsidRPr="001A34C2">
        <w:rPr>
          <w:b/>
        </w:rPr>
        <w:t>Цель курса:</w:t>
      </w:r>
    </w:p>
    <w:p w:rsidR="001A34C2" w:rsidRPr="001A34C2" w:rsidRDefault="001A34C2" w:rsidP="001A34C2">
      <w:r w:rsidRPr="001560A7">
        <w:t xml:space="preserve"> систематизация знаний о природе и  человеке, подготовка учащихся к восприятию страноведческого курса с помощью рассмотрения</w:t>
      </w:r>
      <w:r w:rsidRPr="001A34C2">
        <w:t xml:space="preserve"> причинно-следственных связей между географическими объектами и явлениями.</w:t>
      </w:r>
    </w:p>
    <w:p w:rsidR="001A34C2" w:rsidRPr="001A34C2" w:rsidRDefault="001A34C2" w:rsidP="001A34C2">
      <w:pPr>
        <w:rPr>
          <w:b/>
        </w:rPr>
      </w:pPr>
      <w:r w:rsidRPr="001A34C2">
        <w:rPr>
          <w:b/>
        </w:rPr>
        <w:t>Задачи:</w:t>
      </w:r>
    </w:p>
    <w:p w:rsidR="001A34C2" w:rsidRPr="001A34C2" w:rsidRDefault="001A34C2" w:rsidP="001A34C2">
      <w:r w:rsidRPr="001A34C2">
        <w:t>- актуализировать знания и умения школьников, сформированные у них при изучении курса «Окружающий мир»;</w:t>
      </w:r>
    </w:p>
    <w:p w:rsidR="001A34C2" w:rsidRPr="001A34C2" w:rsidRDefault="001A34C2" w:rsidP="001A34C2">
      <w:r w:rsidRPr="001A34C2">
        <w:lastRenderedPageBreak/>
        <w:t>- развивать познавательный интерес учащихся 5 классов к объектам и процессам окружающего мира;</w:t>
      </w:r>
    </w:p>
    <w:p w:rsidR="001A34C2" w:rsidRPr="001A34C2" w:rsidRDefault="001A34C2" w:rsidP="001A34C2">
      <w:r w:rsidRPr="001A34C2">
        <w:t>- научить применять знания о своей местности при изучении раздела «Природа и человек»;</w:t>
      </w:r>
    </w:p>
    <w:p w:rsidR="001A34C2" w:rsidRPr="001A34C2" w:rsidRDefault="001A34C2" w:rsidP="001A34C2">
      <w:r w:rsidRPr="001A34C2">
        <w:t>- научить устанавливать связи в системе географических знаний.</w:t>
      </w:r>
    </w:p>
    <w:p w:rsidR="001A34C2" w:rsidRPr="001A34C2" w:rsidRDefault="001A34C2" w:rsidP="001A34C2">
      <w:r w:rsidRPr="001A34C2">
        <w:t>«География. Начальный курс»  рассчитан на общее число учебных часов за год обучения 35 (1 час в неделю).</w:t>
      </w:r>
    </w:p>
    <w:p w:rsidR="00CE7668" w:rsidRDefault="00CE7668" w:rsidP="00CE7668">
      <w:pPr>
        <w:pStyle w:val="26"/>
        <w:rPr>
          <w:b/>
        </w:rPr>
      </w:pPr>
    </w:p>
    <w:p w:rsidR="004656F9" w:rsidRPr="00CE7668" w:rsidRDefault="004656F9" w:rsidP="00CE7668">
      <w:pPr>
        <w:pStyle w:val="26"/>
        <w:rPr>
          <w:b/>
        </w:rPr>
      </w:pPr>
      <w:r w:rsidRPr="00CE7668">
        <w:rPr>
          <w:b/>
        </w:rPr>
        <w:t>Общая характеристика учебного предмета</w:t>
      </w:r>
    </w:p>
    <w:p w:rsidR="004656F9" w:rsidRPr="00CE4918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  <w:rPr>
          <w:spacing w:val="-1"/>
          <w:highlight w:val="white"/>
        </w:rPr>
      </w:pPr>
      <w:proofErr w:type="gramStart"/>
      <w:r>
        <w:rPr>
          <w:spacing w:val="-3"/>
          <w:highlight w:val="white"/>
        </w:rPr>
        <w:t>География в основной школе -</w:t>
      </w:r>
      <w:r w:rsidRPr="00CE4918">
        <w:rPr>
          <w:spacing w:val="-3"/>
          <w:highlight w:val="white"/>
        </w:rPr>
        <w:t xml:space="preserve"> учебный предмет, форми</w:t>
      </w:r>
      <w:r w:rsidRPr="00CE4918">
        <w:rPr>
          <w:spacing w:val="-4"/>
          <w:highlight w:val="white"/>
        </w:rPr>
        <w:t>рующий у учащихся систему комплексных социально ориенти</w:t>
      </w:r>
      <w:r w:rsidRPr="00CE4918">
        <w:rPr>
          <w:spacing w:val="-2"/>
          <w:highlight w:val="white"/>
        </w:rPr>
        <w:t>рованных знаний о Земле</w:t>
      </w:r>
      <w:r>
        <w:rPr>
          <w:spacing w:val="-2"/>
          <w:highlight w:val="white"/>
        </w:rPr>
        <w:t xml:space="preserve">, </w:t>
      </w:r>
      <w:r w:rsidRPr="00CE4918">
        <w:rPr>
          <w:spacing w:val="-2"/>
          <w:highlight w:val="white"/>
        </w:rPr>
        <w:t xml:space="preserve"> как о планете людей, закономерностях развития природы, размещении населения и хозяйства, об </w:t>
      </w:r>
      <w:r w:rsidRPr="00CE4918">
        <w:rPr>
          <w:spacing w:val="-4"/>
          <w:highlight w:val="white"/>
        </w:rPr>
        <w:t>особенностях, о динамике и территориальных следствиях глав</w:t>
      </w:r>
      <w:r w:rsidRPr="00CE4918">
        <w:rPr>
          <w:spacing w:val="-2"/>
          <w:highlight w:val="white"/>
        </w:rPr>
        <w:t xml:space="preserve">ных природных, экологических, социально-экономических и </w:t>
      </w:r>
      <w:r w:rsidRPr="00CE4918">
        <w:rPr>
          <w:spacing w:val="-4"/>
          <w:highlight w:val="white"/>
        </w:rPr>
        <w:t xml:space="preserve">иных процессов, протекающих в географическом пространстве, </w:t>
      </w:r>
      <w:r w:rsidRPr="00CE4918">
        <w:rPr>
          <w:spacing w:val="-3"/>
          <w:highlight w:val="white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Pr="00CE4918">
        <w:rPr>
          <w:spacing w:val="-1"/>
          <w:highlight w:val="white"/>
        </w:rPr>
        <w:t>ческих подходах</w:t>
      </w:r>
      <w:proofErr w:type="gramEnd"/>
      <w:r w:rsidRPr="00CE4918">
        <w:rPr>
          <w:spacing w:val="-1"/>
          <w:highlight w:val="white"/>
        </w:rPr>
        <w:t xml:space="preserve"> к устойчивому развитию территорий.</w:t>
      </w:r>
    </w:p>
    <w:p w:rsidR="004656F9" w:rsidRPr="006742C7" w:rsidRDefault="004656F9" w:rsidP="004656F9">
      <w:pPr>
        <w:ind w:firstLine="720"/>
        <w:jc w:val="both"/>
      </w:pPr>
      <w:r w:rsidRPr="006742C7"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84724A" w:rsidRDefault="004656F9" w:rsidP="006F3D0F">
      <w:pPr>
        <w:ind w:firstLine="720"/>
        <w:jc w:val="both"/>
      </w:pPr>
      <w:r w:rsidRPr="006742C7"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6742C7">
        <w:t>геоэкологических</w:t>
      </w:r>
      <w:proofErr w:type="spellEnd"/>
      <w:r w:rsidRPr="006742C7">
        <w:t xml:space="preserve">, </w:t>
      </w:r>
      <w:proofErr w:type="spellStart"/>
      <w:r w:rsidRPr="006742C7">
        <w:t>геоэкономических</w:t>
      </w:r>
      <w:proofErr w:type="spellEnd"/>
      <w:r w:rsidRPr="006742C7">
        <w:t xml:space="preserve">, </w:t>
      </w:r>
      <w:proofErr w:type="spellStart"/>
      <w:r w:rsidRPr="006742C7">
        <w:t>социокультурных</w:t>
      </w:r>
      <w:proofErr w:type="spellEnd"/>
      <w:r w:rsidRPr="006742C7">
        <w:t xml:space="preserve"> взглядов, ценностей, отношений учащихся не только на эмоциональном, но и на рациональном уровне.</w:t>
      </w:r>
    </w:p>
    <w:p w:rsidR="004656F9" w:rsidRPr="006742C7" w:rsidRDefault="004656F9" w:rsidP="004656F9">
      <w:pPr>
        <w:ind w:firstLine="720"/>
        <w:jc w:val="both"/>
      </w:pPr>
      <w:r w:rsidRPr="006742C7"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4656F9" w:rsidRPr="006742C7" w:rsidRDefault="004656F9" w:rsidP="004656F9">
      <w:pPr>
        <w:ind w:firstLine="720"/>
        <w:jc w:val="both"/>
      </w:pPr>
      <w:r w:rsidRPr="006742C7"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4656F9" w:rsidRPr="006742C7" w:rsidRDefault="004656F9" w:rsidP="004656F9">
      <w:pPr>
        <w:ind w:firstLine="720"/>
        <w:jc w:val="both"/>
      </w:pPr>
      <w:proofErr w:type="gramStart"/>
      <w:r w:rsidRPr="006742C7">
        <w:t xml:space="preserve">Педагогический синтез </w:t>
      </w:r>
      <w:proofErr w:type="spellStart"/>
      <w:r w:rsidRPr="006742C7">
        <w:t>общеземлеведческих</w:t>
      </w:r>
      <w:proofErr w:type="spellEnd"/>
      <w:r w:rsidRPr="006742C7"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4656F9" w:rsidRPr="006742C7" w:rsidRDefault="004656F9" w:rsidP="004656F9">
      <w:pPr>
        <w:ind w:firstLine="720"/>
        <w:jc w:val="both"/>
      </w:pPr>
      <w:r w:rsidRPr="006742C7">
        <w:rPr>
          <w:b/>
          <w:i/>
        </w:rPr>
        <w:t>Изучение географии в основной школе направлено на достижение следующих целей:</w:t>
      </w:r>
    </w:p>
    <w:p w:rsidR="004656F9" w:rsidRPr="006742C7" w:rsidRDefault="004656F9" w:rsidP="004656F9">
      <w:pPr>
        <w:ind w:firstLine="720"/>
        <w:jc w:val="both"/>
      </w:pPr>
      <w:r w:rsidRPr="006742C7">
        <w:rPr>
          <w:b/>
        </w:rPr>
        <w:t>• освоение знаний</w:t>
      </w:r>
      <w:r w:rsidRPr="006742C7">
        <w:t xml:space="preserve"> об основных географических понятиях, географических особенностях природы, населения и хозяйства разных территорий; о своей Родине - России во всем ее разнообразии и целостности; об окружающей среде, путях ее сохранения и рационального использования;</w:t>
      </w:r>
    </w:p>
    <w:p w:rsidR="004656F9" w:rsidRPr="006742C7" w:rsidRDefault="004656F9" w:rsidP="004656F9">
      <w:pPr>
        <w:ind w:firstLine="720"/>
        <w:jc w:val="both"/>
      </w:pPr>
      <w:r w:rsidRPr="006742C7">
        <w:rPr>
          <w:b/>
        </w:rPr>
        <w:lastRenderedPageBreak/>
        <w:t>• овладение умениями</w:t>
      </w:r>
      <w:r w:rsidRPr="006742C7">
        <w:t xml:space="preserve"> ориентироваться на местности; использовать один из «языков» международного общения - географическую карту, статистические материалы, современные </w:t>
      </w:r>
      <w:proofErr w:type="spellStart"/>
      <w:r w:rsidRPr="006742C7">
        <w:t>геоинформационные</w:t>
      </w:r>
      <w:proofErr w:type="spellEnd"/>
      <w:r w:rsidRPr="006742C7"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4656F9" w:rsidRPr="006742C7" w:rsidRDefault="004656F9" w:rsidP="004656F9">
      <w:pPr>
        <w:ind w:firstLine="720"/>
        <w:jc w:val="both"/>
      </w:pPr>
      <w:r w:rsidRPr="006742C7">
        <w:rPr>
          <w:b/>
        </w:rPr>
        <w:t>• развитие</w:t>
      </w:r>
      <w:r w:rsidRPr="006742C7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656F9" w:rsidRPr="006742C7" w:rsidRDefault="004656F9" w:rsidP="004656F9">
      <w:pPr>
        <w:ind w:firstLine="720"/>
        <w:jc w:val="both"/>
      </w:pPr>
      <w:r w:rsidRPr="006742C7">
        <w:rPr>
          <w:b/>
        </w:rPr>
        <w:t>• воспитание</w:t>
      </w:r>
      <w:r w:rsidRPr="006742C7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4656F9" w:rsidRPr="006742C7" w:rsidRDefault="004656F9" w:rsidP="004656F9">
      <w:pPr>
        <w:ind w:firstLine="720"/>
        <w:jc w:val="both"/>
      </w:pPr>
      <w:r w:rsidRPr="006742C7">
        <w:rPr>
          <w:b/>
        </w:rPr>
        <w:t>• формирование способности и готовности</w:t>
      </w:r>
      <w:r w:rsidRPr="006742C7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84724A" w:rsidRDefault="0084724A" w:rsidP="00CE7668">
      <w:pPr>
        <w:pStyle w:val="dash041e0431044b0447043d044b0439"/>
        <w:rPr>
          <w:rStyle w:val="dash041e0431044b0447043d044b0439char1"/>
          <w:b/>
        </w:rPr>
      </w:pPr>
    </w:p>
    <w:p w:rsidR="004656F9" w:rsidRPr="00CE7668" w:rsidRDefault="004656F9" w:rsidP="00CE7668">
      <w:pPr>
        <w:pStyle w:val="dash041e0431044b0447043d044b0439"/>
        <w:rPr>
          <w:rStyle w:val="dash041e0431044b0447043d044b0439char1"/>
          <w:b/>
        </w:rPr>
      </w:pPr>
      <w:r w:rsidRPr="00CE7668">
        <w:rPr>
          <w:rStyle w:val="dash041e0431044b0447043d044b0439char1"/>
          <w:b/>
        </w:rPr>
        <w:t>Место учебного предмета в учебном плане</w:t>
      </w:r>
    </w:p>
    <w:p w:rsidR="004656F9" w:rsidRPr="00CE7668" w:rsidRDefault="00CE7668" w:rsidP="00CE7668">
      <w:pPr>
        <w:spacing w:line="360" w:lineRule="auto"/>
        <w:jc w:val="both"/>
      </w:pPr>
      <w:r w:rsidRPr="005C3AB8">
        <w:t>«География. Начальный курс»  рассчитан на общее число учебных часов за год обучения 35 (1 час в неделю).</w:t>
      </w:r>
    </w:p>
    <w:p w:rsidR="004656F9" w:rsidRPr="007C536D" w:rsidRDefault="004656F9" w:rsidP="004656F9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Ценностные ориентиры содержания учебного предмета</w:t>
      </w:r>
    </w:p>
    <w:p w:rsidR="004656F9" w:rsidRPr="00C7490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  <w:rPr>
          <w:highlight w:val="white"/>
        </w:rPr>
      </w:pPr>
      <w:r w:rsidRPr="00C74909">
        <w:rPr>
          <w:color w:val="000000"/>
          <w:spacing w:val="-2"/>
          <w:highlight w:val="white"/>
        </w:rPr>
        <w:t>Школьный курс географии играет важную роль в реали</w:t>
      </w:r>
      <w:r w:rsidRPr="00C74909">
        <w:rPr>
          <w:color w:val="000000"/>
          <w:spacing w:val="4"/>
          <w:highlight w:val="white"/>
        </w:rPr>
        <w:t>зации основной цели современного российского образова</w:t>
      </w:r>
      <w:r>
        <w:rPr>
          <w:color w:val="000000"/>
          <w:spacing w:val="-2"/>
          <w:highlight w:val="white"/>
        </w:rPr>
        <w:t>ния -</w:t>
      </w:r>
      <w:r w:rsidRPr="00C74909">
        <w:rPr>
          <w:color w:val="000000"/>
          <w:spacing w:val="-2"/>
          <w:highlight w:val="white"/>
        </w:rPr>
        <w:t xml:space="preserve"> формировании всесторонне образованной, инициатив</w:t>
      </w:r>
      <w:r w:rsidRPr="00C74909">
        <w:rPr>
          <w:color w:val="000000"/>
          <w:spacing w:val="-4"/>
          <w:highlight w:val="white"/>
        </w:rPr>
        <w:t xml:space="preserve">ной и успешной личности, обладающей системой современных </w:t>
      </w:r>
      <w:r w:rsidRPr="00C74909">
        <w:rPr>
          <w:color w:val="000000"/>
          <w:spacing w:val="-2"/>
          <w:highlight w:val="white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 w:rsidRPr="00C74909">
        <w:rPr>
          <w:color w:val="000000"/>
          <w:spacing w:val="-3"/>
          <w:highlight w:val="white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C74909">
        <w:rPr>
          <w:color w:val="000000"/>
          <w:spacing w:val="-2"/>
          <w:highlight w:val="white"/>
        </w:rPr>
        <w:t xml:space="preserve">формирование в его рамках системы базовых национальных </w:t>
      </w:r>
      <w:r w:rsidRPr="00C74909">
        <w:rPr>
          <w:color w:val="000000"/>
          <w:highlight w:val="white"/>
        </w:rPr>
        <w:t xml:space="preserve">ценностей </w:t>
      </w:r>
      <w:r w:rsidRPr="00C74909">
        <w:rPr>
          <w:b/>
          <w:color w:val="000000"/>
          <w:highlight w:val="white"/>
        </w:rPr>
        <w:t xml:space="preserve">как основы воспитания, духовно-нравственного </w:t>
      </w:r>
      <w:r w:rsidRPr="00C74909">
        <w:rPr>
          <w:b/>
          <w:color w:val="000000"/>
          <w:spacing w:val="-3"/>
          <w:highlight w:val="white"/>
        </w:rPr>
        <w:t>развития и социализации подрастающего поколения.</w:t>
      </w:r>
      <w:r w:rsidRPr="00C74909">
        <w:rPr>
          <w:color w:val="000000"/>
          <w:spacing w:val="-3"/>
          <w:highlight w:val="white"/>
        </w:rPr>
        <w:t xml:space="preserve"> В ходе обучения географии у выпускников основной школы должны </w:t>
      </w:r>
      <w:r w:rsidRPr="00C74909">
        <w:rPr>
          <w:color w:val="000000"/>
          <w:spacing w:val="-2"/>
          <w:highlight w:val="white"/>
        </w:rPr>
        <w:t>быть сформированы:</w:t>
      </w:r>
    </w:p>
    <w:p w:rsidR="004656F9" w:rsidRPr="00C74909" w:rsidRDefault="004656F9" w:rsidP="004656F9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highlight w:val="white"/>
        </w:rPr>
      </w:pPr>
      <w:r w:rsidRPr="00C74909">
        <w:rPr>
          <w:color w:val="000000"/>
          <w:spacing w:val="-2"/>
          <w:highlight w:val="white"/>
        </w:rPr>
        <w:t>ценностные ориентации, отражающие их индивиду</w:t>
      </w:r>
      <w:r w:rsidRPr="00C74909">
        <w:rPr>
          <w:color w:val="000000"/>
          <w:spacing w:val="-3"/>
          <w:highlight w:val="white"/>
        </w:rPr>
        <w:t>ально-личностные позиции:</w:t>
      </w:r>
    </w:p>
    <w:p w:rsidR="004656F9" w:rsidRPr="00C7490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3"/>
          <w:highlight w:val="white"/>
        </w:rPr>
        <w:t>- осознание себя как члена общества на глобальном, реги</w:t>
      </w:r>
      <w:r w:rsidRPr="00C74909">
        <w:rPr>
          <w:color w:val="000000"/>
          <w:highlight w:val="white"/>
        </w:rPr>
        <w:t>ональном и локальном уровнях (житель планеты Земля, граж</w:t>
      </w:r>
      <w:r w:rsidRPr="00C74909">
        <w:rPr>
          <w:color w:val="000000"/>
          <w:spacing w:val="1"/>
          <w:highlight w:val="white"/>
        </w:rPr>
        <w:t>данин Российской Федерации, житель своего региона);</w:t>
      </w:r>
    </w:p>
    <w:p w:rsidR="004656F9" w:rsidRPr="00C7490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highlight w:val="white"/>
        </w:rPr>
        <w:t xml:space="preserve">- осознание выдающейся роли и места России как части </w:t>
      </w:r>
      <w:r w:rsidRPr="00C74909">
        <w:rPr>
          <w:color w:val="000000"/>
          <w:spacing w:val="-2"/>
          <w:highlight w:val="white"/>
        </w:rPr>
        <w:t>мирового географического пространства;</w:t>
      </w:r>
    </w:p>
    <w:p w:rsidR="004656F9" w:rsidRPr="00C7490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3"/>
          <w:highlight w:val="white"/>
        </w:rPr>
        <w:t>- осознание единства географического пространства Рос</w:t>
      </w:r>
      <w:r w:rsidRPr="00C74909">
        <w:rPr>
          <w:color w:val="000000"/>
          <w:spacing w:val="-1"/>
          <w:highlight w:val="white"/>
        </w:rPr>
        <w:t>сии как среды обитания всех населяющих ее народов, опреде</w:t>
      </w:r>
      <w:r w:rsidRPr="00C74909">
        <w:rPr>
          <w:color w:val="000000"/>
          <w:spacing w:val="-2"/>
          <w:highlight w:val="white"/>
        </w:rPr>
        <w:t>ляющей общность их исторических судеб;</w:t>
      </w:r>
    </w:p>
    <w:p w:rsidR="004656F9" w:rsidRPr="00C7490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1"/>
          <w:highlight w:val="white"/>
        </w:rPr>
        <w:t>- осознание целостности географической среды во взаи</w:t>
      </w:r>
      <w:r w:rsidRPr="00C74909">
        <w:rPr>
          <w:color w:val="000000"/>
          <w:spacing w:val="-2"/>
          <w:highlight w:val="white"/>
        </w:rPr>
        <w:t xml:space="preserve">мосвязи природы, населения и хозяйства Земли, материков, их </w:t>
      </w:r>
      <w:r w:rsidRPr="00C74909">
        <w:rPr>
          <w:color w:val="000000"/>
          <w:spacing w:val="1"/>
          <w:highlight w:val="white"/>
        </w:rPr>
        <w:t>крупных районов и стран;</w:t>
      </w:r>
    </w:p>
    <w:p w:rsidR="004656F9" w:rsidRPr="00C7490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3"/>
          <w:highlight w:val="white"/>
        </w:rPr>
        <w:t xml:space="preserve">- осознание значимости и общности глобальных проблем </w:t>
      </w:r>
      <w:r w:rsidRPr="00C74909">
        <w:rPr>
          <w:color w:val="000000"/>
          <w:spacing w:val="-6"/>
          <w:highlight w:val="white"/>
        </w:rPr>
        <w:t xml:space="preserve">человечества и готовность солидарно противостоять глобальным </w:t>
      </w:r>
      <w:r w:rsidRPr="00C74909">
        <w:rPr>
          <w:color w:val="000000"/>
          <w:spacing w:val="-1"/>
          <w:highlight w:val="white"/>
        </w:rPr>
        <w:t>вызовам современности;</w:t>
      </w:r>
    </w:p>
    <w:p w:rsidR="004656F9" w:rsidRPr="00C7490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  <w:rPr>
          <w:highlight w:val="white"/>
        </w:rPr>
      </w:pPr>
      <w:r w:rsidRPr="00C74909">
        <w:rPr>
          <w:color w:val="000000"/>
          <w:highlight w:val="white"/>
        </w:rPr>
        <w:t>•</w:t>
      </w:r>
      <w:r w:rsidRPr="00C74909">
        <w:rPr>
          <w:color w:val="000000"/>
          <w:highlight w:val="white"/>
        </w:rPr>
        <w:tab/>
      </w:r>
      <w:r w:rsidRPr="00C74909">
        <w:rPr>
          <w:color w:val="000000"/>
          <w:spacing w:val="1"/>
          <w:highlight w:val="white"/>
        </w:rPr>
        <w:t>гармонично развитые социальные чувства и каче</w:t>
      </w:r>
      <w:r w:rsidRPr="00C74909">
        <w:rPr>
          <w:color w:val="000000"/>
          <w:spacing w:val="-8"/>
          <w:highlight w:val="white"/>
        </w:rPr>
        <w:t>ства:</w:t>
      </w:r>
    </w:p>
    <w:p w:rsidR="004656F9" w:rsidRPr="00C7490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1"/>
          <w:highlight w:val="white"/>
        </w:rPr>
        <w:t xml:space="preserve">- патриотизм, принятие общих национальных, духовных </w:t>
      </w:r>
      <w:r w:rsidRPr="00C74909">
        <w:rPr>
          <w:color w:val="000000"/>
          <w:highlight w:val="white"/>
        </w:rPr>
        <w:t>и нравственных ценностей;</w:t>
      </w:r>
    </w:p>
    <w:p w:rsidR="004656F9" w:rsidRPr="00C7490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3"/>
          <w:highlight w:val="white"/>
        </w:rPr>
        <w:t>- любовь к своему Отечеству, местности, своему региону;</w:t>
      </w:r>
    </w:p>
    <w:p w:rsidR="004656F9" w:rsidRPr="00C7490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1"/>
          <w:highlight w:val="white"/>
        </w:rPr>
        <w:lastRenderedPageBreak/>
        <w:t>- гражданственность, вера в Россию, чувство личной от</w:t>
      </w:r>
      <w:r w:rsidRPr="00C74909">
        <w:rPr>
          <w:color w:val="000000"/>
          <w:spacing w:val="1"/>
          <w:highlight w:val="white"/>
        </w:rPr>
        <w:t xml:space="preserve">ветственности за Родину перед современниками и будущими </w:t>
      </w:r>
      <w:r w:rsidRPr="00C74909">
        <w:rPr>
          <w:color w:val="000000"/>
          <w:spacing w:val="-2"/>
          <w:highlight w:val="white"/>
        </w:rPr>
        <w:t>поколениями;</w:t>
      </w:r>
    </w:p>
    <w:p w:rsidR="004656F9" w:rsidRPr="00C7490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1"/>
          <w:highlight w:val="white"/>
        </w:rPr>
        <w:t>- уважение к природе, истории, культуре России, нацио</w:t>
      </w:r>
      <w:r w:rsidRPr="00C74909">
        <w:rPr>
          <w:color w:val="000000"/>
          <w:spacing w:val="-4"/>
          <w:highlight w:val="white"/>
        </w:rPr>
        <w:t xml:space="preserve">нальным особенностям, традициям и образу жизни </w:t>
      </w:r>
      <w:proofErr w:type="spellStart"/>
      <w:r w:rsidRPr="00C74909">
        <w:rPr>
          <w:color w:val="000000"/>
          <w:spacing w:val="-4"/>
          <w:highlight w:val="white"/>
        </w:rPr>
        <w:t>российского</w:t>
      </w:r>
      <w:r w:rsidRPr="00C74909">
        <w:rPr>
          <w:color w:val="000000"/>
          <w:spacing w:val="-1"/>
          <w:highlight w:val="white"/>
        </w:rPr>
        <w:t>и</w:t>
      </w:r>
      <w:proofErr w:type="spellEnd"/>
      <w:r w:rsidRPr="00C74909">
        <w:rPr>
          <w:color w:val="000000"/>
          <w:spacing w:val="-1"/>
          <w:highlight w:val="white"/>
        </w:rPr>
        <w:t xml:space="preserve"> других народов, толерантность;</w:t>
      </w:r>
    </w:p>
    <w:p w:rsidR="0084724A" w:rsidRPr="001560A7" w:rsidRDefault="004656F9" w:rsidP="001560A7">
      <w:pPr>
        <w:tabs>
          <w:tab w:val="left" w:pos="709"/>
        </w:tabs>
        <w:autoSpaceDE w:val="0"/>
        <w:autoSpaceDN w:val="0"/>
        <w:adjustRightInd w:val="0"/>
        <w:jc w:val="both"/>
        <w:rPr>
          <w:rStyle w:val="dash041e0431044b0447043d044b0439char1"/>
          <w:color w:val="000000"/>
          <w:spacing w:val="-1"/>
        </w:rPr>
      </w:pPr>
      <w:r w:rsidRPr="00C74909">
        <w:rPr>
          <w:color w:val="000000"/>
          <w:highlight w:val="white"/>
        </w:rPr>
        <w:t xml:space="preserve">- </w:t>
      </w:r>
      <w:r w:rsidRPr="00C74909">
        <w:rPr>
          <w:color w:val="000000"/>
          <w:spacing w:val="-1"/>
          <w:highlight w:val="white"/>
        </w:rPr>
        <w:t xml:space="preserve">эмоционально-ценностное отношение к окружающей </w:t>
      </w:r>
      <w:r w:rsidRPr="00C74909">
        <w:rPr>
          <w:color w:val="000000"/>
          <w:spacing w:val="1"/>
          <w:highlight w:val="white"/>
        </w:rPr>
        <w:t>среде, осознание необходимости ее сохранения и рациональ</w:t>
      </w:r>
      <w:r w:rsidRPr="00C74909">
        <w:rPr>
          <w:color w:val="000000"/>
          <w:spacing w:val="-1"/>
          <w:highlight w:val="white"/>
        </w:rPr>
        <w:t>ного использования.</w:t>
      </w:r>
    </w:p>
    <w:p w:rsidR="004656F9" w:rsidRPr="007C536D" w:rsidRDefault="004656F9" w:rsidP="004656F9">
      <w:pPr>
        <w:suppressAutoHyphens w:val="0"/>
        <w:autoSpaceDE w:val="0"/>
        <w:autoSpaceDN w:val="0"/>
        <w:adjustRightInd w:val="0"/>
        <w:rPr>
          <w:rStyle w:val="dash041e0431044b0447043d044b0439char1"/>
        </w:rPr>
      </w:pPr>
      <w:r w:rsidRPr="007C536D">
        <w:rPr>
          <w:rStyle w:val="dash041e0431044b0447043d044b0439char1"/>
        </w:rPr>
        <w:t xml:space="preserve">Данная программа рассчитана на 1 год – 5 класс. </w:t>
      </w:r>
    </w:p>
    <w:p w:rsidR="004656F9" w:rsidRPr="007C536D" w:rsidRDefault="004656F9" w:rsidP="004656F9">
      <w:pPr>
        <w:suppressAutoHyphens w:val="0"/>
        <w:autoSpaceDE w:val="0"/>
        <w:autoSpaceDN w:val="0"/>
        <w:adjustRightInd w:val="0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Программой предусмотрено проведение:</w:t>
      </w:r>
    </w:p>
    <w:p w:rsidR="004656F9" w:rsidRPr="007C536D" w:rsidRDefault="004656F9" w:rsidP="004656F9">
      <w:pPr>
        <w:suppressAutoHyphens w:val="0"/>
        <w:autoSpaceDE w:val="0"/>
        <w:autoSpaceDN w:val="0"/>
        <w:adjustRightInd w:val="0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 xml:space="preserve"> контрольных работ - 3;</w:t>
      </w:r>
    </w:p>
    <w:p w:rsidR="004656F9" w:rsidRPr="007C536D" w:rsidRDefault="004656F9" w:rsidP="004656F9">
      <w:pPr>
        <w:suppressAutoHyphens w:val="0"/>
        <w:autoSpaceDE w:val="0"/>
        <w:autoSpaceDN w:val="0"/>
        <w:adjustRightInd w:val="0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 xml:space="preserve"> практических работ - 4;</w:t>
      </w:r>
    </w:p>
    <w:p w:rsidR="004656F9" w:rsidRPr="007C536D" w:rsidRDefault="004656F9" w:rsidP="004656F9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Рабочая программа имеет целью знакомство с особенностями природы окружающего нас мира, с древнейшим изобретением человечества-</w:t>
      </w:r>
    </w:p>
    <w:p w:rsidR="004656F9" w:rsidRPr="007C536D" w:rsidRDefault="004656F9" w:rsidP="004656F9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 xml:space="preserve">географической картой, </w:t>
      </w:r>
      <w:proofErr w:type="gramStart"/>
      <w:r w:rsidRPr="007C536D">
        <w:rPr>
          <w:rStyle w:val="dash041e0431044b0447043d044b0439char1"/>
          <w:lang w:eastAsia="ru-RU"/>
        </w:rPr>
        <w:t>со</w:t>
      </w:r>
      <w:proofErr w:type="gramEnd"/>
      <w:r w:rsidRPr="007C536D">
        <w:rPr>
          <w:rStyle w:val="dash041e0431044b0447043d044b0439char1"/>
          <w:lang w:eastAsia="ru-RU"/>
        </w:rPr>
        <w:t xml:space="preserve"> взаимодействием природы и человека, пробуждение интереса к естественным наукам и к географии в частности;</w:t>
      </w:r>
    </w:p>
    <w:p w:rsidR="004656F9" w:rsidRPr="007C536D" w:rsidRDefault="004656F9" w:rsidP="004656F9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формирование умений безопасного и экологически целесообразного поведения в окружающей среде и способствует решению следующих задач:</w:t>
      </w:r>
      <w:r w:rsidR="00B400EB">
        <w:rPr>
          <w:rStyle w:val="dash041e0431044b0447043d044b0439char1"/>
          <w:lang w:eastAsia="ru-RU"/>
        </w:rPr>
        <w:t xml:space="preserve"> </w:t>
      </w:r>
      <w:r w:rsidRPr="007C536D">
        <w:rPr>
          <w:rStyle w:val="dash041e0431044b0447043d044b0439char1"/>
          <w:lang w:eastAsia="ru-RU"/>
        </w:rPr>
        <w:t>знакомство с одним из интереснейших школьных предметов - географией, формирование интереса к нему; формирование умений внимательно</w:t>
      </w:r>
      <w:r w:rsidR="00B400EB">
        <w:rPr>
          <w:rStyle w:val="dash041e0431044b0447043d044b0439char1"/>
          <w:lang w:eastAsia="ru-RU"/>
        </w:rPr>
        <w:t xml:space="preserve"> </w:t>
      </w:r>
      <w:r w:rsidRPr="007C536D">
        <w:rPr>
          <w:rStyle w:val="dash041e0431044b0447043d044b0439char1"/>
          <w:lang w:eastAsia="ru-RU"/>
        </w:rPr>
        <w:t>смотреть на окружающий мир, понимать язык живой природы.</w:t>
      </w:r>
    </w:p>
    <w:p w:rsidR="004656F9" w:rsidRPr="007C536D" w:rsidRDefault="004656F9" w:rsidP="004656F9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Данная программа составлена для реализации курса география, который является частью общественно-научной области и разработан в л</w:t>
      </w:r>
      <w:r w:rsidRPr="007C536D">
        <w:rPr>
          <w:rStyle w:val="dash041e0431044b0447043d044b0439char1"/>
          <w:lang w:eastAsia="ru-RU"/>
        </w:rPr>
        <w:t>о</w:t>
      </w:r>
      <w:r w:rsidRPr="007C536D">
        <w:rPr>
          <w:rStyle w:val="dash041e0431044b0447043d044b0439char1"/>
          <w:lang w:eastAsia="ru-RU"/>
        </w:rPr>
        <w:t>гике</w:t>
      </w:r>
      <w:r w:rsidR="00B400EB">
        <w:rPr>
          <w:rStyle w:val="dash041e0431044b0447043d044b0439char1"/>
          <w:lang w:eastAsia="ru-RU"/>
        </w:rPr>
        <w:t xml:space="preserve"> </w:t>
      </w:r>
      <w:r w:rsidRPr="007C536D">
        <w:rPr>
          <w:rStyle w:val="dash041e0431044b0447043d044b0439char1"/>
          <w:lang w:eastAsia="ru-RU"/>
        </w:rPr>
        <w:t>ФГОС ООО.</w:t>
      </w:r>
    </w:p>
    <w:p w:rsidR="004656F9" w:rsidRDefault="004656F9" w:rsidP="004656F9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Курс является пропедевтическим по отношению к курсу географии в основной школе, отсюда некоторые вопросы рассматриваются на уро</w:t>
      </w:r>
      <w:r w:rsidRPr="007C536D">
        <w:rPr>
          <w:rStyle w:val="dash041e0431044b0447043d044b0439char1"/>
          <w:lang w:eastAsia="ru-RU"/>
        </w:rPr>
        <w:t>в</w:t>
      </w:r>
      <w:r w:rsidRPr="007C536D">
        <w:rPr>
          <w:rStyle w:val="dash041e0431044b0447043d044b0439char1"/>
          <w:lang w:eastAsia="ru-RU"/>
        </w:rPr>
        <w:t>не</w:t>
      </w:r>
      <w:r w:rsidR="00B400EB">
        <w:rPr>
          <w:rStyle w:val="dash041e0431044b0447043d044b0439char1"/>
          <w:lang w:eastAsia="ru-RU"/>
        </w:rPr>
        <w:t xml:space="preserve"> </w:t>
      </w:r>
      <w:r w:rsidRPr="007C536D">
        <w:rPr>
          <w:rStyle w:val="dash041e0431044b0447043d044b0439char1"/>
          <w:lang w:eastAsia="ru-RU"/>
        </w:rPr>
        <w:t>представлений. Это объясняется тем, что курс опережает по времени изучение многих тем, которые нуждаются в опоре на другие предм</w:t>
      </w:r>
      <w:r w:rsidRPr="007C536D">
        <w:rPr>
          <w:rStyle w:val="dash041e0431044b0447043d044b0439char1"/>
          <w:lang w:eastAsia="ru-RU"/>
        </w:rPr>
        <w:t>е</w:t>
      </w:r>
      <w:r w:rsidRPr="007C536D">
        <w:rPr>
          <w:rStyle w:val="dash041e0431044b0447043d044b0439char1"/>
          <w:lang w:eastAsia="ru-RU"/>
        </w:rPr>
        <w:t>ты,</w:t>
      </w:r>
      <w:r w:rsidR="00B400EB">
        <w:rPr>
          <w:rStyle w:val="dash041e0431044b0447043d044b0439char1"/>
          <w:lang w:eastAsia="ru-RU"/>
        </w:rPr>
        <w:t xml:space="preserve"> </w:t>
      </w:r>
      <w:r w:rsidRPr="007C536D">
        <w:rPr>
          <w:rStyle w:val="dash041e0431044b0447043d044b0439char1"/>
          <w:lang w:eastAsia="ru-RU"/>
        </w:rPr>
        <w:t xml:space="preserve">вследствие чего многие важные </w:t>
      </w:r>
      <w:proofErr w:type="spellStart"/>
      <w:r w:rsidRPr="007C536D">
        <w:rPr>
          <w:rStyle w:val="dash041e0431044b0447043d044b0439char1"/>
          <w:lang w:eastAsia="ru-RU"/>
        </w:rPr>
        <w:t>межпредметные</w:t>
      </w:r>
      <w:proofErr w:type="spellEnd"/>
      <w:r w:rsidRPr="007C536D">
        <w:rPr>
          <w:rStyle w:val="dash041e0431044b0447043d044b0439char1"/>
          <w:lang w:eastAsia="ru-RU"/>
        </w:rPr>
        <w:t xml:space="preserve"> связи (например, с математикой, физикой, биологией, историей) не могут быть устано</w:t>
      </w:r>
      <w:r w:rsidRPr="007C536D">
        <w:rPr>
          <w:rStyle w:val="dash041e0431044b0447043d044b0439char1"/>
          <w:lang w:eastAsia="ru-RU"/>
        </w:rPr>
        <w:t>в</w:t>
      </w:r>
      <w:r w:rsidRPr="007C536D">
        <w:rPr>
          <w:rStyle w:val="dash041e0431044b0447043d044b0439char1"/>
          <w:lang w:eastAsia="ru-RU"/>
        </w:rPr>
        <w:t>лены.</w:t>
      </w:r>
      <w:r w:rsidR="00B400EB">
        <w:rPr>
          <w:rStyle w:val="dash041e0431044b0447043d044b0439char1"/>
          <w:lang w:eastAsia="ru-RU"/>
        </w:rPr>
        <w:t xml:space="preserve"> </w:t>
      </w:r>
      <w:r w:rsidRPr="007C536D">
        <w:rPr>
          <w:rStyle w:val="dash041e0431044b0447043d044b0439char1"/>
          <w:lang w:eastAsia="ru-RU"/>
        </w:rPr>
        <w:t>При организации процесса обучения в рамках данной программы предполагается применением следующих педагогических технол</w:t>
      </w:r>
      <w:r w:rsidRPr="007C536D">
        <w:rPr>
          <w:rStyle w:val="dash041e0431044b0447043d044b0439char1"/>
          <w:lang w:eastAsia="ru-RU"/>
        </w:rPr>
        <w:t>о</w:t>
      </w:r>
      <w:r w:rsidRPr="007C536D">
        <w:rPr>
          <w:rStyle w:val="dash041e0431044b0447043d044b0439char1"/>
          <w:lang w:eastAsia="ru-RU"/>
        </w:rPr>
        <w:t>гий</w:t>
      </w:r>
      <w:r w:rsidR="00B400EB">
        <w:rPr>
          <w:rStyle w:val="dash041e0431044b0447043d044b0439char1"/>
          <w:lang w:eastAsia="ru-RU"/>
        </w:rPr>
        <w:t xml:space="preserve"> </w:t>
      </w:r>
      <w:r w:rsidRPr="007C536D">
        <w:rPr>
          <w:rStyle w:val="dash041e0431044b0447043d044b0439char1"/>
          <w:lang w:eastAsia="ru-RU"/>
        </w:rPr>
        <w:t>обучения: проблемного обучения, технологии развития критического</w:t>
      </w:r>
      <w:r w:rsidRPr="00663047">
        <w:rPr>
          <w:rStyle w:val="dash041e0431044b0447043d044b0439char1"/>
          <w:lang w:eastAsia="ru-RU"/>
        </w:rPr>
        <w:t xml:space="preserve"> мышления через чтение и письмо, ИКТ</w:t>
      </w:r>
      <w:r w:rsidR="006F3D0F">
        <w:rPr>
          <w:rStyle w:val="dash041e0431044b0447043d044b0439char1"/>
          <w:lang w:eastAsia="ru-RU"/>
        </w:rPr>
        <w:t>.</w:t>
      </w:r>
    </w:p>
    <w:p w:rsidR="006F3D0F" w:rsidRPr="00663047" w:rsidRDefault="006F3D0F" w:rsidP="004656F9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</w:p>
    <w:p w:rsidR="004656F9" w:rsidRPr="00CE7668" w:rsidRDefault="004656F9" w:rsidP="00CE7668">
      <w:pPr>
        <w:pStyle w:val="dash041e0431044b0447043d044b0439"/>
        <w:rPr>
          <w:rStyle w:val="dash041e0431044b0447043d044b0439char1"/>
          <w:b/>
        </w:rPr>
      </w:pPr>
      <w:r w:rsidRPr="00CE7668">
        <w:rPr>
          <w:rStyle w:val="dash041e0431044b0447043d044b0439char1"/>
          <w:b/>
        </w:rPr>
        <w:t>Результаты освоения учебного предмета</w:t>
      </w:r>
    </w:p>
    <w:p w:rsidR="004656F9" w:rsidRPr="00CE7668" w:rsidRDefault="004656F9" w:rsidP="004656F9">
      <w:pPr>
        <w:jc w:val="both"/>
        <w:rPr>
          <w:b/>
          <w:u w:val="single"/>
        </w:rPr>
      </w:pPr>
      <w:r w:rsidRPr="00CE7668">
        <w:rPr>
          <w:b/>
          <w:u w:val="single"/>
        </w:rPr>
        <w:t>Личностными результатами являются следующие умения:</w:t>
      </w:r>
    </w:p>
    <w:p w:rsidR="0084724A" w:rsidRPr="001560A7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44600B">
        <w:rPr>
          <w:rStyle w:val="dash041e0431044b0447043d044b0439char1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</w:t>
      </w:r>
      <w:r w:rsidR="00B400EB">
        <w:rPr>
          <w:rStyle w:val="dash041e0431044b0447043d044b0439char1"/>
        </w:rPr>
        <w:t xml:space="preserve"> </w:t>
      </w:r>
      <w:r w:rsidRPr="0044600B">
        <w:rPr>
          <w:rStyle w:val="dash041e0431044b0447043d044b0439char1"/>
        </w:rPr>
        <w:t>личности, обладающей системой современных мировоззренческих взглядов, ценностных ориентаций, идейно-нравственных, культурных и</w:t>
      </w:r>
      <w:r w:rsidR="00B400EB">
        <w:rPr>
          <w:rStyle w:val="dash041e0431044b0447043d044b0439char1"/>
        </w:rPr>
        <w:t xml:space="preserve"> </w:t>
      </w:r>
      <w:r w:rsidRPr="0044600B">
        <w:rPr>
          <w:rStyle w:val="dash041e0431044b0447043d044b0439char1"/>
        </w:rPr>
        <w:t>этических принципов и норм поведения.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  <w:i/>
        </w:rPr>
      </w:pPr>
      <w:r w:rsidRPr="00EB2FE3">
        <w:rPr>
          <w:rStyle w:val="dash041e0431044b0447043d044b0439char1"/>
          <w:i/>
        </w:rPr>
        <w:t>Важнейшие личностные результаты обучения географии: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ценностные ориентации выпускников основной школы, отражающие их индивидуально-личностные позиции: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proofErr w:type="gramStart"/>
      <w:r w:rsidRPr="00EB2FE3">
        <w:rPr>
          <w:rStyle w:val="dash041e0431044b0447043d044b0439char1"/>
        </w:rPr>
        <w:t>— осознание себя как члена общества на глобальном, региональном и локальном уровнях (житель планеты Земля, гражданин Российской</w:t>
      </w:r>
      <w:proofErr w:type="gramEnd"/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proofErr w:type="gramStart"/>
      <w:r w:rsidRPr="00EB2FE3">
        <w:rPr>
          <w:rStyle w:val="dash041e0431044b0447043d044b0439char1"/>
        </w:rPr>
        <w:t>Федерации, житель конкретного региона);</w:t>
      </w:r>
      <w:proofErr w:type="gramEnd"/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осознание целостности природы, населения и хозяйства Земли, материков, их крупных районов и стран;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lastRenderedPageBreak/>
        <w:t>— осознание единства географического пространства России как единой среды обитания всех населяющих ее народов, определяющей общность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их исторических судеб;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осознание значимости и общности глобальных проблем человечества;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гармонично развитые социальные чувства и качества: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патриотизм, любовь к своей местности, своему региону, своей стране;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образовательные результаты - овладение на уровне общего образования законченной системой географических знаний и умений, навыками их</w:t>
      </w:r>
      <w:r w:rsidR="00DB4C1F">
        <w:rPr>
          <w:rStyle w:val="dash041e0431044b0447043d044b0439char1"/>
        </w:rPr>
        <w:t xml:space="preserve"> </w:t>
      </w:r>
      <w:r w:rsidRPr="00EB2FE3">
        <w:rPr>
          <w:rStyle w:val="dash041e0431044b0447043d044b0439char1"/>
        </w:rPr>
        <w:t>применения в различных жизненных ситуациях.</w:t>
      </w:r>
    </w:p>
    <w:p w:rsidR="004656F9" w:rsidRPr="00EB2FE3" w:rsidRDefault="004656F9" w:rsidP="004656F9">
      <w:pPr>
        <w:jc w:val="both"/>
        <w:rPr>
          <w:b/>
          <w:u w:val="single"/>
        </w:rPr>
      </w:pPr>
      <w:proofErr w:type="spellStart"/>
      <w:r w:rsidRPr="00EB2FE3">
        <w:rPr>
          <w:b/>
          <w:u w:val="single"/>
        </w:rPr>
        <w:t>Метапредметными</w:t>
      </w:r>
      <w:proofErr w:type="spellEnd"/>
      <w:r w:rsidRPr="00EB2FE3">
        <w:rPr>
          <w:b/>
          <w:u w:val="single"/>
        </w:rPr>
        <w:t xml:space="preserve"> результатами является формирование универсальных учебных действий (УУД).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proofErr w:type="spellStart"/>
      <w:r w:rsidRPr="00EB2FE3">
        <w:rPr>
          <w:rStyle w:val="dash041e0431044b0447043d044b0439char1"/>
        </w:rPr>
        <w:t>Метапредметные</w:t>
      </w:r>
      <w:proofErr w:type="spellEnd"/>
      <w:r w:rsidRPr="00EB2FE3">
        <w:rPr>
          <w:rStyle w:val="dash041e0431044b0447043d044b0439char1"/>
        </w:rPr>
        <w:t xml:space="preserve"> результаты освоения выпускниками основной школы программы по географии заключаются в формировании и развитии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посредством географического знания: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познавательных интересов, интеллектуальных и творческих способностей учащихся;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гуманистических и демократических ценностных ориентаций, готовности следовать этическим нормам поведения в повседневной жизни и</w:t>
      </w:r>
      <w:r w:rsidR="00EE6C29">
        <w:rPr>
          <w:rStyle w:val="dash041e0431044b0447043d044b0439char1"/>
        </w:rPr>
        <w:t xml:space="preserve"> </w:t>
      </w:r>
      <w:r w:rsidRPr="00EB2FE3">
        <w:rPr>
          <w:rStyle w:val="dash041e0431044b0447043d044b0439char1"/>
        </w:rPr>
        <w:t>производственной деятельности;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способности к самостоятельному приобретению новых знаний и практических умений, умения управлять своей познавательной</w:t>
      </w:r>
    </w:p>
    <w:p w:rsidR="0084724A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деятельностью;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  <w:r w:rsidR="00B400EB">
        <w:rPr>
          <w:rStyle w:val="dash041e0431044b0447043d044b0439char1"/>
        </w:rPr>
        <w:t xml:space="preserve"> </w:t>
      </w:r>
      <w:r w:rsidRPr="00EB2FE3">
        <w:rPr>
          <w:rStyle w:val="dash041e0431044b0447043d044b0439char1"/>
        </w:rPr>
        <w:t xml:space="preserve">Кроме того, к </w:t>
      </w:r>
      <w:proofErr w:type="spellStart"/>
      <w:r w:rsidRPr="00EB2FE3">
        <w:rPr>
          <w:rStyle w:val="dash041e0431044b0447043d044b0439char1"/>
        </w:rPr>
        <w:t>метапредметным</w:t>
      </w:r>
      <w:proofErr w:type="spellEnd"/>
      <w:r w:rsidRPr="00EB2FE3">
        <w:rPr>
          <w:rStyle w:val="dash041e0431044b0447043d044b0439char1"/>
        </w:rPr>
        <w:t xml:space="preserve"> результатам относятся универсальные способы деятельности, </w:t>
      </w:r>
      <w:proofErr w:type="gramStart"/>
      <w:r w:rsidRPr="00EB2FE3">
        <w:rPr>
          <w:rStyle w:val="dash041e0431044b0447043d044b0439char1"/>
        </w:rPr>
        <w:t>формируемые</w:t>
      </w:r>
      <w:proofErr w:type="gramEnd"/>
      <w:r w:rsidRPr="00EB2FE3">
        <w:rPr>
          <w:rStyle w:val="dash041e0431044b0447043d044b0439char1"/>
        </w:rPr>
        <w:t xml:space="preserve"> в том числе и в школьном курсе</w:t>
      </w:r>
      <w:r w:rsidR="00B400EB">
        <w:rPr>
          <w:rStyle w:val="dash041e0431044b0447043d044b0439char1"/>
        </w:rPr>
        <w:t xml:space="preserve"> </w:t>
      </w:r>
      <w:r w:rsidRPr="00EB2FE3">
        <w:rPr>
          <w:rStyle w:val="dash041e0431044b0447043d044b0439char1"/>
        </w:rPr>
        <w:t>географии и применяемые как в рамках образовательного процесса, так и в реальных жизненных ситуациях: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оценивать достигнутые результаты;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умения вести самостоятельный поиск, анализ, отбор информации, ее преобразование, сохранение, передачу и презентацию с помощью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технических средств и информационных технологий;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организация своей жизни в соответствии с общественно значимыми представлениями о здоровом образе жизни, правах и обязанностях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 xml:space="preserve">гражданина, </w:t>
      </w:r>
      <w:proofErr w:type="gramStart"/>
      <w:r w:rsidRPr="00EB2FE3">
        <w:rPr>
          <w:rStyle w:val="dash041e0431044b0447043d044b0439char1"/>
        </w:rPr>
        <w:t>ценностях</w:t>
      </w:r>
      <w:proofErr w:type="gramEnd"/>
      <w:r w:rsidRPr="00EB2FE3">
        <w:rPr>
          <w:rStyle w:val="dash041e0431044b0447043d044b0439char1"/>
        </w:rPr>
        <w:t xml:space="preserve"> бытия и культуры, социального взаимодействия;</w:t>
      </w:r>
    </w:p>
    <w:p w:rsidR="004656F9" w:rsidRPr="00EB2FE3" w:rsidRDefault="004656F9" w:rsidP="004656F9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умение оценивать с позиций социальных норм собственные поступки и поступки других людей;</w:t>
      </w:r>
    </w:p>
    <w:p w:rsidR="004656F9" w:rsidRPr="00EB2FE3" w:rsidRDefault="004656F9" w:rsidP="004656F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rStyle w:val="dash041e0431044b0447043d044b0439char1"/>
        </w:rPr>
        <w:t xml:space="preserve">• умения взаимодействовать с людьми, работать в коллективах с выполнением различных социальных ролей, представлять себя, вести </w:t>
      </w:r>
      <w:proofErr w:type="spellStart"/>
      <w:r w:rsidRPr="00EB2FE3">
        <w:rPr>
          <w:rStyle w:val="dash041e0431044b0447043d044b0439char1"/>
        </w:rPr>
        <w:t>ди</w:t>
      </w:r>
      <w:r w:rsidRPr="00EB2FE3">
        <w:rPr>
          <w:rStyle w:val="dash041e0431044b0447043d044b0439char1"/>
        </w:rPr>
        <w:t>с</w:t>
      </w:r>
      <w:r w:rsidRPr="00EB2FE3">
        <w:rPr>
          <w:rStyle w:val="dash041e0431044b0447043d044b0439char1"/>
        </w:rPr>
        <w:t>куссию</w:t>
      </w:r>
      <w:proofErr w:type="gramStart"/>
      <w:r w:rsidRPr="00EB2FE3">
        <w:rPr>
          <w:rStyle w:val="dash041e0431044b0447043d044b0439char1"/>
        </w:rPr>
        <w:t>,</w:t>
      </w:r>
      <w:r w:rsidRPr="00EB2FE3">
        <w:rPr>
          <w:lang w:eastAsia="ru-RU"/>
        </w:rPr>
        <w:t>н</w:t>
      </w:r>
      <w:proofErr w:type="gramEnd"/>
      <w:r w:rsidRPr="00EB2FE3">
        <w:rPr>
          <w:lang w:eastAsia="ru-RU"/>
        </w:rPr>
        <w:t>аписать</w:t>
      </w:r>
      <w:proofErr w:type="spellEnd"/>
      <w:r w:rsidRPr="00EB2FE3">
        <w:rPr>
          <w:lang w:eastAsia="ru-RU"/>
        </w:rPr>
        <w:t xml:space="preserve"> письмо, заявление и т. п.;</w:t>
      </w:r>
    </w:p>
    <w:p w:rsidR="004656F9" w:rsidRPr="00335339" w:rsidRDefault="004656F9" w:rsidP="004656F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умения ориентироваться в окружающем мире, выбирать целевые и смысловые установки в своих действиях и поступках, принимать реш</w:t>
      </w:r>
      <w:r w:rsidRPr="00EB2FE3">
        <w:rPr>
          <w:lang w:eastAsia="ru-RU"/>
        </w:rPr>
        <w:t>е</w:t>
      </w:r>
      <w:r w:rsidRPr="00EB2FE3">
        <w:rPr>
          <w:lang w:eastAsia="ru-RU"/>
        </w:rPr>
        <w:t>ния.</w:t>
      </w:r>
    </w:p>
    <w:p w:rsidR="004656F9" w:rsidRPr="00EB2FE3" w:rsidRDefault="004656F9" w:rsidP="004656F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E6C29">
        <w:rPr>
          <w:i/>
          <w:iCs/>
          <w:lang w:eastAsia="ru-RU"/>
        </w:rPr>
        <w:t>Предметными результатами освоения выпускниками основной школы</w:t>
      </w:r>
      <w:r w:rsidRPr="00EB2FE3">
        <w:rPr>
          <w:rFonts w:ascii="Times New Roman,Italic" w:hAnsi="Times New Roman,Italic" w:cs="Times New Roman,Italic"/>
          <w:i/>
          <w:iCs/>
          <w:lang w:eastAsia="ru-RU"/>
        </w:rPr>
        <w:t xml:space="preserve"> </w:t>
      </w:r>
      <w:r w:rsidRPr="00EB2FE3">
        <w:rPr>
          <w:lang w:eastAsia="ru-RU"/>
        </w:rPr>
        <w:t>программы по географии являются:</w:t>
      </w:r>
    </w:p>
    <w:p w:rsidR="004656F9" w:rsidRPr="00EB2FE3" w:rsidRDefault="004656F9" w:rsidP="004656F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lastRenderedPageBreak/>
        <w:t>• понимание роли и места географической науки в системе научных дисциплин, ее роли в решении современных практических задач челов</w:t>
      </w:r>
      <w:r w:rsidRPr="00EB2FE3">
        <w:rPr>
          <w:lang w:eastAsia="ru-RU"/>
        </w:rPr>
        <w:t>е</w:t>
      </w:r>
      <w:r w:rsidRPr="00EB2FE3">
        <w:rPr>
          <w:lang w:eastAsia="ru-RU"/>
        </w:rPr>
        <w:t>чества</w:t>
      </w:r>
      <w:r w:rsidR="00B400EB">
        <w:rPr>
          <w:lang w:eastAsia="ru-RU"/>
        </w:rPr>
        <w:t xml:space="preserve"> </w:t>
      </w:r>
      <w:r w:rsidRPr="00EB2FE3">
        <w:rPr>
          <w:lang w:eastAsia="ru-RU"/>
        </w:rPr>
        <w:t>и глобальных проблем;</w:t>
      </w:r>
    </w:p>
    <w:p w:rsidR="004656F9" w:rsidRPr="00EB2FE3" w:rsidRDefault="004656F9" w:rsidP="004656F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представление о современной географической научной картине мира и владение основами научных географических знаний (теорий, ко</w:t>
      </w:r>
      <w:r w:rsidRPr="00EB2FE3">
        <w:rPr>
          <w:lang w:eastAsia="ru-RU"/>
        </w:rPr>
        <w:t>н</w:t>
      </w:r>
      <w:r w:rsidRPr="00EB2FE3">
        <w:rPr>
          <w:lang w:eastAsia="ru-RU"/>
        </w:rPr>
        <w:t>цепций,</w:t>
      </w:r>
      <w:r w:rsidR="00725844">
        <w:rPr>
          <w:lang w:eastAsia="ru-RU"/>
        </w:rPr>
        <w:t xml:space="preserve"> </w:t>
      </w:r>
      <w:r w:rsidRPr="00EB2FE3">
        <w:rPr>
          <w:lang w:eastAsia="ru-RU"/>
        </w:rPr>
        <w:t>принципов, законов и базовых понятий);</w:t>
      </w:r>
    </w:p>
    <w:p w:rsidR="004656F9" w:rsidRPr="00EB2FE3" w:rsidRDefault="004656F9" w:rsidP="004656F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умение работать с разными источниками географической информации;</w:t>
      </w:r>
    </w:p>
    <w:p w:rsidR="004656F9" w:rsidRPr="00EB2FE3" w:rsidRDefault="004656F9" w:rsidP="004656F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умение выделять, описывать и объяснять существенные признаки географических объектов и явлений;</w:t>
      </w:r>
    </w:p>
    <w:p w:rsidR="004656F9" w:rsidRPr="00EB2FE3" w:rsidRDefault="004656F9" w:rsidP="004656F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картографическая грамотность;</w:t>
      </w:r>
    </w:p>
    <w:p w:rsidR="004656F9" w:rsidRPr="00EB2FE3" w:rsidRDefault="004656F9" w:rsidP="004656F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 xml:space="preserve">• владение элементарными практическими умениями применять приборы и инструменты для определения </w:t>
      </w:r>
      <w:proofErr w:type="gramStart"/>
      <w:r w:rsidRPr="00EB2FE3">
        <w:rPr>
          <w:lang w:eastAsia="ru-RU"/>
        </w:rPr>
        <w:t>количественных</w:t>
      </w:r>
      <w:proofErr w:type="gramEnd"/>
      <w:r w:rsidRPr="00EB2FE3">
        <w:rPr>
          <w:lang w:eastAsia="ru-RU"/>
        </w:rPr>
        <w:t xml:space="preserve"> и качественных</w:t>
      </w:r>
    </w:p>
    <w:p w:rsidR="004656F9" w:rsidRDefault="004656F9" w:rsidP="004656F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характеристик компонентов географической среды;</w:t>
      </w:r>
    </w:p>
    <w:p w:rsidR="004656F9" w:rsidRPr="00EB2FE3" w:rsidRDefault="004656F9" w:rsidP="004656F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умение вести наблюдения за объектами, процессами и явлениями географической среды, их изменениями в результате природных и</w:t>
      </w:r>
    </w:p>
    <w:p w:rsidR="004656F9" w:rsidRPr="00EB2FE3" w:rsidRDefault="004656F9" w:rsidP="004656F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антропогенных воздействий, оценивать их последствия;</w:t>
      </w:r>
    </w:p>
    <w:p w:rsidR="004656F9" w:rsidRPr="00EB2FE3" w:rsidRDefault="004656F9" w:rsidP="004656F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</w:t>
      </w:r>
      <w:r w:rsidR="00EE6C29">
        <w:rPr>
          <w:lang w:eastAsia="ru-RU"/>
        </w:rPr>
        <w:t xml:space="preserve"> </w:t>
      </w:r>
      <w:r w:rsidRPr="00EB2FE3">
        <w:rPr>
          <w:lang w:eastAsia="ru-RU"/>
        </w:rPr>
        <w:t>условиям проживания на определенной территории, самостоятельного оценивания уровня безопасности окружающей среды как сферы</w:t>
      </w:r>
    </w:p>
    <w:p w:rsidR="004656F9" w:rsidRPr="00EB2FE3" w:rsidRDefault="004656F9" w:rsidP="004656F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жизнедеятельности;</w:t>
      </w:r>
    </w:p>
    <w:p w:rsidR="004656F9" w:rsidRDefault="004656F9" w:rsidP="00335339">
      <w:pPr>
        <w:pStyle w:val="dash041e0431044b0447043d044b0439"/>
        <w:jc w:val="both"/>
        <w:rPr>
          <w:lang w:eastAsia="ru-RU"/>
        </w:rPr>
      </w:pPr>
      <w:r w:rsidRPr="00EB2FE3">
        <w:rPr>
          <w:lang w:eastAsia="ru-RU"/>
        </w:rPr>
        <w:t>• умения соблюдать меры безопасности в случае природных стихийных бедствий и техногенных катастроф.</w:t>
      </w:r>
    </w:p>
    <w:p w:rsidR="006F3D0F" w:rsidRPr="00335339" w:rsidRDefault="006F3D0F" w:rsidP="00335339">
      <w:pPr>
        <w:pStyle w:val="dash041e0431044b0447043d044b0439"/>
        <w:jc w:val="both"/>
      </w:pPr>
    </w:p>
    <w:p w:rsidR="004656F9" w:rsidRPr="00CE7668" w:rsidRDefault="004656F9" w:rsidP="00CE7668">
      <w:pPr>
        <w:tabs>
          <w:tab w:val="left" w:pos="8790"/>
        </w:tabs>
        <w:overflowPunct w:val="0"/>
        <w:autoSpaceDE w:val="0"/>
        <w:autoSpaceDN w:val="0"/>
        <w:adjustRightInd w:val="0"/>
        <w:spacing w:before="60"/>
        <w:textAlignment w:val="baseline"/>
        <w:rPr>
          <w:b/>
          <w:bCs/>
        </w:rPr>
      </w:pPr>
      <w:r w:rsidRPr="00CE7668">
        <w:rPr>
          <w:b/>
        </w:rPr>
        <w:t>Содержание программы</w:t>
      </w:r>
    </w:p>
    <w:p w:rsidR="004656F9" w:rsidRDefault="004656F9" w:rsidP="004656F9">
      <w:pPr>
        <w:jc w:val="both"/>
        <w:rPr>
          <w:b/>
        </w:rPr>
      </w:pPr>
      <w:r w:rsidRPr="00EB2FE3">
        <w:rPr>
          <w:b/>
        </w:rPr>
        <w:t>Что изучает география (5 ч)</w:t>
      </w:r>
    </w:p>
    <w:p w:rsidR="004656F9" w:rsidRDefault="004656F9" w:rsidP="004656F9">
      <w:pPr>
        <w:jc w:val="both"/>
      </w:pPr>
      <w:r>
        <w:t>Мир, в котором мы живем. Мир живой и неживой природы. Явления природы. Человек на Земле.</w:t>
      </w:r>
    </w:p>
    <w:p w:rsidR="004656F9" w:rsidRDefault="004656F9" w:rsidP="004656F9">
      <w:pPr>
        <w:jc w:val="both"/>
      </w:pPr>
      <w:r>
        <w:t>Науки о природе. Астрономия. Физика. Химия. География. Биология. Экология.</w:t>
      </w:r>
      <w:r w:rsidR="00725844">
        <w:t xml:space="preserve"> </w:t>
      </w:r>
      <w:r>
        <w:t>География - наука о Земле. Физическая и социально-экономическая география - два основных раздела географии. Методы географических</w:t>
      </w:r>
      <w:r w:rsidR="00725844">
        <w:t xml:space="preserve"> </w:t>
      </w:r>
      <w:r>
        <w:t>исследований. Географическое</w:t>
      </w:r>
      <w:r w:rsidR="00725844">
        <w:t xml:space="preserve"> </w:t>
      </w:r>
      <w:r>
        <w:t>описание. Картографический метод. Сравнительно-географический метод. Аэрокосмический метод. Статистический метод.</w:t>
      </w:r>
    </w:p>
    <w:p w:rsidR="004656F9" w:rsidRPr="00EB2FE3" w:rsidRDefault="004656F9" w:rsidP="004656F9">
      <w:pPr>
        <w:jc w:val="both"/>
        <w:rPr>
          <w:b/>
        </w:rPr>
      </w:pPr>
      <w:r w:rsidRPr="00EB2FE3">
        <w:rPr>
          <w:b/>
        </w:rPr>
        <w:t>Как люди открывали Землю (5 ч)</w:t>
      </w:r>
    </w:p>
    <w:p w:rsidR="004656F9" w:rsidRDefault="004656F9" w:rsidP="004656F9">
      <w:pPr>
        <w:jc w:val="both"/>
      </w:pPr>
      <w:r>
        <w:t>Географические открытия древности и Средневековья. Плавания финикийцев. Великие географы древности. Географические открытия</w:t>
      </w:r>
    </w:p>
    <w:p w:rsidR="004656F9" w:rsidRDefault="004656F9" w:rsidP="004656F9">
      <w:pPr>
        <w:jc w:val="both"/>
      </w:pPr>
      <w:r>
        <w:t>Средневековья. Важнейшие географические открытия. Открытие Америки. Первое кругосветное путешествие. Открытие Австралии. Открытие</w:t>
      </w:r>
      <w:r w:rsidR="00725844">
        <w:t xml:space="preserve"> </w:t>
      </w:r>
      <w:r>
        <w:t>Антарктиды. Открытия русских путешественников. Открытие и освоение Севера новгородцами и поморами. «Хождение за три моря». Освоение</w:t>
      </w:r>
      <w:r w:rsidR="00725844">
        <w:t xml:space="preserve"> </w:t>
      </w:r>
      <w:r>
        <w:t>Сибири.</w:t>
      </w:r>
    </w:p>
    <w:p w:rsidR="004656F9" w:rsidRPr="00EE6C29" w:rsidRDefault="004656F9" w:rsidP="004656F9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EE6C29">
        <w:rPr>
          <w:b/>
          <w:bCs/>
          <w:lang w:eastAsia="ru-RU"/>
        </w:rPr>
        <w:t>Практические работы № 1, 2.</w:t>
      </w:r>
    </w:p>
    <w:p w:rsidR="004656F9" w:rsidRPr="00EE6C29" w:rsidRDefault="004656F9" w:rsidP="004656F9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EE6C29">
        <w:rPr>
          <w:b/>
          <w:bCs/>
          <w:lang w:eastAsia="ru-RU"/>
        </w:rPr>
        <w:t>Земля во Вселенной (9 ч)</w:t>
      </w:r>
    </w:p>
    <w:p w:rsidR="004656F9" w:rsidRDefault="004656F9" w:rsidP="004656F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Как древние люди представляли себе Вселенную</w:t>
      </w:r>
      <w:proofErr w:type="gramStart"/>
      <w:r>
        <w:rPr>
          <w:lang w:eastAsia="ru-RU"/>
        </w:rPr>
        <w:t>.Ч</w:t>
      </w:r>
      <w:proofErr w:type="gramEnd"/>
      <w:r>
        <w:rPr>
          <w:lang w:eastAsia="ru-RU"/>
        </w:rPr>
        <w:t>то такое Вселенная? Представления древних народов о Вселенной. Представления</w:t>
      </w:r>
    </w:p>
    <w:p w:rsidR="004656F9" w:rsidRDefault="004656F9" w:rsidP="004656F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древнегреческих ученых о Вселенной. Система мира по </w:t>
      </w:r>
      <w:r w:rsidR="00D30658">
        <w:rPr>
          <w:lang w:eastAsia="ru-RU"/>
        </w:rPr>
        <w:t>Птолемею</w:t>
      </w:r>
      <w:r>
        <w:rPr>
          <w:lang w:eastAsia="ru-RU"/>
        </w:rPr>
        <w:t>. Изучение Вселенной: от Коперника до наших дней. Система мира по Н</w:t>
      </w:r>
      <w:r>
        <w:rPr>
          <w:lang w:eastAsia="ru-RU"/>
        </w:rPr>
        <w:t>и</w:t>
      </w:r>
      <w:r>
        <w:rPr>
          <w:lang w:eastAsia="ru-RU"/>
        </w:rPr>
        <w:t>колаю</w:t>
      </w:r>
      <w:r w:rsidR="0084724A">
        <w:rPr>
          <w:lang w:eastAsia="ru-RU"/>
        </w:rPr>
        <w:t xml:space="preserve"> </w:t>
      </w:r>
      <w:r>
        <w:rPr>
          <w:lang w:eastAsia="ru-RU"/>
        </w:rPr>
        <w:t>Копернику. Представления о Вселенной Джордано Бруно. Изучение Вселенной Галилео Галилеем. Современные представления о строении</w:t>
      </w:r>
      <w:r w:rsidR="0084724A">
        <w:rPr>
          <w:lang w:eastAsia="ru-RU"/>
        </w:rPr>
        <w:t xml:space="preserve"> </w:t>
      </w:r>
      <w:r>
        <w:rPr>
          <w:lang w:eastAsia="ru-RU"/>
        </w:rPr>
        <w:t>Вселенной</w:t>
      </w:r>
      <w:r w:rsidR="00725844">
        <w:rPr>
          <w:lang w:eastAsia="ru-RU"/>
        </w:rPr>
        <w:t xml:space="preserve">. </w:t>
      </w:r>
      <w:r>
        <w:rPr>
          <w:lang w:eastAsia="ru-RU"/>
        </w:rPr>
        <w:t xml:space="preserve">Соседи Солнца. Планеты земной группы. Меркурий. Венера. Земля. Марс. Планеты-гиганты и маленький Плутон. </w:t>
      </w:r>
      <w:r>
        <w:rPr>
          <w:lang w:eastAsia="ru-RU"/>
        </w:rPr>
        <w:lastRenderedPageBreak/>
        <w:t>Юпитер. Сатурн. Уран и</w:t>
      </w:r>
      <w:r w:rsidR="00725844">
        <w:rPr>
          <w:lang w:eastAsia="ru-RU"/>
        </w:rPr>
        <w:t xml:space="preserve"> </w:t>
      </w:r>
      <w:r>
        <w:rPr>
          <w:lang w:eastAsia="ru-RU"/>
        </w:rPr>
        <w:t>Нептун. Плутон.</w:t>
      </w:r>
      <w:r w:rsidR="00EE6C29">
        <w:rPr>
          <w:lang w:eastAsia="ru-RU"/>
        </w:rPr>
        <w:t xml:space="preserve"> </w:t>
      </w:r>
      <w:r>
        <w:rPr>
          <w:lang w:eastAsia="ru-RU"/>
        </w:rPr>
        <w:t xml:space="preserve">Астероиды. Кометы. Метеоры. Метеориты. Мир звезд. Солнце. Многообразие звезд. Созвездия. Уникальная планета - Земля. Земля </w:t>
      </w:r>
      <w:r w:rsidR="00EE6C29">
        <w:rPr>
          <w:lang w:eastAsia="ru-RU"/>
        </w:rPr>
        <w:t>–</w:t>
      </w:r>
      <w:r>
        <w:rPr>
          <w:lang w:eastAsia="ru-RU"/>
        </w:rPr>
        <w:t xml:space="preserve"> планета</w:t>
      </w:r>
      <w:r w:rsidR="00EE6C29">
        <w:rPr>
          <w:lang w:eastAsia="ru-RU"/>
        </w:rPr>
        <w:t xml:space="preserve"> </w:t>
      </w:r>
      <w:r>
        <w:rPr>
          <w:lang w:eastAsia="ru-RU"/>
        </w:rPr>
        <w:t>жизни: благоприятная температура, наличие воды и воздуха, почвы.</w:t>
      </w:r>
      <w:r w:rsidR="00EE6C29">
        <w:rPr>
          <w:lang w:eastAsia="ru-RU"/>
        </w:rPr>
        <w:t xml:space="preserve"> </w:t>
      </w:r>
      <w:r>
        <w:rPr>
          <w:lang w:eastAsia="ru-RU"/>
        </w:rPr>
        <w:t>Современные исследов</w:t>
      </w:r>
      <w:r>
        <w:rPr>
          <w:lang w:eastAsia="ru-RU"/>
        </w:rPr>
        <w:t>а</w:t>
      </w:r>
      <w:r>
        <w:rPr>
          <w:lang w:eastAsia="ru-RU"/>
        </w:rPr>
        <w:t>ния космоса. Вклад отечественных ученых К. Э. Циолковского, С.П. Королева в развитие космонавтики. Первый</w:t>
      </w:r>
      <w:r w:rsidR="00725844">
        <w:rPr>
          <w:lang w:eastAsia="ru-RU"/>
        </w:rPr>
        <w:t xml:space="preserve"> </w:t>
      </w:r>
      <w:r>
        <w:rPr>
          <w:lang w:eastAsia="ru-RU"/>
        </w:rPr>
        <w:t>космонавт Земли - Ю. А. Гагарин.</w:t>
      </w:r>
    </w:p>
    <w:p w:rsidR="004656F9" w:rsidRPr="00EE6C29" w:rsidRDefault="004656F9" w:rsidP="004656F9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EE6C29">
        <w:rPr>
          <w:b/>
          <w:bCs/>
          <w:lang w:eastAsia="ru-RU"/>
        </w:rPr>
        <w:t>Виды изображений поверхности Земли (4 ч)</w:t>
      </w:r>
    </w:p>
    <w:p w:rsidR="004656F9" w:rsidRDefault="004656F9" w:rsidP="004656F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Стороны горизонта. Горизонт. Стороны горизонта. Ориентирование. Компас. Ориентирование по Солнцу. Ориентирование по звездам.</w:t>
      </w:r>
    </w:p>
    <w:p w:rsidR="004656F9" w:rsidRDefault="004656F9" w:rsidP="004656F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Ориентирование по местным</w:t>
      </w:r>
      <w:r w:rsidR="00EE6C29">
        <w:rPr>
          <w:lang w:eastAsia="ru-RU"/>
        </w:rPr>
        <w:t xml:space="preserve"> </w:t>
      </w:r>
      <w:r>
        <w:rPr>
          <w:lang w:eastAsia="ru-RU"/>
        </w:rPr>
        <w:t>признакам.</w:t>
      </w:r>
      <w:r w:rsidR="00725844">
        <w:rPr>
          <w:lang w:eastAsia="ru-RU"/>
        </w:rPr>
        <w:t xml:space="preserve"> </w:t>
      </w:r>
      <w:r>
        <w:rPr>
          <w:lang w:eastAsia="ru-RU"/>
        </w:rPr>
        <w:t xml:space="preserve">План местности и географическая карта. Изображение земной поверхности в древности. План </w:t>
      </w:r>
      <w:r w:rsidR="00725844">
        <w:rPr>
          <w:lang w:eastAsia="ru-RU"/>
        </w:rPr>
        <w:t>м</w:t>
      </w:r>
      <w:r w:rsidR="00725844">
        <w:rPr>
          <w:lang w:eastAsia="ru-RU"/>
        </w:rPr>
        <w:t>е</w:t>
      </w:r>
      <w:r w:rsidR="00725844">
        <w:rPr>
          <w:lang w:eastAsia="ru-RU"/>
        </w:rPr>
        <w:t>стности. Географическая карта.</w:t>
      </w:r>
    </w:p>
    <w:p w:rsidR="004656F9" w:rsidRPr="00EE6C29" w:rsidRDefault="004656F9" w:rsidP="004656F9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EE6C29">
        <w:rPr>
          <w:b/>
          <w:bCs/>
          <w:lang w:eastAsia="ru-RU"/>
        </w:rPr>
        <w:t>Практические работы № 3, 4.</w:t>
      </w:r>
    </w:p>
    <w:p w:rsidR="004656F9" w:rsidRPr="00EE6C29" w:rsidRDefault="004656F9" w:rsidP="004656F9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EE6C29">
        <w:rPr>
          <w:b/>
          <w:bCs/>
          <w:lang w:eastAsia="ru-RU"/>
        </w:rPr>
        <w:t>Природа Земли (10 ч)</w:t>
      </w:r>
    </w:p>
    <w:p w:rsidR="004656F9" w:rsidRDefault="004656F9" w:rsidP="004656F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Как возникла Земля. Гипотезы Ж. Бюффона,</w:t>
      </w:r>
    </w:p>
    <w:p w:rsidR="004656F9" w:rsidRDefault="004656F9" w:rsidP="004656F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И. Канта, П. Лапласа, </w:t>
      </w:r>
      <w:proofErr w:type="gramStart"/>
      <w:r>
        <w:rPr>
          <w:lang w:eastAsia="ru-RU"/>
        </w:rPr>
        <w:t>Дж</w:t>
      </w:r>
      <w:proofErr w:type="gramEnd"/>
      <w:r>
        <w:rPr>
          <w:lang w:eastAsia="ru-RU"/>
        </w:rPr>
        <w:t>. Джинса, О.Ю. Шмидта. Современные представления о возникновении Солнца и планет. Внутреннее строение Земли.</w:t>
      </w:r>
      <w:r w:rsidR="00725844">
        <w:rPr>
          <w:lang w:eastAsia="ru-RU"/>
        </w:rPr>
        <w:t xml:space="preserve"> </w:t>
      </w:r>
      <w:r>
        <w:rPr>
          <w:lang w:eastAsia="ru-RU"/>
        </w:rPr>
        <w:t>Что у Земли внутри? Горные породы и минералы. Движение земной коры. Землетрясения и вулканы. Землетрясения. Вулканы. В царстве</w:t>
      </w:r>
      <w:r w:rsidR="00725844">
        <w:rPr>
          <w:lang w:eastAsia="ru-RU"/>
        </w:rPr>
        <w:t xml:space="preserve"> </w:t>
      </w:r>
      <w:r>
        <w:rPr>
          <w:lang w:eastAsia="ru-RU"/>
        </w:rPr>
        <w:t>беспокойной земли и огнедышащих гор.</w:t>
      </w:r>
      <w:r w:rsidR="00725844">
        <w:rPr>
          <w:lang w:eastAsia="ru-RU"/>
        </w:rPr>
        <w:t xml:space="preserve"> </w:t>
      </w:r>
      <w:r>
        <w:rPr>
          <w:lang w:eastAsia="ru-RU"/>
        </w:rPr>
        <w:t>Путешествие по материкам. Евразия. Африка. Северная Америка. Южная Америка. Авс</w:t>
      </w:r>
      <w:r>
        <w:rPr>
          <w:lang w:eastAsia="ru-RU"/>
        </w:rPr>
        <w:t>т</w:t>
      </w:r>
      <w:r>
        <w:rPr>
          <w:lang w:eastAsia="ru-RU"/>
        </w:rPr>
        <w:t>ралия. Антарктида. Острова.</w:t>
      </w:r>
      <w:r w:rsidR="00725844">
        <w:rPr>
          <w:lang w:eastAsia="ru-RU"/>
        </w:rPr>
        <w:t xml:space="preserve"> </w:t>
      </w:r>
      <w:r>
        <w:rPr>
          <w:lang w:eastAsia="ru-RU"/>
        </w:rPr>
        <w:t>Вода на Земле. Состав гидросферы. Мировой океан. Воды суши. Вода в атмосфере.</w:t>
      </w:r>
      <w:r w:rsidR="00725844">
        <w:rPr>
          <w:lang w:eastAsia="ru-RU"/>
        </w:rPr>
        <w:t xml:space="preserve"> </w:t>
      </w:r>
      <w:r>
        <w:rPr>
          <w:lang w:eastAsia="ru-RU"/>
        </w:rPr>
        <w:t>Воздушная одежда Земли. Состав атмосферы. Движение воздуха. Облака. Явления в атмосфере. Погода. Климат. Беспокойная атмосфера.</w:t>
      </w:r>
    </w:p>
    <w:p w:rsidR="004656F9" w:rsidRDefault="004656F9" w:rsidP="004656F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Живая оболочка Земли. Понятие о биосфере. Жизнь на Земле.</w:t>
      </w:r>
      <w:r w:rsidR="00725844">
        <w:rPr>
          <w:lang w:eastAsia="ru-RU"/>
        </w:rPr>
        <w:t xml:space="preserve"> </w:t>
      </w:r>
      <w:r>
        <w:rPr>
          <w:lang w:eastAsia="ru-RU"/>
        </w:rPr>
        <w:t>Почва - особое природное тело. Почва, ее состав и свойства. Образование по</w:t>
      </w:r>
      <w:r>
        <w:rPr>
          <w:lang w:eastAsia="ru-RU"/>
        </w:rPr>
        <w:t>ч</w:t>
      </w:r>
      <w:r>
        <w:rPr>
          <w:lang w:eastAsia="ru-RU"/>
        </w:rPr>
        <w:t>вы. Значение почвы. Человек и природа. Воздействие человека на</w:t>
      </w:r>
      <w:r w:rsidR="00EE6C29">
        <w:rPr>
          <w:lang w:eastAsia="ru-RU"/>
        </w:rPr>
        <w:t xml:space="preserve"> </w:t>
      </w:r>
      <w:r>
        <w:rPr>
          <w:lang w:eastAsia="ru-RU"/>
        </w:rPr>
        <w:t>природу. Как сберечь природу?</w:t>
      </w:r>
    </w:p>
    <w:p w:rsidR="004656F9" w:rsidRDefault="004656F9" w:rsidP="004656F9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656F9" w:rsidRDefault="004656F9" w:rsidP="0033533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Учебно-тематический план</w:t>
      </w:r>
    </w:p>
    <w:tbl>
      <w:tblPr>
        <w:tblStyle w:val="af5"/>
        <w:tblW w:w="0" w:type="auto"/>
        <w:tblLook w:val="04A0"/>
      </w:tblPr>
      <w:tblGrid>
        <w:gridCol w:w="811"/>
        <w:gridCol w:w="4884"/>
        <w:gridCol w:w="2594"/>
        <w:gridCol w:w="2805"/>
        <w:gridCol w:w="1849"/>
        <w:gridCol w:w="1843"/>
      </w:tblGrid>
      <w:tr w:rsidR="004656F9" w:rsidTr="001A34C2">
        <w:tc>
          <w:tcPr>
            <w:tcW w:w="836" w:type="dxa"/>
            <w:vMerge w:val="restart"/>
          </w:tcPr>
          <w:p w:rsidR="004656F9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ru-RU"/>
              </w:rPr>
              <w:t>/</w:t>
            </w:r>
            <w:proofErr w:type="spellStart"/>
            <w:r>
              <w:rPr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195" w:type="dxa"/>
            <w:vMerge w:val="restart"/>
          </w:tcPr>
          <w:p w:rsidR="004656F9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714" w:type="dxa"/>
            <w:vMerge w:val="restart"/>
          </w:tcPr>
          <w:p w:rsidR="004656F9" w:rsidRPr="00C514D1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514D1">
              <w:rPr>
                <w:b/>
              </w:rPr>
              <w:t>Часы по программе Бариновой И.И.</w:t>
            </w:r>
          </w:p>
        </w:tc>
        <w:tc>
          <w:tcPr>
            <w:tcW w:w="2902" w:type="dxa"/>
            <w:vMerge w:val="restart"/>
          </w:tcPr>
          <w:p w:rsidR="004656F9" w:rsidRPr="00C514D1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514D1">
              <w:rPr>
                <w:b/>
              </w:rPr>
              <w:t>Часы по планиров</w:t>
            </w:r>
            <w:r w:rsidRPr="00C514D1">
              <w:rPr>
                <w:b/>
              </w:rPr>
              <w:t>а</w:t>
            </w:r>
            <w:r w:rsidRPr="00C514D1">
              <w:rPr>
                <w:b/>
              </w:rPr>
              <w:t>нию (рабочей пр</w:t>
            </w:r>
            <w:r w:rsidRPr="00C514D1">
              <w:rPr>
                <w:b/>
              </w:rPr>
              <w:t>о</w:t>
            </w:r>
            <w:r w:rsidRPr="00C514D1">
              <w:rPr>
                <w:b/>
              </w:rPr>
              <w:t>грамме)</w:t>
            </w:r>
          </w:p>
        </w:tc>
        <w:tc>
          <w:tcPr>
            <w:tcW w:w="3705" w:type="dxa"/>
            <w:gridSpan w:val="2"/>
          </w:tcPr>
          <w:p w:rsidR="004656F9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В том числе </w:t>
            </w:r>
            <w:proofErr w:type="gramStart"/>
            <w:r>
              <w:rPr>
                <w:b/>
                <w:bCs/>
                <w:lang w:eastAsia="ru-RU"/>
              </w:rPr>
              <w:t>на</w:t>
            </w:r>
            <w:proofErr w:type="gramEnd"/>
            <w:r>
              <w:rPr>
                <w:b/>
                <w:bCs/>
                <w:lang w:eastAsia="ru-RU"/>
              </w:rPr>
              <w:t>:</w:t>
            </w:r>
          </w:p>
          <w:p w:rsidR="004656F9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4656F9" w:rsidTr="001A34C2">
        <w:tc>
          <w:tcPr>
            <w:tcW w:w="836" w:type="dxa"/>
            <w:vMerge/>
          </w:tcPr>
          <w:p w:rsidR="004656F9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5195" w:type="dxa"/>
            <w:vMerge/>
          </w:tcPr>
          <w:p w:rsidR="004656F9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2714" w:type="dxa"/>
            <w:vMerge/>
          </w:tcPr>
          <w:p w:rsidR="004656F9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2902" w:type="dxa"/>
            <w:vMerge/>
          </w:tcPr>
          <w:p w:rsidR="004656F9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861" w:type="dxa"/>
          </w:tcPr>
          <w:p w:rsidR="004656F9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лабораторно-</w:t>
            </w:r>
          </w:p>
          <w:p w:rsidR="004656F9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практические</w:t>
            </w:r>
          </w:p>
          <w:p w:rsidR="004656F9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работы</w:t>
            </w:r>
          </w:p>
        </w:tc>
        <w:tc>
          <w:tcPr>
            <w:tcW w:w="1844" w:type="dxa"/>
          </w:tcPr>
          <w:p w:rsidR="004656F9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Проверочные (контрольные)</w:t>
            </w:r>
          </w:p>
          <w:p w:rsidR="004656F9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работы</w:t>
            </w:r>
          </w:p>
        </w:tc>
      </w:tr>
      <w:tr w:rsidR="004656F9" w:rsidTr="001A34C2">
        <w:tc>
          <w:tcPr>
            <w:tcW w:w="836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  <w:tc>
          <w:tcPr>
            <w:tcW w:w="5195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lang w:eastAsia="ru-RU"/>
              </w:rPr>
              <w:t>Тема 1. Что изучает география</w:t>
            </w:r>
          </w:p>
        </w:tc>
        <w:tc>
          <w:tcPr>
            <w:tcW w:w="2714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2902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5</w:t>
            </w:r>
          </w:p>
        </w:tc>
        <w:tc>
          <w:tcPr>
            <w:tcW w:w="1861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-</w:t>
            </w:r>
          </w:p>
        </w:tc>
        <w:tc>
          <w:tcPr>
            <w:tcW w:w="1844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</w:tr>
      <w:tr w:rsidR="004656F9" w:rsidTr="001A34C2">
        <w:tc>
          <w:tcPr>
            <w:tcW w:w="836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2</w:t>
            </w:r>
          </w:p>
        </w:tc>
        <w:tc>
          <w:tcPr>
            <w:tcW w:w="5195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lang w:eastAsia="ru-RU"/>
              </w:rPr>
              <w:t>Тема 2. Как люди открывали Землю</w:t>
            </w:r>
          </w:p>
        </w:tc>
        <w:tc>
          <w:tcPr>
            <w:tcW w:w="2714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2902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5</w:t>
            </w:r>
          </w:p>
        </w:tc>
        <w:tc>
          <w:tcPr>
            <w:tcW w:w="1861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  <w:tc>
          <w:tcPr>
            <w:tcW w:w="1844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-</w:t>
            </w:r>
          </w:p>
        </w:tc>
      </w:tr>
      <w:tr w:rsidR="004656F9" w:rsidTr="001A34C2">
        <w:tc>
          <w:tcPr>
            <w:tcW w:w="836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3</w:t>
            </w:r>
          </w:p>
        </w:tc>
        <w:tc>
          <w:tcPr>
            <w:tcW w:w="5195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lang w:eastAsia="ru-RU"/>
              </w:rPr>
              <w:t>Тема 3. Земля во Вселенной</w:t>
            </w:r>
          </w:p>
        </w:tc>
        <w:tc>
          <w:tcPr>
            <w:tcW w:w="2714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</w:p>
        </w:tc>
        <w:tc>
          <w:tcPr>
            <w:tcW w:w="2902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9</w:t>
            </w:r>
          </w:p>
        </w:tc>
        <w:tc>
          <w:tcPr>
            <w:tcW w:w="1861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-</w:t>
            </w:r>
          </w:p>
        </w:tc>
        <w:tc>
          <w:tcPr>
            <w:tcW w:w="1844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</w:tr>
      <w:tr w:rsidR="004656F9" w:rsidTr="001A34C2">
        <w:tc>
          <w:tcPr>
            <w:tcW w:w="836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4</w:t>
            </w:r>
          </w:p>
        </w:tc>
        <w:tc>
          <w:tcPr>
            <w:tcW w:w="5195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lang w:eastAsia="ru-RU"/>
              </w:rPr>
              <w:t>Тема 4. Виды изображений поверхности</w:t>
            </w:r>
            <w:r w:rsidR="00D30658">
              <w:rPr>
                <w:lang w:eastAsia="ru-RU"/>
              </w:rPr>
              <w:t xml:space="preserve"> </w:t>
            </w:r>
            <w:r w:rsidRPr="00B27355">
              <w:rPr>
                <w:lang w:eastAsia="ru-RU"/>
              </w:rPr>
              <w:t>Земли</w:t>
            </w:r>
          </w:p>
        </w:tc>
        <w:tc>
          <w:tcPr>
            <w:tcW w:w="2714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2902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4</w:t>
            </w:r>
          </w:p>
        </w:tc>
        <w:tc>
          <w:tcPr>
            <w:tcW w:w="1861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  <w:tc>
          <w:tcPr>
            <w:tcW w:w="1844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-</w:t>
            </w:r>
          </w:p>
        </w:tc>
      </w:tr>
      <w:tr w:rsidR="004656F9" w:rsidTr="001A34C2">
        <w:tc>
          <w:tcPr>
            <w:tcW w:w="836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5</w:t>
            </w:r>
          </w:p>
        </w:tc>
        <w:tc>
          <w:tcPr>
            <w:tcW w:w="5195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Тема 5. Природа Земли</w:t>
            </w:r>
          </w:p>
        </w:tc>
        <w:tc>
          <w:tcPr>
            <w:tcW w:w="2714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2902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10</w:t>
            </w:r>
          </w:p>
        </w:tc>
        <w:tc>
          <w:tcPr>
            <w:tcW w:w="1861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2</w:t>
            </w:r>
          </w:p>
        </w:tc>
        <w:tc>
          <w:tcPr>
            <w:tcW w:w="1844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</w:tr>
      <w:tr w:rsidR="004656F9" w:rsidTr="001A34C2">
        <w:tc>
          <w:tcPr>
            <w:tcW w:w="836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6</w:t>
            </w:r>
          </w:p>
        </w:tc>
        <w:tc>
          <w:tcPr>
            <w:tcW w:w="5195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szCs w:val="22"/>
              </w:rPr>
              <w:t>Итоговый тест за 2 полугодие</w:t>
            </w:r>
          </w:p>
        </w:tc>
        <w:tc>
          <w:tcPr>
            <w:tcW w:w="2714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2902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  <w:tc>
          <w:tcPr>
            <w:tcW w:w="1861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</w:tr>
      <w:tr w:rsidR="004656F9" w:rsidTr="001A34C2">
        <w:tc>
          <w:tcPr>
            <w:tcW w:w="836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5195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rPr>
                <w:szCs w:val="22"/>
              </w:rPr>
            </w:pPr>
            <w:r w:rsidRPr="00B27355">
              <w:rPr>
                <w:szCs w:val="22"/>
              </w:rPr>
              <w:t>итого</w:t>
            </w:r>
          </w:p>
        </w:tc>
        <w:tc>
          <w:tcPr>
            <w:tcW w:w="2714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</w:t>
            </w:r>
          </w:p>
        </w:tc>
        <w:tc>
          <w:tcPr>
            <w:tcW w:w="2902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34</w:t>
            </w:r>
          </w:p>
        </w:tc>
        <w:tc>
          <w:tcPr>
            <w:tcW w:w="1861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4</w:t>
            </w:r>
          </w:p>
        </w:tc>
        <w:tc>
          <w:tcPr>
            <w:tcW w:w="1844" w:type="dxa"/>
          </w:tcPr>
          <w:p w:rsidR="004656F9" w:rsidRPr="00B27355" w:rsidRDefault="004656F9" w:rsidP="001A3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3</w:t>
            </w:r>
          </w:p>
        </w:tc>
      </w:tr>
    </w:tbl>
    <w:p w:rsidR="004656F9" w:rsidRDefault="004656F9" w:rsidP="004656F9">
      <w:pPr>
        <w:jc w:val="both"/>
        <w:rPr>
          <w:b/>
        </w:rPr>
      </w:pPr>
    </w:p>
    <w:p w:rsidR="004656F9" w:rsidRPr="0084724A" w:rsidRDefault="004656F9" w:rsidP="0084724A">
      <w:pPr>
        <w:ind w:firstLine="340"/>
        <w:jc w:val="center"/>
        <w:rPr>
          <w:b/>
        </w:rPr>
      </w:pPr>
      <w:r w:rsidRPr="00A93B0B">
        <w:rPr>
          <w:b/>
        </w:rPr>
        <w:t>Тематический план география 5 класс</w:t>
      </w: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1"/>
        <w:gridCol w:w="1559"/>
        <w:gridCol w:w="9781"/>
      </w:tblGrid>
      <w:tr w:rsidR="004656F9" w:rsidRPr="00A93B0B" w:rsidTr="0084724A">
        <w:tc>
          <w:tcPr>
            <w:tcW w:w="709" w:type="dxa"/>
          </w:tcPr>
          <w:p w:rsidR="004656F9" w:rsidRPr="00A93B0B" w:rsidRDefault="004656F9" w:rsidP="001A34C2">
            <w:pPr>
              <w:jc w:val="both"/>
              <w:rPr>
                <w:noProof/>
              </w:rPr>
            </w:pPr>
            <w:r w:rsidRPr="00A93B0B">
              <w:rPr>
                <w:noProof/>
              </w:rPr>
              <w:t xml:space="preserve">№ </w:t>
            </w:r>
          </w:p>
          <w:p w:rsidR="004656F9" w:rsidRPr="00A93B0B" w:rsidRDefault="004656F9" w:rsidP="001A34C2">
            <w:pPr>
              <w:rPr>
                <w:noProof/>
              </w:rPr>
            </w:pPr>
            <w:r w:rsidRPr="00A93B0B">
              <w:rPr>
                <w:noProof/>
              </w:rPr>
              <w:t>п/п</w:t>
            </w:r>
          </w:p>
        </w:tc>
        <w:tc>
          <w:tcPr>
            <w:tcW w:w="2551" w:type="dxa"/>
          </w:tcPr>
          <w:p w:rsidR="004656F9" w:rsidRPr="00A93B0B" w:rsidRDefault="004656F9" w:rsidP="001A34C2">
            <w:pPr>
              <w:rPr>
                <w:b/>
              </w:rPr>
            </w:pPr>
            <w:r w:rsidRPr="00A93B0B">
              <w:rPr>
                <w:b/>
                <w:noProof/>
              </w:rPr>
              <w:t>Раздел</w:t>
            </w:r>
          </w:p>
        </w:tc>
        <w:tc>
          <w:tcPr>
            <w:tcW w:w="1559" w:type="dxa"/>
          </w:tcPr>
          <w:p w:rsidR="004656F9" w:rsidRPr="00A93B0B" w:rsidRDefault="004656F9" w:rsidP="001A34C2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Общее</w:t>
            </w:r>
          </w:p>
          <w:p w:rsidR="004656F9" w:rsidRPr="00A93B0B" w:rsidRDefault="004656F9" w:rsidP="001A34C2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кол-во часов</w:t>
            </w:r>
          </w:p>
        </w:tc>
        <w:tc>
          <w:tcPr>
            <w:tcW w:w="9781" w:type="dxa"/>
          </w:tcPr>
          <w:p w:rsidR="004656F9" w:rsidRPr="00A93B0B" w:rsidRDefault="004656F9" w:rsidP="001A34C2">
            <w:pPr>
              <w:jc w:val="both"/>
            </w:pPr>
            <w:r w:rsidRPr="00A93B0B">
              <w:rPr>
                <w:b/>
                <w:noProof/>
              </w:rPr>
              <w:t>Виды деятельности ученика</w:t>
            </w:r>
          </w:p>
        </w:tc>
      </w:tr>
      <w:tr w:rsidR="004656F9" w:rsidRPr="00A93B0B" w:rsidTr="0084724A">
        <w:tc>
          <w:tcPr>
            <w:tcW w:w="709" w:type="dxa"/>
          </w:tcPr>
          <w:p w:rsidR="004656F9" w:rsidRPr="00A93B0B" w:rsidRDefault="004656F9" w:rsidP="001A34C2">
            <w:pPr>
              <w:pStyle w:val="afd"/>
              <w:numPr>
                <w:ilvl w:val="0"/>
                <w:numId w:val="28"/>
              </w:numPr>
              <w:rPr>
                <w:noProof/>
              </w:rPr>
            </w:pPr>
          </w:p>
        </w:tc>
        <w:tc>
          <w:tcPr>
            <w:tcW w:w="2551" w:type="dxa"/>
          </w:tcPr>
          <w:p w:rsidR="004656F9" w:rsidRPr="00A93B0B" w:rsidRDefault="004656F9" w:rsidP="0084724A">
            <w:pPr>
              <w:rPr>
                <w:b/>
                <w:noProof/>
              </w:rPr>
            </w:pPr>
            <w:r w:rsidRPr="00A93B0B">
              <w:rPr>
                <w:b/>
              </w:rPr>
              <w:t>Что изучает география</w:t>
            </w:r>
          </w:p>
        </w:tc>
        <w:tc>
          <w:tcPr>
            <w:tcW w:w="1559" w:type="dxa"/>
          </w:tcPr>
          <w:p w:rsidR="004656F9" w:rsidRPr="00A93B0B" w:rsidRDefault="004656F9" w:rsidP="001A34C2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5</w:t>
            </w:r>
          </w:p>
        </w:tc>
        <w:tc>
          <w:tcPr>
            <w:tcW w:w="9781" w:type="dxa"/>
          </w:tcPr>
          <w:p w:rsidR="004656F9" w:rsidRPr="00A93B0B" w:rsidRDefault="004656F9" w:rsidP="001A34C2">
            <w:pPr>
              <w:jc w:val="both"/>
            </w:pPr>
            <w:r w:rsidRPr="00A93B0B">
              <w:t xml:space="preserve">Формировать и развивать практические компетентности применения знаний наук о природе в решении географических задач; </w:t>
            </w:r>
          </w:p>
          <w:p w:rsidR="004656F9" w:rsidRPr="00A93B0B" w:rsidRDefault="004656F9" w:rsidP="001A34C2">
            <w:pPr>
              <w:jc w:val="both"/>
            </w:pPr>
            <w:r w:rsidRPr="00A93B0B">
              <w:t>Уметь, используя различные источники информации, находить взаимосвязь тел, веществ и явлений в природе;</w:t>
            </w:r>
          </w:p>
          <w:p w:rsidR="004656F9" w:rsidRPr="00A93B0B" w:rsidRDefault="004656F9" w:rsidP="001A34C2">
            <w:pPr>
              <w:rPr>
                <w:b/>
                <w:noProof/>
              </w:rPr>
            </w:pPr>
            <w:r w:rsidRPr="00A93B0B">
              <w:t xml:space="preserve">Организация и обучение приемам учебной работы: наблюдениями за погодой, фенологическими явлениями, высотой Солнца. </w:t>
            </w:r>
          </w:p>
        </w:tc>
      </w:tr>
      <w:tr w:rsidR="004656F9" w:rsidRPr="00A93B0B" w:rsidTr="0084724A">
        <w:tc>
          <w:tcPr>
            <w:tcW w:w="709" w:type="dxa"/>
          </w:tcPr>
          <w:p w:rsidR="004656F9" w:rsidRPr="00A93B0B" w:rsidRDefault="004656F9" w:rsidP="001A34C2">
            <w:pPr>
              <w:pStyle w:val="afd"/>
              <w:numPr>
                <w:ilvl w:val="0"/>
                <w:numId w:val="28"/>
              </w:numPr>
              <w:rPr>
                <w:noProof/>
              </w:rPr>
            </w:pPr>
          </w:p>
        </w:tc>
        <w:tc>
          <w:tcPr>
            <w:tcW w:w="2551" w:type="dxa"/>
          </w:tcPr>
          <w:p w:rsidR="004656F9" w:rsidRPr="00A93B0B" w:rsidRDefault="004656F9" w:rsidP="0084724A">
            <w:pPr>
              <w:rPr>
                <w:b/>
                <w:noProof/>
              </w:rPr>
            </w:pPr>
            <w:r w:rsidRPr="00A93B0B">
              <w:rPr>
                <w:b/>
              </w:rPr>
              <w:t>Как люди открывали Землю</w:t>
            </w:r>
          </w:p>
        </w:tc>
        <w:tc>
          <w:tcPr>
            <w:tcW w:w="1559" w:type="dxa"/>
          </w:tcPr>
          <w:p w:rsidR="004656F9" w:rsidRPr="00A93B0B" w:rsidRDefault="004656F9" w:rsidP="001A34C2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5</w:t>
            </w:r>
          </w:p>
        </w:tc>
        <w:tc>
          <w:tcPr>
            <w:tcW w:w="9781" w:type="dxa"/>
          </w:tcPr>
          <w:p w:rsidR="004656F9" w:rsidRPr="00A93B0B" w:rsidRDefault="004656F9" w:rsidP="001A34C2">
            <w:pPr>
              <w:pStyle w:val="afd"/>
              <w:suppressAutoHyphens w:val="0"/>
              <w:ind w:left="0"/>
            </w:pPr>
            <w:r w:rsidRPr="00A93B0B">
              <w:t>Формировать и развивать практические компетентности применения географических из</w:t>
            </w:r>
            <w:r w:rsidRPr="00A93B0B">
              <w:t>о</w:t>
            </w:r>
            <w:r w:rsidRPr="00A93B0B">
              <w:t>бражений Земли в решении географических задач;</w:t>
            </w:r>
          </w:p>
          <w:p w:rsidR="004656F9" w:rsidRPr="00A93B0B" w:rsidRDefault="004656F9" w:rsidP="001A34C2">
            <w:pPr>
              <w:ind w:left="-108"/>
              <w:jc w:val="both"/>
            </w:pPr>
            <w:r w:rsidRPr="00A93B0B">
              <w:t>Сформировать представления о зарождении географии, об исследовательском подходе в развитии наук о Земле;</w:t>
            </w:r>
          </w:p>
          <w:p w:rsidR="004656F9" w:rsidRPr="00A93B0B" w:rsidRDefault="004656F9" w:rsidP="001A34C2">
            <w:pPr>
              <w:ind w:left="-108"/>
              <w:rPr>
                <w:b/>
                <w:noProof/>
              </w:rPr>
            </w:pPr>
            <w:r w:rsidRPr="00A93B0B">
              <w:t>Развитие этических и моральных чувств понимания страданий и напряжения первопроходцев, развитие гордости за выдающихся первооткрывателей России.</w:t>
            </w:r>
          </w:p>
        </w:tc>
      </w:tr>
      <w:tr w:rsidR="004656F9" w:rsidRPr="00A93B0B" w:rsidTr="0084724A">
        <w:tc>
          <w:tcPr>
            <w:tcW w:w="709" w:type="dxa"/>
          </w:tcPr>
          <w:p w:rsidR="004656F9" w:rsidRPr="00A93B0B" w:rsidRDefault="004656F9" w:rsidP="001A34C2">
            <w:pPr>
              <w:pStyle w:val="afd"/>
              <w:numPr>
                <w:ilvl w:val="0"/>
                <w:numId w:val="28"/>
              </w:numPr>
              <w:rPr>
                <w:noProof/>
              </w:rPr>
            </w:pPr>
          </w:p>
        </w:tc>
        <w:tc>
          <w:tcPr>
            <w:tcW w:w="2551" w:type="dxa"/>
          </w:tcPr>
          <w:p w:rsidR="004656F9" w:rsidRPr="00A93B0B" w:rsidRDefault="004656F9" w:rsidP="0084724A">
            <w:pPr>
              <w:rPr>
                <w:b/>
                <w:noProof/>
              </w:rPr>
            </w:pPr>
            <w:r w:rsidRPr="00A93B0B">
              <w:rPr>
                <w:b/>
              </w:rPr>
              <w:t>Земля во Вселенной</w:t>
            </w:r>
          </w:p>
        </w:tc>
        <w:tc>
          <w:tcPr>
            <w:tcW w:w="1559" w:type="dxa"/>
          </w:tcPr>
          <w:p w:rsidR="004656F9" w:rsidRPr="00A93B0B" w:rsidRDefault="004656F9" w:rsidP="001A34C2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9</w:t>
            </w:r>
          </w:p>
        </w:tc>
        <w:tc>
          <w:tcPr>
            <w:tcW w:w="9781" w:type="dxa"/>
          </w:tcPr>
          <w:p w:rsidR="004656F9" w:rsidRPr="00A93B0B" w:rsidRDefault="004656F9" w:rsidP="001A34C2">
            <w:pPr>
              <w:ind w:left="-108"/>
            </w:pPr>
            <w:r w:rsidRPr="00A93B0B">
              <w:t>Организация и обучение приемам учебной работы с дополнительными источниками информации;</w:t>
            </w:r>
          </w:p>
          <w:p w:rsidR="004656F9" w:rsidRPr="00A93B0B" w:rsidRDefault="004656F9" w:rsidP="001A34C2">
            <w:pPr>
              <w:ind w:left="-108"/>
            </w:pPr>
            <w:r w:rsidRPr="00A93B0B">
              <w:t>Сформировать представления о Вселенной и Солнечной системе;</w:t>
            </w:r>
          </w:p>
          <w:p w:rsidR="004656F9" w:rsidRPr="00A93B0B" w:rsidRDefault="004656F9" w:rsidP="001A34C2">
            <w:pPr>
              <w:pStyle w:val="afd"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A93B0B">
              <w:t xml:space="preserve">Формировать умения ставить учебную задачу, планировать свою деятельность, работать в соответствии с поставленной учебной задачей под руководством учителя; </w:t>
            </w:r>
          </w:p>
          <w:p w:rsidR="004656F9" w:rsidRPr="00A93B0B" w:rsidRDefault="004656F9" w:rsidP="001A34C2">
            <w:pPr>
              <w:pStyle w:val="afd"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b/>
                <w:noProof/>
              </w:rPr>
            </w:pPr>
            <w:r w:rsidRPr="00A93B0B">
              <w:t>Оценивать вклад отечественных ученых.</w:t>
            </w:r>
          </w:p>
        </w:tc>
      </w:tr>
      <w:tr w:rsidR="004656F9" w:rsidRPr="00A93B0B" w:rsidTr="0084724A">
        <w:tc>
          <w:tcPr>
            <w:tcW w:w="709" w:type="dxa"/>
          </w:tcPr>
          <w:p w:rsidR="004656F9" w:rsidRPr="00A93B0B" w:rsidRDefault="004656F9" w:rsidP="001A34C2">
            <w:pPr>
              <w:pStyle w:val="afd"/>
              <w:numPr>
                <w:ilvl w:val="0"/>
                <w:numId w:val="28"/>
              </w:numPr>
              <w:rPr>
                <w:noProof/>
              </w:rPr>
            </w:pPr>
          </w:p>
        </w:tc>
        <w:tc>
          <w:tcPr>
            <w:tcW w:w="2551" w:type="dxa"/>
          </w:tcPr>
          <w:p w:rsidR="004656F9" w:rsidRPr="00A93B0B" w:rsidRDefault="004656F9" w:rsidP="0084724A">
            <w:pPr>
              <w:rPr>
                <w:b/>
                <w:noProof/>
              </w:rPr>
            </w:pPr>
            <w:r w:rsidRPr="00A93B0B">
              <w:rPr>
                <w:b/>
              </w:rPr>
              <w:t>Виды изображений поверхности Земли</w:t>
            </w:r>
          </w:p>
        </w:tc>
        <w:tc>
          <w:tcPr>
            <w:tcW w:w="1559" w:type="dxa"/>
          </w:tcPr>
          <w:p w:rsidR="004656F9" w:rsidRPr="00A93B0B" w:rsidRDefault="004656F9" w:rsidP="001A34C2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4</w:t>
            </w:r>
          </w:p>
        </w:tc>
        <w:tc>
          <w:tcPr>
            <w:tcW w:w="9781" w:type="dxa"/>
          </w:tcPr>
          <w:p w:rsidR="004656F9" w:rsidRPr="00A93B0B" w:rsidRDefault="004656F9" w:rsidP="001A34C2">
            <w:pPr>
              <w:ind w:left="-108"/>
            </w:pPr>
            <w:r w:rsidRPr="00A93B0B">
              <w:t>Формировать способности практического применения знаний о плане местности и географической карты;</w:t>
            </w:r>
          </w:p>
          <w:p w:rsidR="004656F9" w:rsidRPr="00A93B0B" w:rsidRDefault="004656F9" w:rsidP="001A34C2">
            <w:pPr>
              <w:ind w:left="-108"/>
              <w:rPr>
                <w:rStyle w:val="FontStyle51"/>
                <w:sz w:val="24"/>
                <w:szCs w:val="24"/>
              </w:rPr>
            </w:pPr>
            <w:r w:rsidRPr="00A93B0B">
              <w:rPr>
                <w:rStyle w:val="FontStyle51"/>
                <w:sz w:val="24"/>
                <w:szCs w:val="24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источников;</w:t>
            </w:r>
          </w:p>
          <w:p w:rsidR="004656F9" w:rsidRPr="00A93B0B" w:rsidRDefault="004656F9" w:rsidP="001A34C2">
            <w:pPr>
              <w:ind w:left="-108"/>
              <w:rPr>
                <w:b/>
                <w:noProof/>
              </w:rPr>
            </w:pPr>
            <w:r w:rsidRPr="00A93B0B">
              <w:t>Формировать ответственное отношение к учению, готовность и способность к саморазвитию и самообразованию.</w:t>
            </w:r>
          </w:p>
        </w:tc>
      </w:tr>
      <w:tr w:rsidR="004656F9" w:rsidRPr="00A93B0B" w:rsidTr="0084724A">
        <w:tc>
          <w:tcPr>
            <w:tcW w:w="709" w:type="dxa"/>
          </w:tcPr>
          <w:p w:rsidR="004656F9" w:rsidRPr="00A93B0B" w:rsidRDefault="004656F9" w:rsidP="001A34C2">
            <w:pPr>
              <w:pStyle w:val="afd"/>
              <w:numPr>
                <w:ilvl w:val="0"/>
                <w:numId w:val="28"/>
              </w:numPr>
              <w:rPr>
                <w:noProof/>
              </w:rPr>
            </w:pPr>
          </w:p>
        </w:tc>
        <w:tc>
          <w:tcPr>
            <w:tcW w:w="2551" w:type="dxa"/>
          </w:tcPr>
          <w:p w:rsidR="004656F9" w:rsidRPr="00A93B0B" w:rsidRDefault="004656F9" w:rsidP="0084724A">
            <w:pPr>
              <w:rPr>
                <w:b/>
                <w:noProof/>
              </w:rPr>
            </w:pPr>
            <w:r w:rsidRPr="00A93B0B">
              <w:rPr>
                <w:b/>
              </w:rPr>
              <w:t>Природа Земли</w:t>
            </w:r>
          </w:p>
        </w:tc>
        <w:tc>
          <w:tcPr>
            <w:tcW w:w="1559" w:type="dxa"/>
          </w:tcPr>
          <w:p w:rsidR="004656F9" w:rsidRPr="00A93B0B" w:rsidRDefault="004656F9" w:rsidP="001A34C2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11</w:t>
            </w:r>
          </w:p>
        </w:tc>
        <w:tc>
          <w:tcPr>
            <w:tcW w:w="9781" w:type="dxa"/>
          </w:tcPr>
          <w:p w:rsidR="004656F9" w:rsidRPr="00A93B0B" w:rsidRDefault="004656F9" w:rsidP="001A34C2">
            <w:pPr>
              <w:ind w:left="-108"/>
            </w:pPr>
            <w:r w:rsidRPr="00A93B0B">
              <w:t>Осознавать ценность полученных знаний об основных оболочках Земли;</w:t>
            </w:r>
          </w:p>
          <w:p w:rsidR="004656F9" w:rsidRPr="00A93B0B" w:rsidRDefault="004656F9" w:rsidP="001A34C2">
            <w:pPr>
              <w:ind w:left="-108"/>
            </w:pPr>
            <w:r w:rsidRPr="00A93B0B">
              <w:t>Формировать и развивать творческие способности учащихся;</w:t>
            </w:r>
          </w:p>
          <w:p w:rsidR="004656F9" w:rsidRPr="00A93B0B" w:rsidRDefault="004656F9" w:rsidP="001A34C2">
            <w:pPr>
              <w:ind w:left="-108"/>
              <w:rPr>
                <w:b/>
                <w:noProof/>
              </w:rPr>
            </w:pPr>
            <w:r w:rsidRPr="00A93B0B">
              <w:t>Формировать умение отбирать и вести самостоятельный поиск, анализ и отбор информации.</w:t>
            </w:r>
          </w:p>
        </w:tc>
      </w:tr>
    </w:tbl>
    <w:p w:rsidR="004656F9" w:rsidRPr="00A93B0B" w:rsidRDefault="004656F9" w:rsidP="004656F9"/>
    <w:p w:rsidR="004656F9" w:rsidRPr="00D9781C" w:rsidRDefault="004656F9" w:rsidP="00DB4C1F">
      <w:pPr>
        <w:ind w:left="851" w:hanging="425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4656F9" w:rsidRDefault="004656F9" w:rsidP="004656F9">
      <w:pPr>
        <w:ind w:left="851" w:hanging="425"/>
        <w:jc w:val="center"/>
        <w:rPr>
          <w:b/>
        </w:rPr>
      </w:pPr>
    </w:p>
    <w:tbl>
      <w:tblPr>
        <w:tblStyle w:val="19"/>
        <w:tblW w:w="5127" w:type="pct"/>
        <w:tblLayout w:type="fixed"/>
        <w:tblLook w:val="01E0"/>
      </w:tblPr>
      <w:tblGrid>
        <w:gridCol w:w="467"/>
        <w:gridCol w:w="1756"/>
        <w:gridCol w:w="9"/>
        <w:gridCol w:w="2223"/>
        <w:gridCol w:w="240"/>
        <w:gridCol w:w="1983"/>
        <w:gridCol w:w="2920"/>
        <w:gridCol w:w="6"/>
        <w:gridCol w:w="106"/>
        <w:gridCol w:w="1883"/>
        <w:gridCol w:w="1659"/>
        <w:gridCol w:w="961"/>
        <w:gridCol w:w="949"/>
      </w:tblGrid>
      <w:tr w:rsidR="00E766CA" w:rsidRPr="0084724A" w:rsidTr="00D30658">
        <w:trPr>
          <w:cantSplit/>
          <w:trHeight w:val="346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  <w:r w:rsidRPr="0084724A">
              <w:rPr>
                <w:b/>
                <w:sz w:val="22"/>
                <w:szCs w:val="22"/>
              </w:rPr>
              <w:t>№</w:t>
            </w:r>
          </w:p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4724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4724A">
              <w:rPr>
                <w:b/>
                <w:sz w:val="22"/>
                <w:szCs w:val="22"/>
              </w:rPr>
              <w:t>/</w:t>
            </w:r>
            <w:proofErr w:type="spellStart"/>
            <w:r w:rsidRPr="0084724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</w:p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  <w:r w:rsidRPr="0084724A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</w:p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  <w:r w:rsidRPr="0084724A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  <w:r w:rsidRPr="0084724A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</w:p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  <w:r w:rsidRPr="0084724A">
              <w:rPr>
                <w:b/>
                <w:sz w:val="22"/>
                <w:szCs w:val="22"/>
              </w:rPr>
              <w:t>Оборудование  ЭОР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  <w:r w:rsidRPr="0084724A">
              <w:rPr>
                <w:b/>
                <w:sz w:val="22"/>
                <w:szCs w:val="22"/>
              </w:rPr>
              <w:t>Дата</w:t>
            </w:r>
          </w:p>
        </w:tc>
      </w:tr>
      <w:tr w:rsidR="00E766CA" w:rsidRPr="0084724A" w:rsidTr="00D30658">
        <w:trPr>
          <w:cantSplit/>
          <w:trHeight w:val="298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pct"/>
            <w:vMerge/>
            <w:tcBorders>
              <w:left w:val="nil"/>
              <w:right w:val="nil"/>
            </w:tcBorders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" w:type="pct"/>
            <w:vMerge/>
            <w:tcBorders>
              <w:left w:val="nil"/>
              <w:right w:val="single" w:sz="4" w:space="0" w:color="auto"/>
            </w:tcBorders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  <w:r w:rsidRPr="0084724A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4724A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84724A">
              <w:rPr>
                <w:b/>
                <w:sz w:val="22"/>
                <w:szCs w:val="22"/>
              </w:rPr>
              <w:t>:</w:t>
            </w:r>
          </w:p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  <w:r w:rsidRPr="0084724A">
              <w:rPr>
                <w:b/>
                <w:sz w:val="22"/>
                <w:szCs w:val="22"/>
              </w:rPr>
              <w:t>познавательные УУД (П);</w:t>
            </w:r>
          </w:p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  <w:r w:rsidRPr="0084724A">
              <w:rPr>
                <w:b/>
                <w:sz w:val="22"/>
                <w:szCs w:val="22"/>
              </w:rPr>
              <w:t>коммуникативные УУД (К);</w:t>
            </w:r>
          </w:p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  <w:r w:rsidRPr="0084724A">
              <w:rPr>
                <w:b/>
                <w:sz w:val="22"/>
                <w:szCs w:val="22"/>
              </w:rPr>
              <w:t>регулятивные УУД (Р)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  <w:r w:rsidRPr="0084724A">
              <w:rPr>
                <w:b/>
                <w:sz w:val="22"/>
                <w:szCs w:val="22"/>
              </w:rPr>
              <w:t>Личностные результаты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66CA" w:rsidRPr="0084724A" w:rsidTr="00D30658">
        <w:trPr>
          <w:cantSplit/>
          <w:trHeight w:val="1089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  <w:r w:rsidRPr="0084724A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CA" w:rsidRPr="0084724A" w:rsidRDefault="00E766CA" w:rsidP="00E766CA">
            <w:pPr>
              <w:jc w:val="center"/>
              <w:rPr>
                <w:b/>
                <w:sz w:val="22"/>
                <w:szCs w:val="22"/>
              </w:rPr>
            </w:pPr>
            <w:r w:rsidRPr="0084724A">
              <w:rPr>
                <w:b/>
                <w:sz w:val="22"/>
                <w:szCs w:val="22"/>
              </w:rPr>
              <w:t>факт</w:t>
            </w:r>
          </w:p>
        </w:tc>
      </w:tr>
      <w:tr w:rsidR="004656F9" w:rsidRPr="0084724A" w:rsidTr="00D30658"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jc w:val="center"/>
              <w:rPr>
                <w:b/>
                <w:sz w:val="22"/>
                <w:szCs w:val="22"/>
              </w:rPr>
            </w:pPr>
            <w:r w:rsidRPr="0084724A">
              <w:rPr>
                <w:b/>
                <w:sz w:val="22"/>
                <w:szCs w:val="22"/>
              </w:rPr>
              <w:t>Раздел 1. Что изучает география (5 ч.)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Мир, в котором мы живём.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называть черты науки географии, показывать ее роль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В освоении планеты человеком, понимать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Уникальность планеты Земля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продолжить обучение в эвристической беседе.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уметь самостоятельно выделять познавательную цель.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уметь объяснять особенности планеты Земля.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 xml:space="preserve">Развитие </w:t>
            </w:r>
            <w:proofErr w:type="gramStart"/>
            <w:r w:rsidRPr="0084724A">
              <w:rPr>
                <w:sz w:val="22"/>
                <w:szCs w:val="22"/>
              </w:rPr>
              <w:t>личностной</w:t>
            </w:r>
            <w:proofErr w:type="gramEnd"/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рефлексии,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толерантности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ПК, проектор, презентация, электронное приложение к учебнику.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Науки о природе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объяснять значение понятий тело</w:t>
            </w:r>
            <w:r w:rsidR="00DB4C1F">
              <w:rPr>
                <w:sz w:val="22"/>
                <w:szCs w:val="22"/>
              </w:rPr>
              <w:t xml:space="preserve"> </w:t>
            </w:r>
            <w:r w:rsidRPr="0084724A">
              <w:rPr>
                <w:sz w:val="22"/>
                <w:szCs w:val="22"/>
              </w:rPr>
              <w:t>и вещество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уметь отображать информацию в графической форме.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самостоятельно искать и выделять необходимую информацию.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уметь выделять сходств естественных наук.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Формирование мотивации в изучении наук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о природе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ПК, проектор, презентация, электронное приложение к учебнику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3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География–наука о</w:t>
            </w:r>
            <w:r w:rsidR="0084724A" w:rsidRPr="0084724A">
              <w:rPr>
                <w:sz w:val="22"/>
                <w:szCs w:val="22"/>
              </w:rPr>
              <w:t xml:space="preserve"> </w:t>
            </w:r>
            <w:r w:rsidRPr="0084724A">
              <w:rPr>
                <w:sz w:val="22"/>
                <w:szCs w:val="22"/>
              </w:rPr>
              <w:t>Земле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называть отличия в изучении Земли с помощью географии по сравнению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с другими науками; объяснять</w:t>
            </w:r>
            <w:proofErr w:type="gramStart"/>
            <w:r w:rsidRPr="0084724A">
              <w:rPr>
                <w:sz w:val="22"/>
                <w:szCs w:val="22"/>
              </w:rPr>
              <w:t xml:space="preserve"> ,</w:t>
            </w:r>
            <w:proofErr w:type="gramEnd"/>
            <w:r w:rsidRPr="0084724A">
              <w:rPr>
                <w:sz w:val="22"/>
                <w:szCs w:val="22"/>
              </w:rPr>
              <w:t>для чего изучают географию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выделять главную мысль в тексте параграфа (смысловое чтение).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формировать и развивать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компетентность в области использования ИКТ.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уметь выявлять различия двух частей географии.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Формирование коммуникативной компетентности в общении и сотрудничестве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со сверстниками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ПК, проектор, презентация, электронное приложение к учебнику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 xml:space="preserve">Методы </w:t>
            </w:r>
            <w:proofErr w:type="gramStart"/>
            <w:r w:rsidR="0084724A">
              <w:rPr>
                <w:sz w:val="22"/>
                <w:szCs w:val="22"/>
              </w:rPr>
              <w:t>географических</w:t>
            </w:r>
            <w:proofErr w:type="gramEnd"/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>исследований</w:t>
            </w:r>
            <w:r w:rsidR="0084724A">
              <w:rPr>
                <w:sz w:val="22"/>
                <w:szCs w:val="22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 xml:space="preserve">Урок изучения и первичного </w:t>
            </w:r>
            <w:r w:rsidRPr="0084724A">
              <w:rPr>
                <w:sz w:val="22"/>
                <w:szCs w:val="22"/>
              </w:rPr>
              <w:lastRenderedPageBreak/>
              <w:t>закрепления новых знаний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 xml:space="preserve">Научиться находить на иллюстрациях и </w:t>
            </w:r>
            <w:r w:rsidRPr="0084724A">
              <w:rPr>
                <w:sz w:val="22"/>
                <w:szCs w:val="22"/>
              </w:rPr>
              <w:lastRenderedPageBreak/>
              <w:t>описывать способы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современных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географических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исследований и применяемые для этого приборы.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>К: добывать недостающую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 xml:space="preserve">информацию с помощью </w:t>
            </w:r>
            <w:r w:rsidRPr="0084724A">
              <w:rPr>
                <w:sz w:val="22"/>
                <w:szCs w:val="22"/>
              </w:rPr>
              <w:lastRenderedPageBreak/>
              <w:t>карт атласа.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применять методы информационного поиска.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показывать ценность географической информации для человечества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 xml:space="preserve">Формирование целостного </w:t>
            </w:r>
            <w:r w:rsidRPr="0084724A">
              <w:rPr>
                <w:sz w:val="22"/>
                <w:szCs w:val="22"/>
              </w:rPr>
              <w:lastRenderedPageBreak/>
              <w:t>мировоззрения,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соответствующего современному уровню развития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науки и общественной практики.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 xml:space="preserve">ПК, проектор, презентация, </w:t>
            </w:r>
            <w:r w:rsidRPr="0084724A">
              <w:rPr>
                <w:sz w:val="22"/>
                <w:szCs w:val="22"/>
              </w:rPr>
              <w:lastRenderedPageBreak/>
              <w:t>электронное приложение к учебнику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Обобщение знаний подразделу «Что изучает география»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Урок обобщения и систематизации знаний.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Тестирование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Формирование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представлений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о географии, ее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роли в освоении планеты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человеком,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о географических знаниях как о компоненте научной картины мира.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организовывать и планировать учебное сотрудничество с учителем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и одноклассниками.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уметь определять понятия,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строить умозаключения и делать выводы.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уметь объяснять роль географии в изучении Земли.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84724A">
              <w:rPr>
                <w:sz w:val="22"/>
                <w:szCs w:val="22"/>
              </w:rPr>
              <w:t>коммуникативной</w:t>
            </w:r>
            <w:proofErr w:type="gramEnd"/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компетентности в сотрудничестве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со сверстниками в процессе образовательной деятельности.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43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E766CA">
            <w:pPr>
              <w:jc w:val="center"/>
              <w:rPr>
                <w:b/>
                <w:sz w:val="22"/>
                <w:szCs w:val="22"/>
              </w:rPr>
            </w:pPr>
            <w:r w:rsidRPr="0084724A">
              <w:rPr>
                <w:b/>
                <w:sz w:val="22"/>
                <w:szCs w:val="22"/>
              </w:rPr>
              <w:t>Раздел 2. Как люди открывали Землю (5 ч.).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rPr>
          <w:trHeight w:val="267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Географические открытия древности и Средневековья.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Важнейшие открытия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древности и Средневековья.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обозначать на контурной карте маршрут путешествия Марко Поло.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добывать недостающую информацию из карт атласа и электронного приложения.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применять методы информационного поиска (правильно называть и показывать географические объекты, упомянутые в тексте учебника).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уметь объяснять роль Великих географических открытий для человечества.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Формирование целостного мировоззрения.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ПК, проектор, презентация, электронное приложение к учебник</w:t>
            </w:r>
            <w:r w:rsidR="00E766CA">
              <w:rPr>
                <w:sz w:val="22"/>
                <w:szCs w:val="22"/>
              </w:rPr>
              <w:t>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7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 xml:space="preserve">Важнейшие географические открытия. </w:t>
            </w:r>
            <w:r w:rsidRPr="0084724A">
              <w:rPr>
                <w:b/>
                <w:sz w:val="22"/>
                <w:szCs w:val="22"/>
              </w:rPr>
              <w:t xml:space="preserve">Практическая </w:t>
            </w:r>
            <w:r w:rsidRPr="0084724A">
              <w:rPr>
                <w:b/>
                <w:sz w:val="22"/>
                <w:szCs w:val="22"/>
              </w:rPr>
              <w:lastRenderedPageBreak/>
              <w:t>работа № 1.</w:t>
            </w:r>
            <w:r w:rsidRPr="0084724A">
              <w:rPr>
                <w:sz w:val="22"/>
                <w:szCs w:val="22"/>
              </w:rPr>
              <w:t xml:space="preserve"> Важнейшие географические открытия. (Работа с контурной картой, учебником, диском)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>Комбинированный урок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прослеживать по картам маршруты путешествий.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добывать недостающую информацию в электронном приложении.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 xml:space="preserve">: самостоятельно </w:t>
            </w:r>
            <w:r w:rsidRPr="0084724A">
              <w:rPr>
                <w:sz w:val="22"/>
                <w:szCs w:val="22"/>
              </w:rPr>
              <w:lastRenderedPageBreak/>
              <w:t>анализировать презентацию электронного приложения.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выяснить вклад первооткрывателей в освоение Земли.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 xml:space="preserve">Формирование устойчивой мотивации к обучению на </w:t>
            </w:r>
            <w:r w:rsidRPr="0084724A">
              <w:rPr>
                <w:sz w:val="22"/>
                <w:szCs w:val="22"/>
              </w:rPr>
              <w:lastRenderedPageBreak/>
              <w:t xml:space="preserve">основе алгоритма выполнения задачи.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 xml:space="preserve">ПК, проектор, презентация, электронное приложение к </w:t>
            </w:r>
            <w:r w:rsidRPr="0084724A">
              <w:rPr>
                <w:sz w:val="22"/>
                <w:szCs w:val="22"/>
              </w:rPr>
              <w:lastRenderedPageBreak/>
              <w:t>учебник</w:t>
            </w:r>
            <w:r w:rsidR="00E766CA">
              <w:rPr>
                <w:sz w:val="22"/>
                <w:szCs w:val="22"/>
              </w:rPr>
              <w:t>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Открытия русских путешественников.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составлять презентацию о великих русских путешественниках.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систематизировать полученные знания с помощью заполнения таблицы.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определять новый уровень отношения к самому себе как субъекту деятельности.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объяснять вклад путешественников в открытие материков и новых земель.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Карта с маршрутами путешественников. ПК, проектор, презентация, электронное приложение к учебнику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9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Открытия русских путешественников.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 xml:space="preserve">Научиться </w:t>
            </w:r>
            <w:r w:rsidR="00EE6C29" w:rsidRPr="0084724A">
              <w:rPr>
                <w:sz w:val="22"/>
                <w:szCs w:val="22"/>
              </w:rPr>
              <w:t>самостоятельно,</w:t>
            </w:r>
            <w:r w:rsidRPr="0084724A">
              <w:rPr>
                <w:sz w:val="22"/>
                <w:szCs w:val="22"/>
              </w:rPr>
              <w:t xml:space="preserve"> составлять презентацию по опережающему заданию о великих русских путешественниках.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устанавливать рабочие отношения и эффективно сотрудничать.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осознанно выбирать наиболее эффективные способы решения учебных задач.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объяснять роль русских землепроходцев в изучении Сибири.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10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 xml:space="preserve">Обобщение знаний по разделу «Как люди открывали </w:t>
            </w:r>
            <w:r w:rsidRPr="0084724A">
              <w:rPr>
                <w:sz w:val="22"/>
                <w:szCs w:val="22"/>
              </w:rPr>
              <w:lastRenderedPageBreak/>
              <w:t>Землю.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>Урок обобщения и систематизации знаний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Тестирование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 xml:space="preserve">Находить информацию и обсуждать значение первого российского кругосветного </w:t>
            </w:r>
            <w:r w:rsidRPr="0084724A">
              <w:rPr>
                <w:sz w:val="22"/>
                <w:szCs w:val="22"/>
              </w:rPr>
              <w:lastRenderedPageBreak/>
              <w:t>плавания.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lastRenderedPageBreak/>
              <w:t>К</w:t>
            </w:r>
            <w:proofErr w:type="gramEnd"/>
            <w:r w:rsidRPr="0084724A">
              <w:rPr>
                <w:sz w:val="22"/>
                <w:szCs w:val="22"/>
              </w:rPr>
              <w:t>: формировать навыки учебного сотрудничества в ходе групповой работы.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применять методы информационного поиска.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84724A">
              <w:rPr>
                <w:sz w:val="22"/>
                <w:szCs w:val="22"/>
              </w:rPr>
              <w:t>: уметь объяснять подвиг первооткрывателей Северного полюса.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>Воспитание патриотизма и уважения к Отечеству, к прошлому России.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EE6C29" w:rsidRDefault="004656F9" w:rsidP="00EE6C29">
            <w:pPr>
              <w:jc w:val="center"/>
              <w:rPr>
                <w:b/>
                <w:sz w:val="22"/>
                <w:szCs w:val="22"/>
              </w:rPr>
            </w:pPr>
            <w:r w:rsidRPr="00EE6C29">
              <w:rPr>
                <w:b/>
                <w:sz w:val="22"/>
                <w:szCs w:val="22"/>
              </w:rPr>
              <w:t>Раздел 3. Земля во Вселенной (9 ч.)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11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Как древние люди представляли себе Вселенную.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определять главные слова текста и составлять опорный конспект рассказа и презентации учителя.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добывать недостающую информацию с помощью вопросов.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применять методы информационного поиска, в том числе с помощью информационных средств.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объяснять представления древних людей о Вселенной.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Формирование навыков работы по образцу с помощью учителя.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Плакаты с изображением Вселенной. ПК, проектор, презентация, электронное приложение к учебник</w:t>
            </w:r>
            <w:r w:rsidR="00E766CA">
              <w:rPr>
                <w:sz w:val="22"/>
                <w:szCs w:val="22"/>
              </w:rPr>
              <w:t>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12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Изучение Вселенной: от Коперника до наших дней.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читать и понимать текст.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формировать навыки учебного сотрудничества в ходе индивидуальной и групповой работы.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уметь сравнивать систему мира Коперника и современную модель Вселенной.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Формирование навыков организации своей деятельности в группе.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Плакаты с изображением Вселенной. ПК, проектор, презентация, электронное приложение к учебник</w:t>
            </w:r>
            <w:r w:rsidR="00E766CA">
              <w:rPr>
                <w:sz w:val="22"/>
                <w:szCs w:val="22"/>
              </w:rPr>
              <w:t>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13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Соседи Солнца.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составлять характеристику планет по плану.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организовывать и планировать учебное сотрудничество с учителем и одноклассниками.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 xml:space="preserve">: самостоятельно выделять и формулировать </w:t>
            </w:r>
            <w:r w:rsidRPr="0084724A">
              <w:rPr>
                <w:sz w:val="22"/>
                <w:szCs w:val="22"/>
              </w:rPr>
              <w:lastRenderedPageBreak/>
              <w:t>познавательную цель, искать и выделять необходимую информацию.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объяснять главное отличие Земли от других планет.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>Формирование познавательного интереса к предмету изучения.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Видеофильм Вселенная.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Планеты-гиганты и маленький Плутон.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выделять признаки планет.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организовывать и планировать учебное сотрудничество с учителем и одноклассниками.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установить, во сколько раз диаметр каждой из планет-гигантов больше диаметра Земли.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ПК, проектор, презентация, электронное приложение к учебник</w:t>
            </w:r>
            <w:r w:rsidR="00E766CA">
              <w:rPr>
                <w:sz w:val="22"/>
                <w:szCs w:val="22"/>
              </w:rPr>
              <w:t>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15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EE6C29" w:rsidRDefault="004656F9" w:rsidP="00DB4C1F">
            <w:pPr>
              <w:rPr>
                <w:color w:val="FF0000"/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Астероиды. Кометы. Метеоры. Метеориты.</w:t>
            </w:r>
            <w:r w:rsidR="00DB4C1F" w:rsidRPr="00EE6C29">
              <w:rPr>
                <w:color w:val="FF0000"/>
                <w:sz w:val="22"/>
                <w:szCs w:val="22"/>
              </w:rPr>
              <w:t xml:space="preserve"> </w:t>
            </w:r>
            <w:r w:rsidRPr="00EE6C29">
              <w:rPr>
                <w:color w:val="FF0000"/>
                <w:sz w:val="22"/>
                <w:szCs w:val="22"/>
              </w:rPr>
              <w:t>Проверочная работа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находить особенности небесных тел по иллюстрациям учебника, электронного приложения «Астероиды. Кометы. Метеоры. Метеориты»,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организовывать и планировать учебное сотрудничество с учителем и одноклассниками.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объяснять особенности различных небесных тел.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Видеофильм Вселенная.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16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Мир звёзд.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находить на звёздном небе созвездия.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организовывать и планировать учебное сотрудничество с учителем и одноклассниками.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 xml:space="preserve">: самостоятельно выделять и формулировать </w:t>
            </w:r>
            <w:r w:rsidRPr="0084724A">
              <w:rPr>
                <w:sz w:val="22"/>
                <w:szCs w:val="22"/>
              </w:rPr>
              <w:lastRenderedPageBreak/>
              <w:t>познавательную цель, искать и выделять необходимую информацию.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самостоятельно выделять созвездия на определённых участках неба.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>Формирование познавательного интереса к предмету исследования.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ПК, проектор, презентация, электронное приложение к учебнику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Уникальная планета – Земля.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моделировать движение Земли с помощью прибора теллурия.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организовывать и планировать учебное сотрудничество с учителем и одноклассниками.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выделять условия, необходимые для возникновения жизни на Земле.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Формирование устойчивой мотивации к обучению в группе.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ПК, проектор, презентация, электронное приложение к учебнику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18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Современные исследования космоса.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составлять презентацию о космонавтах.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организовывать и планировать учебное сотрудничество с учителем и одноклассниками.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изучить важнейшие события в освоении космоса.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E766CA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ПК, проектор, презентация, электронное приложение к учебнику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19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Обобщение знаний по разделу «Земля во Вселенной».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Урок обобщения и систематизации знаний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извлекать информацию из карт атласа, выделять признаки понятий.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организовывать и планировать учебное сотрудничество с учителем и одноклассниками.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 xml:space="preserve">: самостоятельно выделять </w:t>
            </w:r>
            <w:r w:rsidRPr="0084724A">
              <w:rPr>
                <w:sz w:val="22"/>
                <w:szCs w:val="22"/>
              </w:rPr>
              <w:lastRenderedPageBreak/>
              <w:t>и формулировать познавательную цель, искать и выделять необходимую информацию.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устанавливать «космический адрес» Солнечной системы по картам атласа.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>Формирование познавательного интереса к предмету исследования.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Раздел 4. Виды изображений поверхности Земли (4 ч.)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20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Стороны горизонта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определять стороны горизонта.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организовывать и планировать учебное сотрудничество с учителем и одноклассниками.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находить основные и промежуточные стороны горизонта.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Компас, плакаты по ориентированию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21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DB4C1F" w:rsidP="00DB4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Урок комплексного применения ЗУН.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ориентироваться в пространстве по местным признакам и компасу.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добывать недостающую информацию с помощью вопросов (познавательная инициативность).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применять методы информационного поиска, в т.ч. с помощью компьютерных средств.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формулировать алгоритм работы с компасом.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Практическое занятие на местности.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22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План местности и географическая карта.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читать план местности и географическую карту с помощью условных знаков.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формировать навыки учебного сотрудничества в ходе индивидуальной и групповой работы.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 xml:space="preserve">: самостоятельно выделять и формулировать </w:t>
            </w:r>
            <w:r w:rsidRPr="0084724A">
              <w:rPr>
                <w:sz w:val="22"/>
                <w:szCs w:val="22"/>
              </w:rPr>
              <w:lastRenderedPageBreak/>
              <w:t>познавательную цель, искать и выделять необходимую информацию.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сравнивать план местности и географическую карту, делать описание местности с помощью условных знаков.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>Формирование навыков работы по образцу при консультативной помощи учителя.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План, карты: топографическая, физическая.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Обобщение знаний по разделу «Виды изображений поверхности Земли»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EE6C29">
              <w:rPr>
                <w:b/>
                <w:sz w:val="22"/>
                <w:szCs w:val="22"/>
              </w:rPr>
              <w:t xml:space="preserve">Практическая работа № 2. </w:t>
            </w:r>
            <w:r w:rsidRPr="0084724A">
              <w:rPr>
                <w:sz w:val="22"/>
                <w:szCs w:val="22"/>
              </w:rPr>
              <w:t>Ориентирование по</w:t>
            </w:r>
            <w:r w:rsidR="00EE6C29">
              <w:rPr>
                <w:sz w:val="22"/>
                <w:szCs w:val="22"/>
              </w:rPr>
              <w:t xml:space="preserve"> </w:t>
            </w:r>
            <w:r w:rsidRPr="0084724A">
              <w:rPr>
                <w:sz w:val="22"/>
                <w:szCs w:val="22"/>
              </w:rPr>
              <w:t>плану и карте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Урок обобщения и систематизации знаний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строить план пришкольного участка методом полярной съёмки местности.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организовывать и планировать учебное сотрудничество с учителем и одноклассниками.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осознавать себя как движущую силу, свою способность к преодолению препятствий.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составлять план местности, определять азимуты и расстояния на местности.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6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EE6C29" w:rsidRDefault="004656F9" w:rsidP="00EE6C29">
            <w:pPr>
              <w:jc w:val="center"/>
              <w:rPr>
                <w:b/>
                <w:sz w:val="22"/>
                <w:szCs w:val="22"/>
              </w:rPr>
            </w:pPr>
            <w:r w:rsidRPr="00EE6C29">
              <w:rPr>
                <w:b/>
                <w:sz w:val="22"/>
                <w:szCs w:val="22"/>
              </w:rPr>
              <w:t>Раздел 5. Природа Земли (11 ч.)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24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Как возникла Земля.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выделять главные (опорные) слова в тексте.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формировать навыки учебного сотрудничества в ходе индивидуальной и групповой работы.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выделять различия в гипотезах возникновения Земли.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ПК, проектор, презентация, электронное приложение к учебник</w:t>
            </w:r>
            <w:r w:rsidR="00E766CA">
              <w:rPr>
                <w:sz w:val="22"/>
                <w:szCs w:val="22"/>
              </w:rPr>
              <w:t>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25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Внутреннее строение Земли.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 xml:space="preserve">Урок изучения и первичного </w:t>
            </w:r>
            <w:r w:rsidRPr="0084724A">
              <w:rPr>
                <w:sz w:val="22"/>
                <w:szCs w:val="22"/>
              </w:rPr>
              <w:lastRenderedPageBreak/>
              <w:t>закрепления новых знаний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 xml:space="preserve">Научиться устанавливать связь </w:t>
            </w:r>
            <w:r w:rsidRPr="0084724A">
              <w:rPr>
                <w:sz w:val="22"/>
                <w:szCs w:val="22"/>
              </w:rPr>
              <w:lastRenderedPageBreak/>
              <w:t>между строением Земли и горными породами.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lastRenderedPageBreak/>
              <w:t>К</w:t>
            </w:r>
            <w:proofErr w:type="gramEnd"/>
            <w:r w:rsidRPr="0084724A">
              <w:rPr>
                <w:sz w:val="22"/>
                <w:szCs w:val="22"/>
              </w:rPr>
              <w:t xml:space="preserve">: устанавливать </w:t>
            </w:r>
            <w:proofErr w:type="gramStart"/>
            <w:r w:rsidRPr="0084724A">
              <w:rPr>
                <w:sz w:val="22"/>
                <w:szCs w:val="22"/>
              </w:rPr>
              <w:t>рабочие</w:t>
            </w:r>
            <w:proofErr w:type="gramEnd"/>
            <w:r w:rsidRPr="0084724A">
              <w:rPr>
                <w:sz w:val="22"/>
                <w:szCs w:val="22"/>
              </w:rPr>
              <w:t xml:space="preserve"> отношения, эффективно </w:t>
            </w:r>
            <w:r w:rsidRPr="0084724A">
              <w:rPr>
                <w:sz w:val="22"/>
                <w:szCs w:val="22"/>
              </w:rPr>
              <w:lastRenderedPageBreak/>
              <w:t>сотрудничать и способствовать продуктивной кооперации.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уметь характеризовать внутреннее строение Земли, особенности её оболочек.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 xml:space="preserve">Формирование устойчивой </w:t>
            </w:r>
            <w:r w:rsidRPr="0084724A">
              <w:rPr>
                <w:sz w:val="22"/>
                <w:szCs w:val="22"/>
              </w:rPr>
              <w:lastRenderedPageBreak/>
              <w:t xml:space="preserve">мотивации к </w:t>
            </w:r>
            <w:r w:rsidR="00040C57" w:rsidRPr="0084724A">
              <w:rPr>
                <w:sz w:val="22"/>
                <w:szCs w:val="22"/>
              </w:rPr>
              <w:t>исследова</w:t>
            </w:r>
            <w:r w:rsidR="00040C57">
              <w:rPr>
                <w:sz w:val="22"/>
                <w:szCs w:val="22"/>
              </w:rPr>
              <w:t>тельск</w:t>
            </w:r>
            <w:r w:rsidR="00040C57" w:rsidRPr="0084724A">
              <w:rPr>
                <w:sz w:val="22"/>
                <w:szCs w:val="22"/>
              </w:rPr>
              <w:t>ой</w:t>
            </w:r>
            <w:r w:rsidRPr="0084724A">
              <w:rPr>
                <w:sz w:val="22"/>
                <w:szCs w:val="22"/>
              </w:rPr>
              <w:t xml:space="preserve"> деятельности, конструированию.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 xml:space="preserve">Плакат Внутреннее </w:t>
            </w:r>
            <w:r w:rsidRPr="0084724A">
              <w:rPr>
                <w:sz w:val="22"/>
                <w:szCs w:val="22"/>
              </w:rPr>
              <w:lastRenderedPageBreak/>
              <w:t>строение Земли.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Землетрясения и вулканы.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EE6C29">
              <w:rPr>
                <w:b/>
                <w:sz w:val="22"/>
                <w:szCs w:val="22"/>
              </w:rPr>
              <w:t>Практическая работа №3.</w:t>
            </w:r>
            <w:r w:rsidRPr="0084724A">
              <w:rPr>
                <w:sz w:val="22"/>
                <w:szCs w:val="22"/>
              </w:rPr>
              <w:t>Обозначение на контурной карте районов землетрясений и вулканов.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обозначать объекты на контурной карте.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 xml:space="preserve">: полно и точно выражать </w:t>
            </w:r>
            <w:proofErr w:type="gramStart"/>
            <w:r w:rsidRPr="0084724A">
              <w:rPr>
                <w:sz w:val="22"/>
                <w:szCs w:val="22"/>
              </w:rPr>
              <w:t>свои</w:t>
            </w:r>
            <w:proofErr w:type="gramEnd"/>
            <w:r w:rsidRPr="0084724A">
              <w:rPr>
                <w:sz w:val="22"/>
                <w:szCs w:val="22"/>
              </w:rPr>
              <w:t xml:space="preserve"> мысли в соответствии с задачами и условиями коммуникации.</w:t>
            </w:r>
          </w:p>
          <w:p w:rsidR="004656F9" w:rsidRPr="0084724A" w:rsidRDefault="004656F9" w:rsidP="00DB4C1F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самостоятельно выделять и формулировать познавательную цель, искать и выделять необходимую информацию.</w:t>
            </w:r>
            <w:r w:rsidR="00DB4C1F" w:rsidRPr="0084724A">
              <w:rPr>
                <w:sz w:val="22"/>
                <w:szCs w:val="22"/>
              </w:rPr>
              <w:t xml:space="preserve"> </w:t>
            </w: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устанавливать с помощью географических карт районы землетрясений и вулканизма.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 xml:space="preserve">Формирование навыков самоанализа и </w:t>
            </w:r>
            <w:proofErr w:type="spellStart"/>
            <w:r w:rsidRPr="0084724A">
              <w:rPr>
                <w:sz w:val="22"/>
                <w:szCs w:val="22"/>
              </w:rPr>
              <w:t>самокоррекции</w:t>
            </w:r>
            <w:proofErr w:type="spellEnd"/>
            <w:r w:rsidRPr="0084724A">
              <w:rPr>
                <w:sz w:val="22"/>
                <w:szCs w:val="22"/>
              </w:rPr>
              <w:t xml:space="preserve"> учебной деятельности.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Физические карты полушарий и России, электронное приложение к учебнику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27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Путешествие по материкам.</w:t>
            </w:r>
          </w:p>
          <w:p w:rsidR="004656F9" w:rsidRPr="0084724A" w:rsidRDefault="004656F9" w:rsidP="00DB4C1F">
            <w:pPr>
              <w:rPr>
                <w:sz w:val="22"/>
                <w:szCs w:val="22"/>
              </w:rPr>
            </w:pPr>
            <w:r w:rsidRPr="00EE6C29">
              <w:rPr>
                <w:b/>
                <w:sz w:val="22"/>
                <w:szCs w:val="22"/>
              </w:rPr>
              <w:t>Практическая работа №4</w:t>
            </w:r>
            <w:r w:rsidRPr="0084724A">
              <w:rPr>
                <w:sz w:val="22"/>
                <w:szCs w:val="22"/>
              </w:rPr>
              <w:t>.Обозначение на контурной карте материков и океанов Земли.</w:t>
            </w:r>
            <w:r w:rsidR="00DB4C1F" w:rsidRPr="008472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Урок комплексного применения ЗУН.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различать материки по контурам и особенностям природы.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организовывать и планировать учебное сотрудничество с учителем и одноклассниками.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уметь характеризовать природу шести материков Земли.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Физические карты полушарий и России, электронное приложение к учебнику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28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Вода на Земле.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 xml:space="preserve">Комбинированный </w:t>
            </w:r>
            <w:r w:rsidRPr="0084724A">
              <w:rPr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 xml:space="preserve">Научиться </w:t>
            </w:r>
            <w:r w:rsidRPr="0084724A">
              <w:rPr>
                <w:sz w:val="22"/>
                <w:szCs w:val="22"/>
              </w:rPr>
              <w:lastRenderedPageBreak/>
              <w:t>подписывать реки на контурной карте.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lastRenderedPageBreak/>
              <w:t>К</w:t>
            </w:r>
            <w:proofErr w:type="gramEnd"/>
            <w:r w:rsidRPr="0084724A">
              <w:rPr>
                <w:sz w:val="22"/>
                <w:szCs w:val="22"/>
              </w:rPr>
              <w:t xml:space="preserve">: организовывать и </w:t>
            </w:r>
            <w:r w:rsidRPr="0084724A">
              <w:rPr>
                <w:sz w:val="22"/>
                <w:szCs w:val="22"/>
              </w:rPr>
              <w:lastRenderedPageBreak/>
              <w:t>планировать учебное сотрудничество с учителем и одноклассниками.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уметь показывать на карте и определять географическое положение океанов.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84724A">
              <w:rPr>
                <w:sz w:val="22"/>
                <w:szCs w:val="22"/>
              </w:rPr>
              <w:lastRenderedPageBreak/>
              <w:t>устойчивой мотивации к обучению на основе алгоритма выполнения задачи.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 xml:space="preserve">Использование </w:t>
            </w:r>
            <w:r w:rsidRPr="0084724A">
              <w:rPr>
                <w:sz w:val="22"/>
                <w:szCs w:val="22"/>
              </w:rPr>
              <w:lastRenderedPageBreak/>
              <w:t xml:space="preserve">электронного приложения к учебнику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Воздушная одежда Земли.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извлекать информацию из электронного приложения «Воздушная одежда Земли».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формировать навыки учебного сотрудничества в ходе индивидуальной и групповой работы.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делать выводы о значении атмосферы для жизни на Земле, понимать смысл выражения «тропосфера – кухня погоды».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 xml:space="preserve">Формирование устойчивой мотивации к </w:t>
            </w:r>
            <w:r w:rsidR="00040C57" w:rsidRPr="0084724A">
              <w:rPr>
                <w:sz w:val="22"/>
                <w:szCs w:val="22"/>
              </w:rPr>
              <w:t>исследовательской</w:t>
            </w:r>
            <w:r w:rsidRPr="0084724A">
              <w:rPr>
                <w:sz w:val="22"/>
                <w:szCs w:val="22"/>
              </w:rPr>
              <w:t xml:space="preserve"> деятельности.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Презентации и видеофильм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30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Живая оболочка Земли.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сопоставлять границы биосферы с границами других оболочек.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организовывать и планировать учебное сотрудничество с учителем и одноклассниками.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84724A">
              <w:rPr>
                <w:sz w:val="22"/>
                <w:szCs w:val="22"/>
              </w:rPr>
              <w:t>: уметь характеризовать распределение живого вещества в биосфере.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 xml:space="preserve">Использование электронного приложения к учебнику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Почва – особое природное тело.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определять тип почв по натуральным образцам.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организовывать и планировать учебное сотрудничество с учителем и одноклассниками.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</w:t>
            </w:r>
            <w:proofErr w:type="gramStart"/>
            <w:r w:rsidRPr="0084724A">
              <w:rPr>
                <w:sz w:val="22"/>
                <w:szCs w:val="22"/>
              </w:rPr>
              <w:t>:у</w:t>
            </w:r>
            <w:proofErr w:type="gramEnd"/>
            <w:r w:rsidRPr="0084724A">
              <w:rPr>
                <w:sz w:val="22"/>
                <w:szCs w:val="22"/>
              </w:rPr>
              <w:t>меть объяснять, что почва – особое природное тело, продукт взаимодействия горных пород, рельефа, климата, воды, микроорганизмов, растений и животных.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 xml:space="preserve">Использование электронного приложения к учебнику 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Презентация</w:t>
            </w:r>
            <w:r w:rsidR="00E766CA">
              <w:rPr>
                <w:sz w:val="22"/>
                <w:szCs w:val="22"/>
              </w:rPr>
              <w:t xml:space="preserve"> </w:t>
            </w:r>
            <w:r w:rsidRPr="0084724A">
              <w:rPr>
                <w:sz w:val="22"/>
                <w:szCs w:val="22"/>
              </w:rPr>
              <w:t xml:space="preserve">Почвенная среда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32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Человек и природа.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высказывать мнение о воздействии человека на биосферу в своей местности.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формировать навыки учебного сотрудничества в ходе индивидуальной и групповой работы.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уметь объяснять взаимосвязи в природном комплексе.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 xml:space="preserve">Формирование навыков самоанализа и </w:t>
            </w:r>
            <w:proofErr w:type="spellStart"/>
            <w:r w:rsidRPr="0084724A">
              <w:rPr>
                <w:sz w:val="22"/>
                <w:szCs w:val="22"/>
              </w:rPr>
              <w:t>самокоррекци</w:t>
            </w:r>
            <w:proofErr w:type="spellEnd"/>
            <w:r w:rsidR="00E766CA">
              <w:rPr>
                <w:sz w:val="22"/>
                <w:szCs w:val="22"/>
              </w:rPr>
              <w:t xml:space="preserve"> </w:t>
            </w:r>
            <w:r w:rsidRPr="0084724A">
              <w:rPr>
                <w:sz w:val="22"/>
                <w:szCs w:val="22"/>
              </w:rPr>
              <w:t>и учебной деятельности.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 xml:space="preserve">Использование электронного приложения к учебнику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33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Обобщение знаний по разделу «Природа Земли».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Научиться самодиагностике.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>: добывать недостающую информацию с помощью вопросов в ходе игры.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 xml:space="preserve">: применять методы информационного поиска, в т.ч. с помощью </w:t>
            </w:r>
            <w:r w:rsidRPr="0084724A">
              <w:rPr>
                <w:sz w:val="22"/>
                <w:szCs w:val="22"/>
              </w:rPr>
              <w:lastRenderedPageBreak/>
              <w:t>компьютерных средств.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определять новый уровень отношения к самому себе как субъекту деятельности.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>Формирование навыко</w:t>
            </w:r>
            <w:r w:rsidR="00BD450B">
              <w:rPr>
                <w:sz w:val="22"/>
                <w:szCs w:val="22"/>
              </w:rPr>
              <w:t xml:space="preserve">в самоанализа и </w:t>
            </w:r>
            <w:proofErr w:type="spellStart"/>
            <w:r w:rsidR="00BD450B">
              <w:rPr>
                <w:sz w:val="22"/>
                <w:szCs w:val="22"/>
              </w:rPr>
              <w:t>самокоррекции</w:t>
            </w:r>
            <w:proofErr w:type="spellEnd"/>
            <w:r w:rsidR="00BD450B">
              <w:rPr>
                <w:sz w:val="22"/>
                <w:szCs w:val="22"/>
              </w:rPr>
              <w:t xml:space="preserve"> в </w:t>
            </w:r>
            <w:r w:rsidRPr="0084724A">
              <w:rPr>
                <w:sz w:val="22"/>
                <w:szCs w:val="22"/>
              </w:rPr>
              <w:t xml:space="preserve">индивидуальной и коллективной </w:t>
            </w:r>
            <w:r w:rsidRPr="0084724A">
              <w:rPr>
                <w:sz w:val="22"/>
                <w:szCs w:val="22"/>
              </w:rPr>
              <w:lastRenderedPageBreak/>
              <w:t>учебной деятельности.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  <w:tr w:rsidR="004656F9" w:rsidRPr="0084724A" w:rsidTr="00D3065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Обобщение знаний. Проверочная работа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>Урок обобщения и систематизации знаний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 xml:space="preserve">Научиться самодиагностике и </w:t>
            </w:r>
            <w:proofErr w:type="spellStart"/>
            <w:r w:rsidRPr="0084724A">
              <w:rPr>
                <w:sz w:val="22"/>
                <w:szCs w:val="22"/>
              </w:rPr>
              <w:t>самокоррекции</w:t>
            </w:r>
            <w:proofErr w:type="spellEnd"/>
            <w:r w:rsidRPr="0084724A">
              <w:rPr>
                <w:sz w:val="22"/>
                <w:szCs w:val="22"/>
              </w:rPr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К</w:t>
            </w:r>
            <w:proofErr w:type="gramEnd"/>
            <w:r w:rsidRPr="0084724A">
              <w:rPr>
                <w:sz w:val="22"/>
                <w:szCs w:val="22"/>
              </w:rPr>
              <w:t xml:space="preserve">: слушать и слышать </w:t>
            </w:r>
            <w:proofErr w:type="gramStart"/>
            <w:r w:rsidRPr="0084724A">
              <w:rPr>
                <w:sz w:val="22"/>
                <w:szCs w:val="22"/>
              </w:rPr>
              <w:t>друг</w:t>
            </w:r>
            <w:proofErr w:type="gramEnd"/>
            <w:r w:rsidRPr="0084724A">
              <w:rPr>
                <w:sz w:val="22"/>
                <w:szCs w:val="22"/>
              </w:rPr>
              <w:t xml:space="preserve"> друга; с достаточной полнотой и точностью выражать свои мысли в соответствии с задачами и условиями коммуникации.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Р</w:t>
            </w:r>
            <w:proofErr w:type="gramEnd"/>
            <w:r w:rsidRPr="0084724A">
              <w:rPr>
                <w:sz w:val="22"/>
                <w:szCs w:val="22"/>
              </w:rPr>
              <w:t>: применять методы информационного поиска, в т.ч. с помощью компьютерных средств.</w:t>
            </w:r>
          </w:p>
          <w:p w:rsidR="004656F9" w:rsidRPr="0084724A" w:rsidRDefault="004656F9" w:rsidP="0084724A">
            <w:pPr>
              <w:rPr>
                <w:sz w:val="22"/>
                <w:szCs w:val="22"/>
              </w:rPr>
            </w:pPr>
            <w:proofErr w:type="gramStart"/>
            <w:r w:rsidRPr="0084724A">
              <w:rPr>
                <w:sz w:val="22"/>
                <w:szCs w:val="22"/>
              </w:rPr>
              <w:t>П</w:t>
            </w:r>
            <w:proofErr w:type="gramEnd"/>
            <w:r w:rsidRPr="0084724A">
              <w:rPr>
                <w:sz w:val="22"/>
                <w:szCs w:val="22"/>
              </w:rPr>
              <w:t>: определять новый уровень отношения к самому себе как субъекту деятельности.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  <w:r w:rsidRPr="0084724A">
              <w:rPr>
                <w:sz w:val="22"/>
                <w:szCs w:val="22"/>
              </w:rPr>
              <w:t xml:space="preserve">Формирование навыков самоанализа и </w:t>
            </w:r>
            <w:proofErr w:type="spellStart"/>
            <w:r w:rsidRPr="0084724A">
              <w:rPr>
                <w:sz w:val="22"/>
                <w:szCs w:val="22"/>
              </w:rPr>
              <w:t>самокоррекции</w:t>
            </w:r>
            <w:proofErr w:type="spellEnd"/>
            <w:r w:rsidRPr="0084724A">
              <w:rPr>
                <w:sz w:val="22"/>
                <w:szCs w:val="22"/>
              </w:rPr>
              <w:t xml:space="preserve"> в учебной деятельности при консультативной помощи учителя.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9" w:rsidRPr="0084724A" w:rsidRDefault="004656F9" w:rsidP="0084724A">
            <w:pPr>
              <w:rPr>
                <w:sz w:val="22"/>
                <w:szCs w:val="22"/>
              </w:rPr>
            </w:pPr>
          </w:p>
        </w:tc>
      </w:tr>
    </w:tbl>
    <w:p w:rsidR="004656F9" w:rsidRPr="00BD450B" w:rsidRDefault="004656F9" w:rsidP="00BD450B">
      <w:pPr>
        <w:ind w:right="622"/>
        <w:rPr>
          <w:b/>
        </w:rPr>
      </w:pPr>
    </w:p>
    <w:p w:rsidR="00620132" w:rsidRPr="00BD450B" w:rsidRDefault="004656F9" w:rsidP="00BD450B">
      <w:pPr>
        <w:pStyle w:val="afd"/>
        <w:ind w:right="622"/>
        <w:rPr>
          <w:b/>
        </w:rPr>
      </w:pPr>
      <w:r>
        <w:rPr>
          <w:b/>
        </w:rPr>
        <w:t>Проверочные работы за 2 и 4 четверти</w:t>
      </w:r>
    </w:p>
    <w:p w:rsidR="004656F9" w:rsidRPr="00620132" w:rsidRDefault="004656F9" w:rsidP="004656F9">
      <w:pPr>
        <w:pStyle w:val="3"/>
        <w:ind w:left="0"/>
        <w:jc w:val="left"/>
      </w:pPr>
      <w:r w:rsidRPr="00620132">
        <w:t>Требования к уровню подготовки учащихся</w:t>
      </w:r>
    </w:p>
    <w:p w:rsidR="004656F9" w:rsidRDefault="004656F9" w:rsidP="004656F9">
      <w:r>
        <w:t>В результате изучения географи</w:t>
      </w:r>
      <w:r w:rsidRPr="00CA2E80">
        <w:t>и ученик должен</w:t>
      </w:r>
      <w:r>
        <w:t xml:space="preserve"> многое  знать, уметь, использовать в практической деятельности и повседневной жизни.</w:t>
      </w:r>
    </w:p>
    <w:p w:rsidR="004656F9" w:rsidRDefault="004656F9" w:rsidP="004656F9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осознание роли географии в</w:t>
      </w:r>
      <w:r w:rsidR="00E766CA">
        <w:rPr>
          <w:u w:val="single"/>
        </w:rPr>
        <w:t xml:space="preserve"> </w:t>
      </w:r>
      <w:r>
        <w:rPr>
          <w:u w:val="single"/>
        </w:rPr>
        <w:t>познании окружающего мира:</w:t>
      </w:r>
    </w:p>
    <w:p w:rsidR="004656F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объяснять роль различных источников географической информации. </w:t>
      </w:r>
    </w:p>
    <w:p w:rsidR="004656F9" w:rsidRDefault="004656F9" w:rsidP="004656F9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</w:pPr>
      <w:r>
        <w:rPr>
          <w:u w:val="single"/>
        </w:rPr>
        <w:t>освоение системы географических знаний о природе, населении, хозяйстве мира</w:t>
      </w:r>
      <w:r>
        <w:t>:</w:t>
      </w:r>
    </w:p>
    <w:p w:rsidR="004656F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</w:pPr>
      <w:r>
        <w:t>- объяснять географические следствия формы, размеров и движения Земли;</w:t>
      </w:r>
    </w:p>
    <w:p w:rsidR="004656F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</w:pPr>
      <w:r>
        <w:t>- формулировать природные и антропогенные причины изменения окружающей среды;</w:t>
      </w:r>
    </w:p>
    <w:p w:rsidR="004656F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</w:pPr>
      <w:r>
        <w:t>- выделять, описывать и объяснять существенные признаки географических объектов и явлений.</w:t>
      </w:r>
    </w:p>
    <w:p w:rsidR="004656F9" w:rsidRDefault="004656F9" w:rsidP="004656F9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использование географических умений:</w:t>
      </w:r>
    </w:p>
    <w:p w:rsidR="004656F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</w:pPr>
      <w:r>
        <w:t>- находить в различных источниках и анализировать географическую информацию;</w:t>
      </w:r>
    </w:p>
    <w:p w:rsidR="004656F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</w:pPr>
      <w: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4656F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</w:pPr>
      <w: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4656F9" w:rsidRDefault="004656F9" w:rsidP="004656F9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использование карт как моделей:</w:t>
      </w:r>
    </w:p>
    <w:p w:rsidR="004656F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</w:pPr>
      <w:r>
        <w:t>- определять на карте местоположение географических объектов.</w:t>
      </w:r>
    </w:p>
    <w:p w:rsidR="004656F9" w:rsidRDefault="004656F9" w:rsidP="004656F9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lastRenderedPageBreak/>
        <w:t>понимание смысла собственной действительности:</w:t>
      </w:r>
    </w:p>
    <w:p w:rsidR="004656F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</w:pPr>
      <w:r>
        <w:t>- определять роль результатов выдающихся географических открытий;</w:t>
      </w:r>
    </w:p>
    <w:p w:rsidR="004656F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</w:pPr>
      <w: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4656F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</w:pPr>
      <w:r>
        <w:t>- приводить примеры использования и охраны природных ресурсов, адаптации человека к условиям окружающей среды.</w:t>
      </w:r>
    </w:p>
    <w:p w:rsidR="004656F9" w:rsidRDefault="004656F9" w:rsidP="004656F9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осознание роли географии в</w:t>
      </w:r>
      <w:r w:rsidR="00E766CA">
        <w:rPr>
          <w:u w:val="single"/>
        </w:rPr>
        <w:t xml:space="preserve"> </w:t>
      </w:r>
      <w:r>
        <w:rPr>
          <w:u w:val="single"/>
        </w:rPr>
        <w:t>познании окружающего мира:</w:t>
      </w:r>
    </w:p>
    <w:p w:rsidR="004656F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объяснять роль различных источников географической информации. </w:t>
      </w:r>
    </w:p>
    <w:p w:rsidR="004656F9" w:rsidRDefault="004656F9" w:rsidP="004656F9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</w:pPr>
      <w:r>
        <w:rPr>
          <w:u w:val="single"/>
        </w:rPr>
        <w:t>освоение системы географических знаний о природе, населении, хозяйстве мира</w:t>
      </w:r>
      <w:r>
        <w:t>:</w:t>
      </w:r>
    </w:p>
    <w:p w:rsidR="004656F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</w:pPr>
      <w:r>
        <w:t>- объяснять географические следствия формы, размеров и движения Земли;</w:t>
      </w:r>
    </w:p>
    <w:p w:rsidR="004656F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</w:pPr>
      <w:r>
        <w:t>- формулировать природные и антропогенные причины изменения окружающей среды;</w:t>
      </w:r>
    </w:p>
    <w:p w:rsidR="004656F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</w:pPr>
      <w:r>
        <w:t>- выделять, описывать и объяснять существенные признаки географических объектов и явлений.</w:t>
      </w:r>
    </w:p>
    <w:p w:rsidR="004656F9" w:rsidRDefault="004656F9" w:rsidP="004656F9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использование географических умений:</w:t>
      </w:r>
    </w:p>
    <w:p w:rsidR="004656F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</w:pPr>
      <w:r>
        <w:t>- находить в различных источниках и анализировать географическую информацию;</w:t>
      </w:r>
    </w:p>
    <w:p w:rsidR="004656F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</w:pPr>
      <w: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4656F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</w:pPr>
      <w: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4656F9" w:rsidRDefault="004656F9" w:rsidP="004656F9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использование карт как моделей:</w:t>
      </w:r>
    </w:p>
    <w:p w:rsidR="004656F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</w:pPr>
      <w:r>
        <w:t>- определять на карте местоположение географических объектов.</w:t>
      </w:r>
    </w:p>
    <w:p w:rsidR="004656F9" w:rsidRDefault="004656F9" w:rsidP="004656F9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понимание смысла собственной действительности:</w:t>
      </w:r>
    </w:p>
    <w:p w:rsidR="004656F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</w:pPr>
      <w:r>
        <w:t>- определять роль результатов выдающихся географических открытий;</w:t>
      </w:r>
    </w:p>
    <w:p w:rsidR="004656F9" w:rsidRDefault="004656F9" w:rsidP="004656F9">
      <w:pPr>
        <w:tabs>
          <w:tab w:val="left" w:pos="709"/>
        </w:tabs>
        <w:autoSpaceDE w:val="0"/>
        <w:autoSpaceDN w:val="0"/>
        <w:adjustRightInd w:val="0"/>
        <w:jc w:val="both"/>
      </w:pPr>
      <w: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4656F9" w:rsidRPr="00CA2E80" w:rsidRDefault="004656F9" w:rsidP="00BD450B">
      <w:pPr>
        <w:tabs>
          <w:tab w:val="left" w:pos="709"/>
        </w:tabs>
        <w:autoSpaceDE w:val="0"/>
        <w:autoSpaceDN w:val="0"/>
        <w:adjustRightInd w:val="0"/>
        <w:jc w:val="both"/>
      </w:pPr>
      <w:r>
        <w:t>- приводить примеры использования и охраны природных ресурсов, адаптации человека к условиям окружающей среды.</w:t>
      </w:r>
    </w:p>
    <w:p w:rsidR="004656F9" w:rsidRPr="00CA2E80" w:rsidRDefault="004656F9" w:rsidP="004656F9">
      <w:pPr>
        <w:pStyle w:val="26"/>
        <w:jc w:val="center"/>
        <w:rPr>
          <w:b/>
          <w:sz w:val="28"/>
          <w:szCs w:val="28"/>
        </w:rPr>
      </w:pPr>
    </w:p>
    <w:p w:rsidR="004656F9" w:rsidRPr="00620132" w:rsidRDefault="004656F9" w:rsidP="00620132">
      <w:pPr>
        <w:pStyle w:val="26"/>
        <w:rPr>
          <w:b/>
        </w:rPr>
      </w:pPr>
      <w:r w:rsidRPr="00620132">
        <w:rPr>
          <w:b/>
        </w:rPr>
        <w:t>Учебно-методическое и материально-техническое обеспечение</w:t>
      </w:r>
      <w:r w:rsidR="00620132" w:rsidRPr="00620132">
        <w:rPr>
          <w:b/>
        </w:rPr>
        <w:t xml:space="preserve"> </w:t>
      </w:r>
      <w:r w:rsidRPr="00620132">
        <w:rPr>
          <w:b/>
        </w:rPr>
        <w:t>образовательного процесса</w:t>
      </w:r>
    </w:p>
    <w:p w:rsidR="004656F9" w:rsidRDefault="004656F9" w:rsidP="004656F9">
      <w:pPr>
        <w:pStyle w:val="af2"/>
        <w:ind w:left="720"/>
        <w:rPr>
          <w:b/>
        </w:rPr>
      </w:pPr>
      <w:r>
        <w:rPr>
          <w:b/>
        </w:rPr>
        <w:t>Учебники и УМК:</w:t>
      </w:r>
    </w:p>
    <w:p w:rsidR="004656F9" w:rsidRPr="00111A9F" w:rsidRDefault="004656F9" w:rsidP="004656F9">
      <w:pPr>
        <w:pStyle w:val="af2"/>
        <w:numPr>
          <w:ilvl w:val="0"/>
          <w:numId w:val="11"/>
        </w:numPr>
      </w:pPr>
      <w:r w:rsidRPr="00111A9F">
        <w:t>Примерные програ</w:t>
      </w:r>
      <w:r>
        <w:t>ммы по учебным предметам. География 5</w:t>
      </w:r>
      <w:r w:rsidRPr="00111A9F">
        <w:t xml:space="preserve">-9 классы, </w:t>
      </w:r>
      <w:r w:rsidRPr="00CE6A21">
        <w:t>10-11 классы:</w:t>
      </w:r>
      <w:r w:rsidRPr="00111A9F">
        <w:t xml:space="preserve"> проект. (Стандарты второго поколения.) М.: Просвеще</w:t>
      </w:r>
      <w:r>
        <w:t>ние, 2011. – 75</w:t>
      </w:r>
      <w:r w:rsidRPr="00111A9F">
        <w:t xml:space="preserve"> </w:t>
      </w:r>
      <w:proofErr w:type="gramStart"/>
      <w:r w:rsidRPr="00111A9F">
        <w:t>с</w:t>
      </w:r>
      <w:proofErr w:type="gramEnd"/>
      <w:r w:rsidRPr="00111A9F">
        <w:t>.</w:t>
      </w:r>
    </w:p>
    <w:p w:rsidR="004656F9" w:rsidRPr="00111A9F" w:rsidRDefault="004656F9" w:rsidP="004656F9">
      <w:pPr>
        <w:pStyle w:val="af2"/>
        <w:numPr>
          <w:ilvl w:val="0"/>
          <w:numId w:val="11"/>
        </w:numPr>
      </w:pPr>
      <w:r w:rsidRPr="00111A9F">
        <w:t xml:space="preserve">География. Начальный курс. 5кл.: учеб. для общеобразовательных учреждений/ И.И. Баринова, А.А Плешаков, Н. И. Сонин. </w:t>
      </w:r>
      <w:proofErr w:type="gramStart"/>
      <w:r w:rsidRPr="00111A9F">
        <w:t>-М</w:t>
      </w:r>
      <w:proofErr w:type="gramEnd"/>
      <w:r w:rsidRPr="00111A9F">
        <w:t>.: Дрофа, 2014.-140, [4 ]с.: ил., карт.</w:t>
      </w:r>
    </w:p>
    <w:p w:rsidR="004656F9" w:rsidRPr="00B27355" w:rsidRDefault="004656F9" w:rsidP="004656F9">
      <w:pPr>
        <w:pStyle w:val="af2"/>
        <w:numPr>
          <w:ilvl w:val="0"/>
          <w:numId w:val="11"/>
        </w:numPr>
      </w:pPr>
      <w:r w:rsidRPr="007B3248">
        <w:t xml:space="preserve">Сонин Н.А, С.В. </w:t>
      </w:r>
      <w:proofErr w:type="spellStart"/>
      <w:r w:rsidRPr="007B3248">
        <w:t>Курчина</w:t>
      </w:r>
      <w:proofErr w:type="spellEnd"/>
      <w:r w:rsidRPr="007B3248">
        <w:t xml:space="preserve"> Рабочая тетрадь к учебнику И.И. Бариновой, А.А Плешакову, Н. И. Сонина </w:t>
      </w:r>
      <w:proofErr w:type="gramStart"/>
      <w:r w:rsidRPr="007B3248">
        <w:t>-М</w:t>
      </w:r>
      <w:proofErr w:type="gramEnd"/>
      <w:r w:rsidRPr="007B3248">
        <w:t>.: Дрофа, 2012</w:t>
      </w:r>
    </w:p>
    <w:p w:rsidR="004656F9" w:rsidRPr="00B27355" w:rsidRDefault="004656F9" w:rsidP="004656F9">
      <w:pPr>
        <w:pStyle w:val="af2"/>
        <w:ind w:left="720"/>
        <w:rPr>
          <w:b/>
        </w:rPr>
      </w:pPr>
      <w:r w:rsidRPr="00B27355">
        <w:rPr>
          <w:b/>
        </w:rPr>
        <w:lastRenderedPageBreak/>
        <w:t xml:space="preserve">Литература для учителя и </w:t>
      </w:r>
      <w:r w:rsidR="00DD7389">
        <w:rPr>
          <w:b/>
        </w:rPr>
        <w:t>учеников</w:t>
      </w:r>
      <w:r>
        <w:rPr>
          <w:b/>
        </w:rPr>
        <w:t>:</w:t>
      </w:r>
    </w:p>
    <w:p w:rsidR="004656F9" w:rsidRPr="00B27355" w:rsidRDefault="004656F9" w:rsidP="004656F9">
      <w:pPr>
        <w:pStyle w:val="af2"/>
        <w:spacing w:before="0" w:beforeAutospacing="0" w:after="0" w:afterAutospacing="0"/>
        <w:ind w:left="720"/>
      </w:pPr>
      <w:r w:rsidRPr="00B27355">
        <w:t>1. Атлас географических открытий. – М.: БММАО, 1998</w:t>
      </w:r>
    </w:p>
    <w:p w:rsidR="004656F9" w:rsidRPr="00B27355" w:rsidRDefault="004656F9" w:rsidP="004656F9">
      <w:pPr>
        <w:pStyle w:val="af2"/>
        <w:spacing w:before="0" w:beforeAutospacing="0" w:after="0" w:afterAutospacing="0"/>
        <w:ind w:left="720"/>
      </w:pPr>
      <w:r w:rsidRPr="00B27355">
        <w:t xml:space="preserve">2. </w:t>
      </w:r>
      <w:proofErr w:type="spellStart"/>
      <w:r w:rsidRPr="00B27355">
        <w:t>Бахчиева</w:t>
      </w:r>
      <w:proofErr w:type="spellEnd"/>
      <w:r w:rsidRPr="00B27355">
        <w:t xml:space="preserve">, О.А. Начальный курс географии. 6 </w:t>
      </w:r>
      <w:proofErr w:type="spellStart"/>
      <w:r w:rsidRPr="00B27355">
        <w:t>кл</w:t>
      </w:r>
      <w:proofErr w:type="spellEnd"/>
      <w:r w:rsidRPr="00B27355">
        <w:t xml:space="preserve">.: методическое пособие к учебнику Т.П. Герасимовой, Н.П. </w:t>
      </w:r>
      <w:proofErr w:type="spellStart"/>
      <w:r w:rsidRPr="00B27355">
        <w:t>Неклюковой</w:t>
      </w:r>
      <w:proofErr w:type="spellEnd"/>
      <w:r w:rsidRPr="00B27355">
        <w:t xml:space="preserve"> «Начал</w:t>
      </w:r>
      <w:r w:rsidRPr="00B27355">
        <w:t>ь</w:t>
      </w:r>
      <w:r w:rsidRPr="00B27355">
        <w:t>ный курс</w:t>
      </w:r>
    </w:p>
    <w:p w:rsidR="004656F9" w:rsidRPr="00B27355" w:rsidRDefault="004656F9" w:rsidP="004656F9">
      <w:pPr>
        <w:pStyle w:val="af2"/>
        <w:spacing w:before="0" w:beforeAutospacing="0" w:after="0" w:afterAutospacing="0"/>
        <w:ind w:left="720"/>
      </w:pPr>
      <w:r w:rsidRPr="00B27355">
        <w:t xml:space="preserve">3. Большой географический атлас. – М.: </w:t>
      </w:r>
      <w:proofErr w:type="spellStart"/>
      <w:r w:rsidRPr="00B27355">
        <w:t>Олма</w:t>
      </w:r>
      <w:proofErr w:type="spellEnd"/>
      <w:r w:rsidR="00E766CA">
        <w:t xml:space="preserve"> </w:t>
      </w:r>
      <w:r w:rsidRPr="00B27355">
        <w:t>-</w:t>
      </w:r>
      <w:r w:rsidR="00E766CA">
        <w:t xml:space="preserve"> </w:t>
      </w:r>
      <w:r w:rsidRPr="00B27355">
        <w:t>Пресс, 2002.</w:t>
      </w:r>
    </w:p>
    <w:p w:rsidR="004656F9" w:rsidRPr="00B27355" w:rsidRDefault="004656F9" w:rsidP="004656F9">
      <w:pPr>
        <w:pStyle w:val="af2"/>
        <w:spacing w:before="0" w:beforeAutospacing="0" w:after="0" w:afterAutospacing="0"/>
        <w:ind w:left="720"/>
      </w:pPr>
      <w:r w:rsidRPr="00B27355">
        <w:t xml:space="preserve">4. Вулканы. – </w:t>
      </w:r>
      <w:proofErr w:type="spellStart"/>
      <w:r w:rsidRPr="00B27355">
        <w:t>М.:АСТ-Пресс</w:t>
      </w:r>
      <w:proofErr w:type="spellEnd"/>
      <w:r w:rsidRPr="00B27355">
        <w:t>, 2000.</w:t>
      </w:r>
    </w:p>
    <w:p w:rsidR="004656F9" w:rsidRPr="00B27355" w:rsidRDefault="004656F9" w:rsidP="004656F9">
      <w:pPr>
        <w:pStyle w:val="af2"/>
        <w:spacing w:before="0" w:beforeAutospacing="0" w:after="0" w:afterAutospacing="0"/>
        <w:ind w:left="720"/>
      </w:pPr>
      <w:r w:rsidRPr="00B27355">
        <w:t xml:space="preserve">5. Географы и путешественники. – М.: </w:t>
      </w:r>
      <w:proofErr w:type="spellStart"/>
      <w:r w:rsidRPr="00B27355">
        <w:t>Рипол</w:t>
      </w:r>
      <w:proofErr w:type="spellEnd"/>
      <w:r w:rsidR="00E766CA">
        <w:t xml:space="preserve"> </w:t>
      </w:r>
      <w:r w:rsidRPr="00B27355">
        <w:t>-</w:t>
      </w:r>
      <w:r w:rsidR="00E766CA">
        <w:t xml:space="preserve"> </w:t>
      </w:r>
      <w:r w:rsidRPr="00B27355">
        <w:t>классик. 2001.</w:t>
      </w:r>
    </w:p>
    <w:p w:rsidR="004656F9" w:rsidRPr="00B27355" w:rsidRDefault="004656F9" w:rsidP="004656F9">
      <w:pPr>
        <w:pStyle w:val="af2"/>
        <w:spacing w:before="0" w:beforeAutospacing="0" w:after="0" w:afterAutospacing="0"/>
        <w:ind w:left="720"/>
      </w:pPr>
      <w:r w:rsidRPr="00B27355">
        <w:t>6. Детская энциклопедия. Наша планета Земля. – М.: Пилигрим, 1999.</w:t>
      </w:r>
    </w:p>
    <w:p w:rsidR="004656F9" w:rsidRPr="00B27355" w:rsidRDefault="004656F9" w:rsidP="004656F9">
      <w:pPr>
        <w:pStyle w:val="af2"/>
        <w:spacing w:before="0" w:beforeAutospacing="0" w:after="0" w:afterAutospacing="0"/>
        <w:ind w:left="720"/>
      </w:pPr>
      <w:r w:rsidRPr="00B27355">
        <w:t xml:space="preserve">7. </w:t>
      </w:r>
      <w:proofErr w:type="spellStart"/>
      <w:r w:rsidRPr="00B27355">
        <w:t>Дятлева</w:t>
      </w:r>
      <w:proofErr w:type="spellEnd"/>
      <w:r w:rsidRPr="00B27355">
        <w:t xml:space="preserve">, Г.В. Чудеса природы. – М.: </w:t>
      </w:r>
      <w:proofErr w:type="spellStart"/>
      <w:r w:rsidRPr="00B27355">
        <w:t>Терра</w:t>
      </w:r>
      <w:proofErr w:type="spellEnd"/>
      <w:r w:rsidR="00DD7389">
        <w:t xml:space="preserve"> </w:t>
      </w:r>
      <w:r w:rsidRPr="00B27355">
        <w:t>- Книжный клуб, 1998.</w:t>
      </w:r>
    </w:p>
    <w:p w:rsidR="004656F9" w:rsidRPr="00B27355" w:rsidRDefault="004656F9" w:rsidP="004656F9">
      <w:pPr>
        <w:pStyle w:val="af2"/>
        <w:spacing w:before="0" w:beforeAutospacing="0" w:after="0" w:afterAutospacing="0"/>
        <w:ind w:left="720"/>
      </w:pPr>
      <w:r w:rsidRPr="00B27355">
        <w:t xml:space="preserve">8. Катастрофы природы. – М.: </w:t>
      </w:r>
      <w:proofErr w:type="spellStart"/>
      <w:r w:rsidRPr="00B27355">
        <w:t>Росмэн</w:t>
      </w:r>
      <w:proofErr w:type="spellEnd"/>
      <w:r w:rsidRPr="00B27355">
        <w:t>, 1999.</w:t>
      </w:r>
    </w:p>
    <w:p w:rsidR="004656F9" w:rsidRPr="00B27355" w:rsidRDefault="004656F9" w:rsidP="004656F9">
      <w:pPr>
        <w:pStyle w:val="af2"/>
        <w:spacing w:before="0" w:beforeAutospacing="0" w:after="0" w:afterAutospacing="0"/>
        <w:ind w:left="720"/>
      </w:pPr>
      <w:r w:rsidRPr="00B27355">
        <w:t xml:space="preserve">9. Погода и климат. М.: </w:t>
      </w:r>
      <w:proofErr w:type="spellStart"/>
      <w:r w:rsidRPr="00B27355">
        <w:t>Терра</w:t>
      </w:r>
      <w:proofErr w:type="spellEnd"/>
      <w:r w:rsidR="00DD7389">
        <w:t xml:space="preserve"> </w:t>
      </w:r>
      <w:r w:rsidRPr="00B27355">
        <w:t>- Книжный клуб, 1998.</w:t>
      </w:r>
    </w:p>
    <w:p w:rsidR="004656F9" w:rsidRPr="00B27355" w:rsidRDefault="004656F9" w:rsidP="004656F9">
      <w:pPr>
        <w:pStyle w:val="af2"/>
        <w:spacing w:before="0" w:beforeAutospacing="0" w:after="0" w:afterAutospacing="0"/>
        <w:ind w:left="720"/>
      </w:pPr>
      <w:r w:rsidRPr="00B27355">
        <w:t xml:space="preserve">10. Энциклопедия для детей: Астрономия. – М.: </w:t>
      </w:r>
      <w:proofErr w:type="spellStart"/>
      <w:r w:rsidRPr="00B27355">
        <w:t>Аванта+</w:t>
      </w:r>
      <w:proofErr w:type="spellEnd"/>
      <w:r w:rsidRPr="00B27355">
        <w:t>, 1999.</w:t>
      </w:r>
    </w:p>
    <w:p w:rsidR="004656F9" w:rsidRPr="00B27355" w:rsidRDefault="004656F9" w:rsidP="004656F9">
      <w:pPr>
        <w:pStyle w:val="af2"/>
        <w:spacing w:before="0" w:beforeAutospacing="0" w:after="0" w:afterAutospacing="0"/>
        <w:ind w:left="720"/>
      </w:pPr>
      <w:r w:rsidRPr="00B27355">
        <w:t xml:space="preserve">11. Энциклопедия для детей: География. – М.: </w:t>
      </w:r>
      <w:proofErr w:type="spellStart"/>
      <w:r w:rsidRPr="00B27355">
        <w:t>Аванта+</w:t>
      </w:r>
      <w:proofErr w:type="spellEnd"/>
      <w:r w:rsidRPr="00B27355">
        <w:t>, 2000.</w:t>
      </w:r>
    </w:p>
    <w:p w:rsidR="004656F9" w:rsidRPr="00B27355" w:rsidRDefault="004656F9" w:rsidP="004656F9">
      <w:pPr>
        <w:pStyle w:val="af2"/>
        <w:spacing w:before="0" w:beforeAutospacing="0" w:after="0" w:afterAutospacing="0"/>
        <w:ind w:left="720"/>
      </w:pPr>
      <w:r w:rsidRPr="00B27355">
        <w:t xml:space="preserve">12. Энциклопедия для детей: Геология. – М.: </w:t>
      </w:r>
      <w:proofErr w:type="spellStart"/>
      <w:r w:rsidRPr="00B27355">
        <w:t>Аванта+</w:t>
      </w:r>
      <w:proofErr w:type="spellEnd"/>
      <w:r w:rsidRPr="00B27355">
        <w:t>, 1995.</w:t>
      </w:r>
    </w:p>
    <w:p w:rsidR="004656F9" w:rsidRPr="00B27355" w:rsidRDefault="004656F9" w:rsidP="004656F9">
      <w:pPr>
        <w:pStyle w:val="af2"/>
        <w:spacing w:before="0" w:beforeAutospacing="0" w:after="0" w:afterAutospacing="0"/>
        <w:ind w:left="720"/>
      </w:pPr>
      <w:r w:rsidRPr="00B27355">
        <w:t>13. Энциклопедия «Что есть что?» – М.: Слово, 2001.</w:t>
      </w:r>
    </w:p>
    <w:p w:rsidR="004656F9" w:rsidRPr="00B27355" w:rsidRDefault="004656F9" w:rsidP="004656F9">
      <w:pPr>
        <w:pStyle w:val="af2"/>
        <w:spacing w:before="0" w:beforeAutospacing="0" w:after="0" w:afterAutospacing="0"/>
        <w:ind w:left="720"/>
      </w:pPr>
      <w:r w:rsidRPr="00B27355">
        <w:t xml:space="preserve">14. Энциклопедия для детей: Экология. – М.: </w:t>
      </w:r>
      <w:proofErr w:type="spellStart"/>
      <w:r w:rsidRPr="00B27355">
        <w:t>Аванта+</w:t>
      </w:r>
      <w:proofErr w:type="spellEnd"/>
      <w:r w:rsidRPr="00B27355">
        <w:t>, 2001.</w:t>
      </w:r>
    </w:p>
    <w:p w:rsidR="004656F9" w:rsidRPr="00B27355" w:rsidRDefault="004656F9" w:rsidP="004656F9">
      <w:pPr>
        <w:pStyle w:val="af2"/>
        <w:spacing w:before="0" w:beforeAutospacing="0" w:after="0" w:afterAutospacing="0"/>
        <w:ind w:left="720"/>
      </w:pPr>
      <w:r w:rsidRPr="00B27355">
        <w:t>15. Я иду на урок географии. История географических открытий: Книга для учителя. – М.: Издательство «Первое сентября», 2002.</w:t>
      </w:r>
    </w:p>
    <w:p w:rsidR="004656F9" w:rsidRPr="00B27355" w:rsidRDefault="004656F9" w:rsidP="004656F9">
      <w:pPr>
        <w:pStyle w:val="af2"/>
        <w:ind w:left="720"/>
        <w:rPr>
          <w:b/>
        </w:rPr>
      </w:pPr>
      <w:r w:rsidRPr="00B27355">
        <w:rPr>
          <w:b/>
        </w:rPr>
        <w:t>Интернет-ресурсы</w:t>
      </w:r>
    </w:p>
    <w:p w:rsidR="004656F9" w:rsidRPr="00B27355" w:rsidRDefault="004656F9" w:rsidP="004656F9">
      <w:pPr>
        <w:pStyle w:val="af2"/>
        <w:spacing w:before="0" w:beforeAutospacing="0" w:after="0" w:afterAutospacing="0"/>
        <w:ind w:left="720"/>
      </w:pPr>
      <w:r w:rsidRPr="00B27355">
        <w:t>http: //</w:t>
      </w:r>
      <w:proofErr w:type="spellStart"/>
      <w:r w:rsidRPr="00B27355">
        <w:t>www.gao.spb.ru</w:t>
      </w:r>
      <w:proofErr w:type="spellEnd"/>
      <w:r w:rsidRPr="00B27355">
        <w:t>/</w:t>
      </w:r>
      <w:proofErr w:type="spellStart"/>
      <w:r w:rsidRPr="00B27355">
        <w:t>russian</w:t>
      </w:r>
      <w:proofErr w:type="spellEnd"/>
    </w:p>
    <w:p w:rsidR="004656F9" w:rsidRPr="00B27355" w:rsidRDefault="004656F9" w:rsidP="004656F9">
      <w:pPr>
        <w:pStyle w:val="af2"/>
        <w:spacing w:before="0" w:beforeAutospacing="0" w:after="0" w:afterAutospacing="0"/>
        <w:ind w:left="720"/>
      </w:pPr>
      <w:r w:rsidRPr="00B27355">
        <w:t>http: //</w:t>
      </w:r>
      <w:proofErr w:type="spellStart"/>
      <w:r w:rsidRPr="00B27355">
        <w:t>www.fmm.ru</w:t>
      </w:r>
      <w:proofErr w:type="spellEnd"/>
    </w:p>
    <w:p w:rsidR="004656F9" w:rsidRPr="00B27355" w:rsidRDefault="004656F9" w:rsidP="004656F9">
      <w:pPr>
        <w:pStyle w:val="af2"/>
        <w:spacing w:before="0" w:beforeAutospacing="0" w:after="0" w:afterAutospacing="0"/>
        <w:ind w:left="720"/>
      </w:pPr>
      <w:r w:rsidRPr="00B27355">
        <w:t>http: //</w:t>
      </w:r>
      <w:proofErr w:type="spellStart"/>
      <w:r w:rsidRPr="00B27355">
        <w:t>www.mchs.gov.ru</w:t>
      </w:r>
      <w:proofErr w:type="spellEnd"/>
    </w:p>
    <w:p w:rsidR="004656F9" w:rsidRPr="00B27355" w:rsidRDefault="004656F9" w:rsidP="004656F9">
      <w:pPr>
        <w:pStyle w:val="af2"/>
        <w:spacing w:before="0" w:beforeAutospacing="0" w:after="0" w:afterAutospacing="0"/>
        <w:ind w:left="720"/>
      </w:pPr>
      <w:r w:rsidRPr="00B27355">
        <w:t>http: //</w:t>
      </w:r>
      <w:proofErr w:type="spellStart"/>
      <w:r w:rsidRPr="00B27355">
        <w:t>www.national-geographic.ru</w:t>
      </w:r>
      <w:proofErr w:type="spellEnd"/>
    </w:p>
    <w:p w:rsidR="004656F9" w:rsidRPr="00B27355" w:rsidRDefault="004656F9" w:rsidP="004656F9">
      <w:pPr>
        <w:pStyle w:val="af2"/>
        <w:spacing w:before="0" w:beforeAutospacing="0" w:after="0" w:afterAutospacing="0"/>
        <w:ind w:left="720"/>
      </w:pPr>
      <w:r w:rsidRPr="00B27355">
        <w:t>http: //www.nature.com</w:t>
      </w:r>
    </w:p>
    <w:p w:rsidR="004656F9" w:rsidRPr="00B27355" w:rsidRDefault="004656F9" w:rsidP="004656F9">
      <w:pPr>
        <w:pStyle w:val="af2"/>
        <w:spacing w:before="0" w:beforeAutospacing="0" w:after="0" w:afterAutospacing="0"/>
        <w:ind w:left="720"/>
      </w:pPr>
      <w:r w:rsidRPr="00B27355">
        <w:t>http: //</w:t>
      </w:r>
      <w:proofErr w:type="spellStart"/>
      <w:r w:rsidRPr="00B27355">
        <w:t>www.ocean.ru</w:t>
      </w:r>
      <w:proofErr w:type="spellEnd"/>
    </w:p>
    <w:p w:rsidR="004656F9" w:rsidRPr="00B27355" w:rsidRDefault="004656F9" w:rsidP="004656F9">
      <w:pPr>
        <w:pStyle w:val="af2"/>
        <w:spacing w:before="0" w:beforeAutospacing="0" w:after="0" w:afterAutospacing="0"/>
        <w:ind w:left="720"/>
      </w:pPr>
      <w:r w:rsidRPr="00B27355">
        <w:t>http: //</w:t>
      </w:r>
      <w:proofErr w:type="spellStart"/>
      <w:r w:rsidRPr="00B27355">
        <w:t>www.pogoda.ru</w:t>
      </w:r>
      <w:proofErr w:type="spellEnd"/>
    </w:p>
    <w:p w:rsidR="004656F9" w:rsidRPr="00CA2E80" w:rsidRDefault="004656F9" w:rsidP="00DD7389">
      <w:pPr>
        <w:pStyle w:val="af2"/>
        <w:spacing w:before="0" w:beforeAutospacing="0" w:after="0" w:afterAutospacing="0"/>
        <w:ind w:left="720"/>
      </w:pPr>
      <w:r w:rsidRPr="00B27355">
        <w:t>http: //</w:t>
      </w:r>
      <w:proofErr w:type="spellStart"/>
      <w:r w:rsidRPr="00B27355">
        <w:t>www.sgm.ru</w:t>
      </w:r>
      <w:proofErr w:type="spellEnd"/>
      <w:r w:rsidRPr="00B27355">
        <w:t>/</w:t>
      </w:r>
      <w:proofErr w:type="spellStart"/>
      <w:r w:rsidRPr="00B27355">
        <w:t>rus</w:t>
      </w:r>
      <w:proofErr w:type="spellEnd"/>
    </w:p>
    <w:p w:rsidR="004656F9" w:rsidRPr="008D3B24" w:rsidRDefault="004656F9" w:rsidP="004656F9">
      <w:pPr>
        <w:pStyle w:val="26"/>
        <w:rPr>
          <w:b/>
        </w:rPr>
      </w:pPr>
      <w:proofErr w:type="spellStart"/>
      <w:r w:rsidRPr="008D3B24">
        <w:rPr>
          <w:b/>
        </w:rPr>
        <w:t>Медиаресурсы</w:t>
      </w:r>
      <w:proofErr w:type="spellEnd"/>
    </w:p>
    <w:tbl>
      <w:tblPr>
        <w:tblW w:w="16976" w:type="dxa"/>
        <w:tblLayout w:type="fixed"/>
        <w:tblLook w:val="01E0"/>
      </w:tblPr>
      <w:tblGrid>
        <w:gridCol w:w="14992"/>
        <w:gridCol w:w="1984"/>
      </w:tblGrid>
      <w:tr w:rsidR="004656F9" w:rsidRPr="008D3B24" w:rsidTr="001A34C2">
        <w:trPr>
          <w:trHeight w:val="274"/>
        </w:trPr>
        <w:tc>
          <w:tcPr>
            <w:tcW w:w="14992" w:type="dxa"/>
          </w:tcPr>
          <w:p w:rsidR="004656F9" w:rsidRPr="008D3B24" w:rsidRDefault="004656F9" w:rsidP="001A34C2">
            <w:r w:rsidRPr="008D3B24">
              <w:t>Электронное приложение к учебнику</w:t>
            </w:r>
          </w:p>
          <w:p w:rsidR="004656F9" w:rsidRPr="008D3B24" w:rsidRDefault="004656F9" w:rsidP="001A34C2">
            <w:pPr>
              <w:jc w:val="both"/>
              <w:rPr>
                <w:b/>
              </w:rPr>
            </w:pPr>
          </w:p>
          <w:p w:rsidR="006F3D0F" w:rsidRDefault="006F3D0F" w:rsidP="001A34C2">
            <w:pPr>
              <w:jc w:val="both"/>
              <w:rPr>
                <w:b/>
              </w:rPr>
            </w:pPr>
          </w:p>
          <w:p w:rsidR="004656F9" w:rsidRPr="008D3B24" w:rsidRDefault="004656F9" w:rsidP="001A34C2">
            <w:pPr>
              <w:jc w:val="both"/>
              <w:rPr>
                <w:b/>
              </w:rPr>
            </w:pPr>
            <w:r w:rsidRPr="008D3B24">
              <w:rPr>
                <w:b/>
              </w:rPr>
              <w:lastRenderedPageBreak/>
              <w:t>Авторские методико-образовательные ресурсы (АМОР)</w:t>
            </w:r>
          </w:p>
          <w:p w:rsidR="004656F9" w:rsidRPr="008D3B24" w:rsidRDefault="004656F9" w:rsidP="001A34C2">
            <w:pPr>
              <w:ind w:right="-2190"/>
            </w:pPr>
          </w:p>
          <w:p w:rsidR="004656F9" w:rsidRPr="008D3B24" w:rsidRDefault="004656F9" w:rsidP="001A34C2">
            <w:r w:rsidRPr="008D3B24">
              <w:rPr>
                <w:b/>
              </w:rPr>
              <w:t>Оборудование по</w:t>
            </w:r>
            <w:r w:rsidR="00620132">
              <w:rPr>
                <w:b/>
              </w:rPr>
              <w:t xml:space="preserve"> </w:t>
            </w:r>
            <w:r w:rsidRPr="008D3B24">
              <w:rPr>
                <w:b/>
              </w:rPr>
              <w:t>географии</w:t>
            </w:r>
          </w:p>
          <w:p w:rsidR="004656F9" w:rsidRPr="008D3B24" w:rsidRDefault="004656F9" w:rsidP="001A34C2">
            <w:pPr>
              <w:rPr>
                <w:i/>
              </w:rPr>
            </w:pPr>
            <w:r w:rsidRPr="008D3B24">
              <w:rPr>
                <w:i/>
              </w:rPr>
              <w:t>Таблицы:</w:t>
            </w:r>
          </w:p>
          <w:p w:rsidR="004656F9" w:rsidRPr="008D3B24" w:rsidRDefault="004656F9" w:rsidP="001A34C2">
            <w:r w:rsidRPr="008D3B24">
              <w:t>Ориентирование на местности</w:t>
            </w:r>
          </w:p>
          <w:p w:rsidR="004656F9" w:rsidRPr="008D3B24" w:rsidRDefault="004656F9" w:rsidP="001A34C2">
            <w:r w:rsidRPr="008D3B24">
              <w:t>Способы добычи полезных ископаемых</w:t>
            </w:r>
          </w:p>
          <w:p w:rsidR="004656F9" w:rsidRPr="008D3B24" w:rsidRDefault="004656F9" w:rsidP="001A34C2">
            <w:r w:rsidRPr="008D3B24">
              <w:t>Воды суши</w:t>
            </w:r>
          </w:p>
          <w:p w:rsidR="004656F9" w:rsidRPr="008D3B24" w:rsidRDefault="004656F9" w:rsidP="001A34C2">
            <w:r w:rsidRPr="008D3B24">
              <w:t>Животный мир материков</w:t>
            </w:r>
          </w:p>
          <w:p w:rsidR="004656F9" w:rsidRPr="008D3B24" w:rsidRDefault="004656F9" w:rsidP="001A34C2">
            <w:r w:rsidRPr="008D3B24">
              <w:t xml:space="preserve">Календарь наблюдений за погодой </w:t>
            </w:r>
          </w:p>
          <w:p w:rsidR="004656F9" w:rsidRPr="008D3B24" w:rsidRDefault="004656F9" w:rsidP="001A34C2">
            <w:r w:rsidRPr="008D3B24">
              <w:t>План и карта</w:t>
            </w:r>
          </w:p>
          <w:p w:rsidR="004656F9" w:rsidRPr="008D3B24" w:rsidRDefault="004656F9" w:rsidP="001A34C2">
            <w:r w:rsidRPr="008D3B24">
              <w:t>Полезные ископаемые и их использование</w:t>
            </w:r>
          </w:p>
          <w:p w:rsidR="004656F9" w:rsidRPr="008D3B24" w:rsidRDefault="004656F9" w:rsidP="001A34C2">
            <w:r w:rsidRPr="008D3B24">
              <w:t>Растительный мир материков</w:t>
            </w:r>
          </w:p>
          <w:p w:rsidR="004656F9" w:rsidRPr="008D3B24" w:rsidRDefault="004656F9" w:rsidP="001A34C2">
            <w:r w:rsidRPr="008D3B24">
              <w:t xml:space="preserve">Рельеф и геологическое строение Земли </w:t>
            </w:r>
          </w:p>
          <w:p w:rsidR="004656F9" w:rsidRPr="008D3B24" w:rsidRDefault="004656F9" w:rsidP="001A34C2">
            <w:r w:rsidRPr="008D3B24">
              <w:t>Таблицы по охране природы</w:t>
            </w:r>
          </w:p>
          <w:p w:rsidR="004656F9" w:rsidRPr="008D3B24" w:rsidRDefault="004656F9" w:rsidP="001A34C2">
            <w:r w:rsidRPr="008D3B24">
              <w:t>Набор «Путешественники» (портреты)</w:t>
            </w:r>
          </w:p>
          <w:p w:rsidR="004656F9" w:rsidRPr="008D3B24" w:rsidRDefault="004656F9" w:rsidP="001A34C2">
            <w:r w:rsidRPr="008D3B24">
              <w:rPr>
                <w:i/>
              </w:rPr>
              <w:t>Карты</w:t>
            </w:r>
            <w:r w:rsidRPr="008D3B24">
              <w:t xml:space="preserve"> мира</w:t>
            </w:r>
          </w:p>
          <w:p w:rsidR="004656F9" w:rsidRPr="008D3B24" w:rsidRDefault="004656F9" w:rsidP="001A34C2">
            <w:r w:rsidRPr="008D3B24">
              <w:t>Великие географические открытия</w:t>
            </w:r>
          </w:p>
          <w:p w:rsidR="004656F9" w:rsidRPr="008D3B24" w:rsidRDefault="004656F9" w:rsidP="001A34C2">
            <w:r w:rsidRPr="008D3B24">
              <w:t xml:space="preserve">Зоогеографическая </w:t>
            </w:r>
          </w:p>
          <w:p w:rsidR="004656F9" w:rsidRPr="008D3B24" w:rsidRDefault="004656F9" w:rsidP="001A34C2">
            <w:r w:rsidRPr="008D3B24">
              <w:t>Карта океанов</w:t>
            </w:r>
          </w:p>
          <w:p w:rsidR="004656F9" w:rsidRPr="008D3B24" w:rsidRDefault="004656F9" w:rsidP="001A34C2">
            <w:r w:rsidRPr="008D3B24">
              <w:t>Климатические пояса и области</w:t>
            </w:r>
          </w:p>
          <w:p w:rsidR="004656F9" w:rsidRPr="008D3B24" w:rsidRDefault="004656F9" w:rsidP="001A34C2">
            <w:r w:rsidRPr="008D3B24">
              <w:t>Почвенная</w:t>
            </w:r>
          </w:p>
          <w:p w:rsidR="004656F9" w:rsidRPr="008D3B24" w:rsidRDefault="004656F9" w:rsidP="001A34C2">
            <w:r w:rsidRPr="008D3B24">
              <w:t>Природные зоны</w:t>
            </w:r>
          </w:p>
          <w:p w:rsidR="004656F9" w:rsidRPr="008D3B24" w:rsidRDefault="004656F9" w:rsidP="001A34C2">
            <w:r w:rsidRPr="008D3B24">
              <w:t>Растительности</w:t>
            </w:r>
          </w:p>
          <w:p w:rsidR="004656F9" w:rsidRPr="008D3B24" w:rsidRDefault="004656F9" w:rsidP="001A34C2">
            <w:r w:rsidRPr="008D3B24">
              <w:t xml:space="preserve">Физическая </w:t>
            </w:r>
            <w:r w:rsidR="00DD7389">
              <w:t xml:space="preserve">карта </w:t>
            </w:r>
            <w:r w:rsidRPr="008D3B24">
              <w:t>полушарий</w:t>
            </w:r>
          </w:p>
          <w:p w:rsidR="004656F9" w:rsidRPr="008D3B24" w:rsidRDefault="004656F9" w:rsidP="001A34C2">
            <w:r w:rsidRPr="008D3B24">
              <w:t>Карты России</w:t>
            </w:r>
          </w:p>
          <w:p w:rsidR="004656F9" w:rsidRPr="008D3B24" w:rsidRDefault="004656F9" w:rsidP="001A34C2">
            <w:r w:rsidRPr="008D3B24">
              <w:t>Физическая</w:t>
            </w:r>
          </w:p>
          <w:p w:rsidR="004656F9" w:rsidRPr="008D3B24" w:rsidRDefault="004656F9" w:rsidP="001A34C2">
            <w:r w:rsidRPr="008D3B24">
              <w:t>Рельефные физические карты</w:t>
            </w:r>
          </w:p>
          <w:p w:rsidR="004656F9" w:rsidRPr="008D3B24" w:rsidRDefault="004656F9" w:rsidP="001A34C2">
            <w:r w:rsidRPr="008D3B24">
              <w:t>Набор учебных топографических карт (учебные топо</w:t>
            </w:r>
            <w:r>
              <w:t xml:space="preserve">графические </w:t>
            </w:r>
            <w:r w:rsidRPr="008D3B24">
              <w:t>карты масштабов 1:10 000, 1:25 000, 1:50 000, 1:100000)</w:t>
            </w:r>
          </w:p>
          <w:p w:rsidR="004656F9" w:rsidRPr="008D3B24" w:rsidRDefault="004656F9" w:rsidP="001A34C2">
            <w:pPr>
              <w:rPr>
                <w:i/>
              </w:rPr>
            </w:pPr>
            <w:r w:rsidRPr="008D3B24">
              <w:rPr>
                <w:i/>
              </w:rPr>
              <w:t xml:space="preserve">Видеофильмы: </w:t>
            </w:r>
          </w:p>
          <w:p w:rsidR="004656F9" w:rsidRPr="008D3B24" w:rsidRDefault="004656F9" w:rsidP="001A34C2">
            <w:r w:rsidRPr="008D3B24">
              <w:t>Арктические пустыни, тундра, тайга, смешанные и широколиственные леса, степи, высотная поясность</w:t>
            </w:r>
          </w:p>
          <w:p w:rsidR="004656F9" w:rsidRPr="008D3B24" w:rsidRDefault="004656F9" w:rsidP="001A34C2">
            <w:r w:rsidRPr="008D3B24">
              <w:t>Памятники природы</w:t>
            </w:r>
          </w:p>
          <w:p w:rsidR="004656F9" w:rsidRPr="008D3B24" w:rsidRDefault="004656F9" w:rsidP="001A34C2">
            <w:r w:rsidRPr="008D3B24">
              <w:t>Видеофильм об известных путешественниках</w:t>
            </w:r>
          </w:p>
          <w:p w:rsidR="004656F9" w:rsidRPr="008D3B24" w:rsidRDefault="004656F9" w:rsidP="001A34C2">
            <w:r w:rsidRPr="008D3B24">
              <w:t>Вулканы и гейзеры</w:t>
            </w:r>
          </w:p>
          <w:p w:rsidR="004656F9" w:rsidRPr="008D3B24" w:rsidRDefault="004656F9" w:rsidP="001A34C2">
            <w:r w:rsidRPr="008D3B24">
              <w:lastRenderedPageBreak/>
              <w:t>Географическая оболочка</w:t>
            </w:r>
          </w:p>
          <w:p w:rsidR="004656F9" w:rsidRPr="008D3B24" w:rsidRDefault="004656F9" w:rsidP="001A34C2">
            <w:r w:rsidRPr="008D3B24">
              <w:t>Опасные природные явления</w:t>
            </w:r>
          </w:p>
          <w:p w:rsidR="004656F9" w:rsidRPr="008D3B24" w:rsidRDefault="004656F9" w:rsidP="001A34C2">
            <w:r w:rsidRPr="008D3B24">
              <w:t>Горы и горообразование</w:t>
            </w:r>
          </w:p>
          <w:p w:rsidR="004656F9" w:rsidRPr="008D3B24" w:rsidRDefault="004656F9" w:rsidP="001A34C2">
            <w:r w:rsidRPr="008D3B24">
              <w:t>Загадки Мирового океана</w:t>
            </w:r>
          </w:p>
          <w:p w:rsidR="004656F9" w:rsidRPr="008D3B24" w:rsidRDefault="004656F9" w:rsidP="001A34C2">
            <w:r w:rsidRPr="008D3B24">
              <w:t>Общие физико-географические закономерности</w:t>
            </w:r>
          </w:p>
          <w:p w:rsidR="004656F9" w:rsidRPr="008D3B24" w:rsidRDefault="004656F9" w:rsidP="001A34C2">
            <w:r w:rsidRPr="008D3B24">
              <w:t>Ступени в подземное царство</w:t>
            </w:r>
          </w:p>
          <w:p w:rsidR="004656F9" w:rsidRPr="008D3B24" w:rsidRDefault="004656F9" w:rsidP="001A34C2">
            <w:r w:rsidRPr="008D3B24">
              <w:t>Великие Географические открытия</w:t>
            </w:r>
          </w:p>
          <w:p w:rsidR="004656F9" w:rsidRPr="008D3B24" w:rsidRDefault="004656F9" w:rsidP="001A34C2">
            <w:r w:rsidRPr="008D3B24">
              <w:t>Современные географические исследования</w:t>
            </w:r>
          </w:p>
          <w:p w:rsidR="004656F9" w:rsidRPr="008D3B24" w:rsidRDefault="004656F9" w:rsidP="001A34C2">
            <w:r w:rsidRPr="008D3B24">
              <w:t>Земля и Солнечная система</w:t>
            </w:r>
          </w:p>
          <w:p w:rsidR="004656F9" w:rsidRPr="008D3B24" w:rsidRDefault="004656F9" w:rsidP="001A34C2">
            <w:r w:rsidRPr="008D3B24">
              <w:rPr>
                <w:i/>
              </w:rPr>
              <w:t>Приборы</w:t>
            </w:r>
            <w:r w:rsidRPr="008D3B24">
              <w:t>, инструменты для проведения демонстраций и практических занятий (в т.ч. на местности)</w:t>
            </w:r>
          </w:p>
          <w:p w:rsidR="004656F9" w:rsidRPr="008D3B24" w:rsidRDefault="004656F9" w:rsidP="001A34C2">
            <w:r w:rsidRPr="008D3B24">
              <w:t>Теллурий</w:t>
            </w:r>
          </w:p>
          <w:p w:rsidR="004656F9" w:rsidRPr="008D3B24" w:rsidRDefault="004656F9" w:rsidP="001A34C2">
            <w:r w:rsidRPr="008D3B24">
              <w:t>Компас ученический</w:t>
            </w:r>
          </w:p>
          <w:p w:rsidR="004656F9" w:rsidRPr="008D3B24" w:rsidRDefault="004656F9" w:rsidP="001A34C2">
            <w:r w:rsidRPr="008D3B24">
              <w:t>Теодолит (В комплекте нивелирные рейки, тренога, буссоль)</w:t>
            </w:r>
          </w:p>
          <w:p w:rsidR="004656F9" w:rsidRPr="008D3B24" w:rsidRDefault="00E766CA" w:rsidP="001A34C2">
            <w:proofErr w:type="gramStart"/>
            <w:r w:rsidRPr="008D3B24">
              <w:t>Б</w:t>
            </w:r>
            <w:r w:rsidR="004656F9" w:rsidRPr="008D3B24">
              <w:t>арометр</w:t>
            </w:r>
            <w:r>
              <w:t xml:space="preserve"> </w:t>
            </w:r>
            <w:r w:rsidR="004656F9" w:rsidRPr="008D3B24">
              <w:t>-</w:t>
            </w:r>
            <w:r>
              <w:t xml:space="preserve"> </w:t>
            </w:r>
            <w:r w:rsidR="004656F9" w:rsidRPr="008D3B24">
              <w:t xml:space="preserve">анероид учебный, </w:t>
            </w:r>
            <w:proofErr w:type="spellStart"/>
            <w:r w:rsidR="004656F9" w:rsidRPr="008D3B24">
              <w:t>осадкомер</w:t>
            </w:r>
            <w:proofErr w:type="spellEnd"/>
            <w:r w:rsidR="004656F9" w:rsidRPr="008D3B24">
              <w:t>, флюгер, чашечный анемометр, будка метеорологическая)</w:t>
            </w:r>
            <w:proofErr w:type="gramEnd"/>
          </w:p>
          <w:p w:rsidR="004656F9" w:rsidRPr="008D3B24" w:rsidRDefault="004656F9" w:rsidP="001A34C2">
            <w:r w:rsidRPr="008D3B24">
              <w:t>Линейка визирная</w:t>
            </w:r>
          </w:p>
          <w:p w:rsidR="004656F9" w:rsidRPr="008D3B24" w:rsidRDefault="004656F9" w:rsidP="001A34C2">
            <w:r w:rsidRPr="008D3B24">
              <w:t>Мензула с планшетом</w:t>
            </w:r>
          </w:p>
          <w:p w:rsidR="004656F9" w:rsidRPr="008D3B24" w:rsidRDefault="004656F9" w:rsidP="001A34C2">
            <w:r w:rsidRPr="008D3B24">
              <w:t>Нивелир школьный</w:t>
            </w:r>
          </w:p>
          <w:p w:rsidR="004656F9" w:rsidRPr="008D3B24" w:rsidRDefault="004656F9" w:rsidP="001A34C2">
            <w:r w:rsidRPr="008D3B24">
              <w:t>Угломер школьный</w:t>
            </w:r>
          </w:p>
          <w:p w:rsidR="004656F9" w:rsidRPr="008D3B24" w:rsidRDefault="004656F9" w:rsidP="001A34C2">
            <w:r w:rsidRPr="008D3B24">
              <w:t>Штатив для мензул, комплектов топографических приборов</w:t>
            </w:r>
          </w:p>
          <w:p w:rsidR="004656F9" w:rsidRPr="008D3B24" w:rsidRDefault="004656F9" w:rsidP="001A34C2">
            <w:r w:rsidRPr="008D3B24">
              <w:t>Рулетка</w:t>
            </w:r>
          </w:p>
          <w:p w:rsidR="004656F9" w:rsidRPr="008D3B24" w:rsidRDefault="004656F9" w:rsidP="001A34C2">
            <w:r w:rsidRPr="008D3B24">
              <w:t>Магнитная доска для статичных пособий</w:t>
            </w:r>
          </w:p>
          <w:p w:rsidR="004656F9" w:rsidRPr="008D3B24" w:rsidRDefault="004656F9" w:rsidP="001A34C2">
            <w:r w:rsidRPr="008D3B24">
              <w:t>Глобус Земли физический (масштаб 1:30 000</w:t>
            </w:r>
            <w:r w:rsidR="00620132">
              <w:t> </w:t>
            </w:r>
            <w:r w:rsidRPr="008D3B24">
              <w:t>000</w:t>
            </w:r>
            <w:r w:rsidR="00620132">
              <w:t>)</w:t>
            </w:r>
          </w:p>
          <w:p w:rsidR="004656F9" w:rsidRPr="008D3B24" w:rsidRDefault="004656F9" w:rsidP="001A34C2">
            <w:r w:rsidRPr="008D3B24">
              <w:t xml:space="preserve">Глобус Земли политический (масштаб 1:30 000 </w:t>
            </w:r>
            <w:proofErr w:type="spellStart"/>
            <w:r w:rsidRPr="008D3B24">
              <w:t>000</w:t>
            </w:r>
            <w:proofErr w:type="spellEnd"/>
            <w:r w:rsidRPr="008D3B24">
              <w:t>)</w:t>
            </w:r>
          </w:p>
          <w:p w:rsidR="004656F9" w:rsidRPr="008D3B24" w:rsidRDefault="004656F9" w:rsidP="001A34C2">
            <w:r w:rsidRPr="008D3B24">
              <w:t xml:space="preserve">Глобус Земли физический лабораторный (масштаб 1:50 000 </w:t>
            </w:r>
            <w:proofErr w:type="spellStart"/>
            <w:r w:rsidRPr="008D3B24">
              <w:t>000</w:t>
            </w:r>
            <w:proofErr w:type="spellEnd"/>
            <w:r w:rsidRPr="008D3B24">
              <w:t xml:space="preserve">) (для раздачи учащимся) </w:t>
            </w:r>
          </w:p>
          <w:p w:rsidR="004656F9" w:rsidRPr="008D3B24" w:rsidRDefault="004656F9" w:rsidP="001A34C2">
            <w:pPr>
              <w:rPr>
                <w:i/>
              </w:rPr>
            </w:pPr>
            <w:r w:rsidRPr="008D3B24">
              <w:rPr>
                <w:i/>
              </w:rPr>
              <w:t>Коллекции</w:t>
            </w:r>
          </w:p>
          <w:p w:rsidR="004656F9" w:rsidRPr="008D3B24" w:rsidRDefault="004656F9" w:rsidP="001A34C2">
            <w:r w:rsidRPr="008D3B24">
              <w:t>Коллекция горных пород и минералов</w:t>
            </w:r>
          </w:p>
          <w:p w:rsidR="004656F9" w:rsidRPr="008D3B24" w:rsidRDefault="004656F9" w:rsidP="001A34C2">
            <w:r w:rsidRPr="008D3B24">
              <w:t xml:space="preserve">Шкала твердости </w:t>
            </w:r>
          </w:p>
          <w:p w:rsidR="004656F9" w:rsidRPr="008D3B24" w:rsidRDefault="004656F9" w:rsidP="001A34C2">
            <w:r w:rsidRPr="008D3B24">
              <w:t>Набор раздаточных образцов к коллекции горных пород и минералов</w:t>
            </w:r>
          </w:p>
          <w:p w:rsidR="004656F9" w:rsidRPr="008D3B24" w:rsidRDefault="004656F9" w:rsidP="001A34C2">
            <w:r w:rsidRPr="008D3B24">
              <w:t>Определитель минералов и горных пород для школьников</w:t>
            </w:r>
          </w:p>
          <w:p w:rsidR="004656F9" w:rsidRPr="008D3B24" w:rsidRDefault="004656F9" w:rsidP="001A34C2"/>
          <w:p w:rsidR="004656F9" w:rsidRPr="008D3B24" w:rsidRDefault="004656F9" w:rsidP="001A34C2">
            <w:pPr>
              <w:ind w:right="-4672"/>
              <w:rPr>
                <w:b/>
              </w:rPr>
            </w:pPr>
            <w:r w:rsidRPr="008D3B24">
              <w:rPr>
                <w:b/>
              </w:rPr>
              <w:t>Планируемые результаты изучения учебного предмета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eastAsia="ru-RU"/>
              </w:rPr>
            </w:pPr>
            <w:r w:rsidRPr="008D3B24">
              <w:rPr>
                <w:b/>
                <w:bCs/>
                <w:iCs/>
                <w:lang w:eastAsia="ru-RU"/>
              </w:rPr>
              <w:t>Ученик научится: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 xml:space="preserve">- использовать различные источники географической информации (картографические, статистические, текстовые, видео- и фотоизображения, </w:t>
            </w:r>
            <w:r w:rsidRPr="008D3B24">
              <w:rPr>
                <w:lang w:eastAsia="ru-RU"/>
              </w:rPr>
              <w:lastRenderedPageBreak/>
              <w:t>компьютерные базы данных) для поиска и извлечения информации для решения учебных и практико-ориентированных задач;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анализировать, обобщать и интерпретировать географическую информацию;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по результатам наблюдений (в том числе инструментальных) находить и формулировать зависимости и закономерности;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составлять описание географических объектов, процессов и явлений с использованием разных источников географической информации;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представлять в различных формах географическую информацию необходимую для решения учебных и практико-ориентированных задач.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eastAsia="ru-RU"/>
              </w:rPr>
            </w:pPr>
            <w:r w:rsidRPr="008D3B24">
              <w:rPr>
                <w:b/>
                <w:bCs/>
                <w:iCs/>
                <w:lang w:eastAsia="ru-RU"/>
              </w:rPr>
              <w:t>Ученик получит возможность научиться: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ориентироваться на местности при помощи топографических карт и современных навигационных приборов;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читать космические снимки и аэрофотоснимки, планы местности и географические карты;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строить простые планы местности;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создавать простейшие географические карты различного содержания;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моделировать географические объекты и явления при помощи компьютерных программ.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 xml:space="preserve">- приводить примеры, показывающие роль географической  науки в решении социально-экономических и </w:t>
            </w:r>
            <w:proofErr w:type="spellStart"/>
            <w:r w:rsidRPr="008D3B24">
              <w:rPr>
                <w:lang w:eastAsia="ru-RU"/>
              </w:rPr>
              <w:t>геоэкологических</w:t>
            </w:r>
            <w:proofErr w:type="spellEnd"/>
            <w:r w:rsidRPr="008D3B24">
              <w:rPr>
                <w:lang w:eastAsia="ru-RU"/>
              </w:rPr>
              <w:t xml:space="preserve">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</w:pPr>
          </w:p>
          <w:p w:rsidR="006F3D0F" w:rsidRDefault="006F3D0F" w:rsidP="0062013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656F9" w:rsidRPr="008D3B24" w:rsidRDefault="004656F9" w:rsidP="006201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D3B24">
              <w:rPr>
                <w:b/>
                <w:bCs/>
              </w:rPr>
              <w:lastRenderedPageBreak/>
              <w:t>Предметные результаты обучения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3B24">
              <w:t xml:space="preserve">Учащийся должен </w:t>
            </w:r>
            <w:r w:rsidRPr="008D3B24">
              <w:rPr>
                <w:b/>
                <w:iCs/>
              </w:rPr>
              <w:t>уметь</w:t>
            </w:r>
            <w:r w:rsidRPr="008D3B24">
              <w:rPr>
                <w:b/>
              </w:rPr>
              <w:t>:</w:t>
            </w:r>
          </w:p>
          <w:p w:rsidR="004656F9" w:rsidRPr="008D3B24" w:rsidRDefault="004656F9" w:rsidP="001A34C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proofErr w:type="gramStart"/>
            <w:r w:rsidRPr="008D3B24">
              <w:t>объяснять значение понятий: «литосфера», «горные породы», «полезные ископаемые», «рельеф», «океан», «море», «гидросфера», «атм</w:t>
            </w:r>
            <w:r w:rsidRPr="008D3B24">
              <w:t>о</w:t>
            </w:r>
            <w:r w:rsidRPr="008D3B24">
              <w:t>сфера», «погода», «биосфера»;</w:t>
            </w:r>
            <w:proofErr w:type="gramEnd"/>
          </w:p>
          <w:p w:rsidR="004656F9" w:rsidRPr="008D3B24" w:rsidRDefault="004656F9" w:rsidP="001A34C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называть и показывать по карте основные географические объекты;</w:t>
            </w:r>
          </w:p>
          <w:p w:rsidR="004656F9" w:rsidRPr="008D3B24" w:rsidRDefault="004656F9" w:rsidP="001A34C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наносить на контурную карту и правильно подписывать географические объекты;</w:t>
            </w:r>
          </w:p>
          <w:p w:rsidR="004656F9" w:rsidRPr="008D3B24" w:rsidRDefault="004656F9" w:rsidP="001A34C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приводить примеры форм рельефа суши и дна океана;</w:t>
            </w:r>
          </w:p>
          <w:p w:rsidR="004656F9" w:rsidRPr="008D3B24" w:rsidRDefault="004656F9" w:rsidP="001A34C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объяснять особенности строения рельефа суши;</w:t>
            </w:r>
          </w:p>
          <w:p w:rsidR="004656F9" w:rsidRPr="008D3B24" w:rsidRDefault="004656F9" w:rsidP="001A34C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описывать погоду своей местности.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</w:pPr>
          </w:p>
          <w:p w:rsidR="004656F9" w:rsidRPr="008D3B24" w:rsidRDefault="004656F9" w:rsidP="006201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8D3B24">
              <w:rPr>
                <w:b/>
                <w:bCs/>
              </w:rPr>
              <w:t>Метапредметные</w:t>
            </w:r>
            <w:proofErr w:type="spellEnd"/>
            <w:r w:rsidRPr="008D3B24">
              <w:rPr>
                <w:b/>
                <w:bCs/>
              </w:rPr>
              <w:t xml:space="preserve"> результаты обучения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3B24">
              <w:t xml:space="preserve">Учащийся должен </w:t>
            </w:r>
            <w:r w:rsidRPr="008D3B24">
              <w:rPr>
                <w:b/>
                <w:iCs/>
              </w:rPr>
              <w:t>уметь</w:t>
            </w:r>
            <w:r w:rsidRPr="008D3B24">
              <w:rPr>
                <w:b/>
              </w:rPr>
              <w:t>:</w:t>
            </w:r>
          </w:p>
          <w:p w:rsidR="004656F9" w:rsidRPr="008D3B24" w:rsidRDefault="004656F9" w:rsidP="001A34C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ставить учебную задачу под руководством учителя;</w:t>
            </w:r>
          </w:p>
          <w:p w:rsidR="004656F9" w:rsidRPr="008D3B24" w:rsidRDefault="004656F9" w:rsidP="001A34C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планировать свою деятельность под руководством учителя;</w:t>
            </w:r>
          </w:p>
          <w:p w:rsidR="004656F9" w:rsidRPr="008D3B24" w:rsidRDefault="004656F9" w:rsidP="001A34C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работать в соответствии с поставленной учебной задачей;</w:t>
            </w:r>
          </w:p>
          <w:p w:rsidR="004656F9" w:rsidRPr="008D3B24" w:rsidRDefault="004656F9" w:rsidP="001A34C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работать в соответствии с предложенным планом;</w:t>
            </w:r>
          </w:p>
          <w:p w:rsidR="004656F9" w:rsidRPr="008D3B24" w:rsidRDefault="004656F9" w:rsidP="001A34C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выделять главное, существенные признаки понятий;</w:t>
            </w:r>
          </w:p>
          <w:p w:rsidR="004656F9" w:rsidRPr="008D3B24" w:rsidRDefault="004656F9" w:rsidP="001A34C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участвовать в совместной деятельности;</w:t>
            </w:r>
          </w:p>
          <w:p w:rsidR="004656F9" w:rsidRPr="008D3B24" w:rsidRDefault="004656F9" w:rsidP="001A34C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высказывать суждения, подтверждая их фактами;</w:t>
            </w:r>
          </w:p>
          <w:p w:rsidR="004656F9" w:rsidRPr="008D3B24" w:rsidRDefault="004656F9" w:rsidP="001A34C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искать и отбирать информацию в учебных и справочных пособиях, словарях;</w:t>
            </w:r>
          </w:p>
          <w:p w:rsidR="004656F9" w:rsidRPr="008D3B24" w:rsidRDefault="004656F9" w:rsidP="001A34C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составлять описания объектов;</w:t>
            </w:r>
          </w:p>
          <w:p w:rsidR="004656F9" w:rsidRPr="008D3B24" w:rsidRDefault="004656F9" w:rsidP="001A34C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составлять простой план;</w:t>
            </w:r>
          </w:p>
          <w:p w:rsidR="004656F9" w:rsidRPr="008D3B24" w:rsidRDefault="004656F9" w:rsidP="001A34C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работать с текстом и нетекстовыми компонентами:</w:t>
            </w:r>
          </w:p>
          <w:p w:rsidR="004656F9" w:rsidRPr="008D3B24" w:rsidRDefault="004656F9" w:rsidP="001A34C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сравнивать полученные результаты с ожидаемыми результатами;</w:t>
            </w:r>
          </w:p>
          <w:p w:rsidR="004656F9" w:rsidRPr="008D3B24" w:rsidRDefault="004656F9" w:rsidP="001A34C2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оценивать работу одноклассников.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4656F9" w:rsidRPr="008D3B24" w:rsidRDefault="004656F9" w:rsidP="006201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D3B24">
              <w:rPr>
                <w:b/>
                <w:bCs/>
              </w:rPr>
              <w:t>Личностные результаты обучения</w:t>
            </w:r>
          </w:p>
          <w:p w:rsidR="004656F9" w:rsidRPr="008D3B24" w:rsidRDefault="004656F9" w:rsidP="001A34C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3B24">
              <w:t xml:space="preserve">Учащийся должен </w:t>
            </w:r>
            <w:r w:rsidRPr="008D3B24">
              <w:rPr>
                <w:b/>
                <w:iCs/>
              </w:rPr>
              <w:t>обладать</w:t>
            </w:r>
            <w:r w:rsidRPr="008D3B24">
              <w:rPr>
                <w:b/>
              </w:rPr>
              <w:t>:</w:t>
            </w:r>
          </w:p>
          <w:p w:rsidR="004656F9" w:rsidRPr="008D3B24" w:rsidRDefault="004656F9" w:rsidP="001A34C2">
            <w:pPr>
              <w:numPr>
                <w:ilvl w:val="0"/>
                <w:numId w:val="25"/>
              </w:num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ответственным отношением к учебе;</w:t>
            </w:r>
          </w:p>
          <w:p w:rsidR="004656F9" w:rsidRPr="008D3B24" w:rsidRDefault="004656F9" w:rsidP="001A34C2">
            <w:pPr>
              <w:numPr>
                <w:ilvl w:val="0"/>
                <w:numId w:val="25"/>
              </w:num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опытом участия в социально значимом труде;</w:t>
            </w:r>
          </w:p>
          <w:p w:rsidR="004656F9" w:rsidRPr="008D3B24" w:rsidRDefault="004656F9" w:rsidP="001A34C2">
            <w:pPr>
              <w:numPr>
                <w:ilvl w:val="0"/>
                <w:numId w:val="25"/>
              </w:num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осознанным, уважительным и доброжелательным отношением к другому человеку, его мнению;</w:t>
            </w:r>
          </w:p>
          <w:p w:rsidR="004656F9" w:rsidRPr="008D3B24" w:rsidRDefault="004656F9" w:rsidP="001A34C2">
            <w:pPr>
              <w:numPr>
                <w:ilvl w:val="0"/>
                <w:numId w:val="25"/>
              </w:num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 xml:space="preserve">коммуникативной компетентностью в общении и сотрудничестве со сверстниками в процессе образовательной, общественно-полезной, </w:t>
            </w:r>
            <w:r w:rsidRPr="008D3B24">
              <w:lastRenderedPageBreak/>
              <w:t>учебно-исследовательской, творческой и других видов деятельности;</w:t>
            </w:r>
          </w:p>
          <w:p w:rsidR="004656F9" w:rsidRPr="008D3B24" w:rsidRDefault="004656F9" w:rsidP="001A34C2">
            <w:pPr>
              <w:numPr>
                <w:ilvl w:val="0"/>
                <w:numId w:val="25"/>
              </w:num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основами экологической культуры.</w:t>
            </w:r>
          </w:p>
          <w:p w:rsidR="004656F9" w:rsidRPr="008D3B24" w:rsidRDefault="004656F9" w:rsidP="001A34C2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3B24">
              <w:rPr>
                <w:b/>
              </w:rPr>
              <w:t>Формы контроля:</w:t>
            </w:r>
          </w:p>
          <w:p w:rsidR="004656F9" w:rsidRPr="008D3B24" w:rsidRDefault="004656F9" w:rsidP="001A34C2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Текущий контроль в формате самостоятельных работ, тестов, проверочных работ, опроса, работы с контурными картами.</w:t>
            </w:r>
          </w:p>
          <w:p w:rsidR="004656F9" w:rsidRPr="008D3B24" w:rsidRDefault="004656F9" w:rsidP="001A34C2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Итоговый контроль в формате тестов, проверочных работ.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3B24">
              <w:rPr>
                <w:b/>
                <w:bCs/>
              </w:rPr>
              <w:t>Карта контроля 5 класс</w:t>
            </w:r>
          </w:p>
          <w:p w:rsidR="004656F9" w:rsidRPr="008D3B24" w:rsidRDefault="004656F9" w:rsidP="001A34C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769"/>
              <w:gridCol w:w="2822"/>
              <w:gridCol w:w="1776"/>
              <w:gridCol w:w="1889"/>
              <w:gridCol w:w="6098"/>
            </w:tblGrid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№</w:t>
                  </w:r>
                  <w:proofErr w:type="spellStart"/>
                  <w:r w:rsidRPr="008D3B24">
                    <w:t>п</w:t>
                  </w:r>
                  <w:proofErr w:type="spellEnd"/>
                  <w:r w:rsidRPr="008D3B24">
                    <w:t>/</w:t>
                  </w:r>
                  <w:proofErr w:type="spellStart"/>
                  <w:r w:rsidRPr="008D3B24">
                    <w:t>п</w:t>
                  </w:r>
                  <w:proofErr w:type="spellEnd"/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Раздел, тема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Вид контроля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Форма контроля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Методический инструментарий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133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BD450B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D3B24">
                    <w:rPr>
                      <w:b/>
                      <w:bCs/>
                    </w:rPr>
                    <w:t>Тема</w:t>
                  </w:r>
                  <w:r w:rsidR="00BD450B">
                    <w:rPr>
                      <w:b/>
                      <w:bCs/>
                    </w:rPr>
                    <w:t xml:space="preserve"> 1: « Что изучает география» </w:t>
                  </w:r>
                  <w:r w:rsidRPr="008D3B24">
                    <w:rPr>
                      <w:b/>
                      <w:bCs/>
                    </w:rPr>
                    <w:t>5 часо</w:t>
                  </w:r>
                  <w:r w:rsidR="00BD450B">
                    <w:rPr>
                      <w:b/>
                      <w:bCs/>
                    </w:rPr>
                    <w:t>в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Мир, в котором мы живем.</w:t>
                  </w:r>
                </w:p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вопросы учебника стр.10, работа с иллюстрациями параграфа, электронным приложением к учебнику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Науки о природе</w:t>
                  </w:r>
                </w:p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D3B24">
                    <w:t>входной</w:t>
                  </w:r>
                </w:p>
                <w:p w:rsidR="004656F9" w:rsidRPr="00BD450B" w:rsidRDefault="004656F9" w:rsidP="00BD450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фронтальная, индивидуальная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тестовая работа, вопросы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География</w:t>
                  </w:r>
                  <w:r w:rsidRPr="008D3B24">
                    <w:rPr>
                      <w:lang w:val="en-US"/>
                    </w:rPr>
                    <w:t xml:space="preserve"> -</w:t>
                  </w:r>
                  <w:r w:rsidRPr="008D3B24">
                    <w:t xml:space="preserve"> наука о Земле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проблемные вопросы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BD450B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Методы географических исследований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групповая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электронное приложение   к учебнику, иллюстрации учебника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Обобщение знаний по разделу</w:t>
                  </w:r>
                </w:p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</w:pPr>
                  <w:r w:rsidRPr="008D3B24">
                    <w:t>«Что изучает география»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тематический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индивидуальная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электронное приложение   к учебнику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133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rPr>
                      <w:b/>
                      <w:bCs/>
                    </w:rPr>
                    <w:t xml:space="preserve">Тема 2: «Как люди открывали Землю »  </w:t>
                  </w:r>
                  <w:r w:rsidRPr="008D3B24">
                    <w:rPr>
                      <w:b/>
                      <w:bCs/>
                      <w:lang w:val="en-US"/>
                    </w:rPr>
                    <w:t xml:space="preserve">5 </w:t>
                  </w:r>
                  <w:r w:rsidRPr="008D3B24">
                    <w:rPr>
                      <w:b/>
                      <w:bCs/>
                    </w:rPr>
                    <w:t>часов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Географические</w:t>
                  </w:r>
                </w:p>
                <w:p w:rsidR="004656F9" w:rsidRPr="00BD450B" w:rsidRDefault="004656F9" w:rsidP="001A34C2">
                  <w:pPr>
                    <w:autoSpaceDE w:val="0"/>
                    <w:autoSpaceDN w:val="0"/>
                    <w:adjustRightInd w:val="0"/>
                  </w:pPr>
                  <w:r w:rsidRPr="008D3B24">
                    <w:t>открытия древности и Средневековья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электронное приложение к учебнику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Важнейшие</w:t>
                  </w:r>
                </w:p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</w:pPr>
                  <w:r w:rsidRPr="008D3B24">
                    <w:t>географические</w:t>
                  </w:r>
                </w:p>
                <w:p w:rsidR="004656F9" w:rsidRPr="00BD450B" w:rsidRDefault="004656F9" w:rsidP="001A34C2">
                  <w:pPr>
                    <w:autoSpaceDE w:val="0"/>
                    <w:autoSpaceDN w:val="0"/>
                    <w:adjustRightInd w:val="0"/>
                  </w:pPr>
                  <w:r w:rsidRPr="008D3B24">
                    <w:t>открытия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 xml:space="preserve">индивидуальная 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картой атласа, контурной картой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BD450B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 xml:space="preserve">Открытия русских путешественников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географический диктант, сообщения учащихся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BD450B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Открытия русских путешественников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географический диктант, сообщения учащихся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lastRenderedPageBreak/>
                    <w:t>10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Обобщение знаний по разделу: «Как люди открывали Землю».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тематический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BD450B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групповая</w:t>
                  </w:r>
                </w:p>
                <w:p w:rsidR="004656F9" w:rsidRPr="00BD450B" w:rsidRDefault="004656F9" w:rsidP="001A34C2">
                  <w:pPr>
                    <w:autoSpaceDE w:val="0"/>
                    <w:autoSpaceDN w:val="0"/>
                    <w:adjustRightInd w:val="0"/>
                  </w:pPr>
                  <w:r w:rsidRPr="008D3B24">
                    <w:t>индивидуальная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 xml:space="preserve">работа </w:t>
                  </w:r>
                  <w:r w:rsidR="00BD450B">
                    <w:t xml:space="preserve">в </w:t>
                  </w:r>
                  <w:r w:rsidRPr="008D3B24">
                    <w:t>группа</w:t>
                  </w:r>
                  <w:r w:rsidR="00BD450B">
                    <w:t xml:space="preserve">х </w:t>
                  </w:r>
                  <w:r w:rsidRPr="008D3B24">
                    <w:t>по заданиям</w:t>
                  </w:r>
                </w:p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тест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133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D3B24">
                    <w:rPr>
                      <w:b/>
                      <w:bCs/>
                    </w:rPr>
                    <w:t>Тема 3: «</w:t>
                  </w:r>
                  <w:r w:rsidRPr="008D3B24">
                    <w:rPr>
                      <w:b/>
                      <w:bCs/>
                      <w:color w:val="000000"/>
                    </w:rPr>
                    <w:t xml:space="preserve">Земля во Вселенной </w:t>
                  </w:r>
                  <w:r w:rsidRPr="008D3B24">
                    <w:rPr>
                      <w:b/>
                      <w:bCs/>
                    </w:rPr>
                    <w:t>» 9 часов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Как древние люди представляли себе Вселенную.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иллюстрациями учебника, задания в рабочей тетради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 xml:space="preserve">Изучение Вселенной: от Коперника до наших дней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электронное приложение к учебнику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BD450B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Соседи Солнца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групповая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научно-популярным текстом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Планеты - гиганты</w:t>
                  </w:r>
                </w:p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</w:pPr>
                  <w:r w:rsidRPr="008D3B24">
                    <w:t>и маленький</w:t>
                  </w:r>
                  <w:r w:rsidR="00DB4C1F">
                    <w:t xml:space="preserve"> </w:t>
                  </w:r>
                  <w:r w:rsidRPr="008D3B24">
                    <w:t>Плутон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групповая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электронное приложение к учебнику,  работа с научно-популярным текстом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8D3B24">
                    <w:rPr>
                      <w:color w:val="000000"/>
                    </w:rPr>
                    <w:t>Астероиды. Кометы. Метеоры.</w:t>
                  </w:r>
                </w:p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Метеориты</w:t>
                  </w:r>
                </w:p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</w:pPr>
                  <w:r>
                    <w:rPr>
                      <w:color w:val="FF0000"/>
                    </w:rPr>
                    <w:t xml:space="preserve">Проверочная </w:t>
                  </w:r>
                  <w:r w:rsidR="00620132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работа</w:t>
                  </w:r>
                  <w:r w:rsidR="00620132">
                    <w:rPr>
                      <w:color w:val="FF0000"/>
                    </w:rPr>
                    <w:t xml:space="preserve"> </w:t>
                  </w:r>
                  <w:r w:rsidRPr="008D3B24">
                    <w:t xml:space="preserve">за </w:t>
                  </w:r>
                  <w:r w:rsidRPr="008D3B24">
                    <w:rPr>
                      <w:lang w:val="en-US"/>
                    </w:rPr>
                    <w:t>I</w:t>
                  </w:r>
                  <w:r w:rsidRPr="008D3B24">
                    <w:t xml:space="preserve"> полугодие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итоговый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индивидуальная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тест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BD450B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Мир звезд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иллюстрациями учебника, с картой звездного неба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8D3B24">
                    <w:rPr>
                      <w:color w:val="000000"/>
                    </w:rPr>
                    <w:t>Уникальная</w:t>
                  </w:r>
                </w:p>
                <w:p w:rsidR="004656F9" w:rsidRPr="00BD450B" w:rsidRDefault="004656F9" w:rsidP="001A34C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Планета</w:t>
                  </w:r>
                  <w:r w:rsidRPr="008D3B24">
                    <w:rPr>
                      <w:color w:val="000000"/>
                      <w:lang w:val="en-US"/>
                    </w:rPr>
                    <w:t xml:space="preserve"> -</w:t>
                  </w:r>
                  <w:r w:rsidRPr="008D3B24">
                    <w:rPr>
                      <w:color w:val="000000"/>
                    </w:rPr>
                    <w:t xml:space="preserve"> Земля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электронное приложение к учебнику,  работа с научно-популярным текстом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8D3B24">
                    <w:rPr>
                      <w:color w:val="000000"/>
                    </w:rPr>
                    <w:t>Современные</w:t>
                  </w:r>
                </w:p>
                <w:p w:rsidR="004656F9" w:rsidRPr="00BD450B" w:rsidRDefault="00DB4C1F" w:rsidP="001A34C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И</w:t>
                  </w:r>
                  <w:r w:rsidR="004656F9" w:rsidRPr="008D3B24">
                    <w:rPr>
                      <w:color w:val="000000"/>
                    </w:rPr>
                    <w:t>сследования</w:t>
                  </w:r>
                  <w:r>
                    <w:rPr>
                      <w:color w:val="000000"/>
                    </w:rPr>
                    <w:t xml:space="preserve"> </w:t>
                  </w:r>
                  <w:r w:rsidR="004656F9" w:rsidRPr="008D3B24">
                    <w:rPr>
                      <w:color w:val="000000"/>
                    </w:rPr>
                    <w:t>космоса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сообщения учащихся, электронное приложение к учебнику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8D3B24">
                    <w:rPr>
                      <w:color w:val="000000"/>
                    </w:rPr>
                    <w:t>Обобщение</w:t>
                  </w:r>
                </w:p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знаний по разделу</w:t>
                  </w:r>
                </w:p>
                <w:p w:rsidR="004656F9" w:rsidRPr="00BD450B" w:rsidRDefault="004656F9" w:rsidP="001A34C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«Земля во</w:t>
                  </w:r>
                  <w:r w:rsidR="00BD450B">
                    <w:rPr>
                      <w:color w:val="000000"/>
                    </w:rPr>
                    <w:t xml:space="preserve"> </w:t>
                  </w:r>
                  <w:r w:rsidRPr="008D3B24">
                    <w:rPr>
                      <w:color w:val="000000"/>
                    </w:rPr>
                    <w:t>Вселенной»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тематический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индивидуальная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>
                    <w:t>Тест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133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D3B24">
                    <w:rPr>
                      <w:b/>
                      <w:bCs/>
                    </w:rPr>
                    <w:t>Тема 4: « Виды и</w:t>
                  </w:r>
                  <w:r w:rsidR="00BD450B">
                    <w:rPr>
                      <w:b/>
                      <w:bCs/>
                    </w:rPr>
                    <w:t xml:space="preserve">зображений поверхности Земли» </w:t>
                  </w:r>
                  <w:r w:rsidRPr="008D3B24">
                    <w:rPr>
                      <w:b/>
                      <w:bCs/>
                    </w:rPr>
                    <w:t>4 часа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BD450B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Стороны горизонта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работа с иллюстрациями учебника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BD450B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Ориентирование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групповая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электронным приложением учебника, работа с компасом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План местности</w:t>
                  </w:r>
                </w:p>
                <w:p w:rsidR="004656F9" w:rsidRPr="00BD450B" w:rsidRDefault="004656F9" w:rsidP="001A34C2">
                  <w:pPr>
                    <w:autoSpaceDE w:val="0"/>
                    <w:autoSpaceDN w:val="0"/>
                    <w:adjustRightInd w:val="0"/>
                  </w:pPr>
                  <w:r w:rsidRPr="008D3B24">
                    <w:t>и географическая карта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групповая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практикум: работа с планом местности и географической картой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BD450B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rPr>
                      <w:lang w:val="en-US"/>
                    </w:rPr>
                    <w:lastRenderedPageBreak/>
                    <w:t>23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8D3B24">
                    <w:rPr>
                      <w:color w:val="000000"/>
                    </w:rPr>
                    <w:t>Обобщение</w:t>
                  </w:r>
                </w:p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знаний по разделу</w:t>
                  </w:r>
                </w:p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«Виды</w:t>
                  </w:r>
                </w:p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изображений</w:t>
                  </w:r>
                </w:p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поверхности</w:t>
                  </w:r>
                </w:p>
                <w:p w:rsidR="004656F9" w:rsidRPr="00BD450B" w:rsidRDefault="004656F9" w:rsidP="001A34C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Земли</w:t>
                  </w:r>
                  <w:r w:rsidRPr="008D3B24">
                    <w:rPr>
                      <w:color w:val="000000"/>
                      <w:lang w:val="en-US"/>
                    </w:rPr>
                    <w:t>»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тематический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индивидуальная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практикум, тест, построение простейшего плана местности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133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BD450B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>
                    <w:rPr>
                      <w:b/>
                      <w:bCs/>
                    </w:rPr>
                    <w:t xml:space="preserve">Тема 5: </w:t>
                  </w:r>
                  <w:r w:rsidR="004656F9" w:rsidRPr="008D3B24">
                    <w:rPr>
                      <w:b/>
                      <w:bCs/>
                      <w:lang w:val="en-US"/>
                    </w:rPr>
                    <w:t>«</w:t>
                  </w:r>
                  <w:r w:rsidR="004656F9" w:rsidRPr="008D3B24">
                    <w:rPr>
                      <w:b/>
                      <w:bCs/>
                    </w:rPr>
                    <w:t>Природа Земли</w:t>
                  </w:r>
                  <w:r>
                    <w:rPr>
                      <w:b/>
                      <w:bCs/>
                      <w:lang w:val="en-US"/>
                    </w:rPr>
                    <w:t xml:space="preserve">» </w:t>
                  </w:r>
                  <w:r w:rsidR="004656F9" w:rsidRPr="008D3B24">
                    <w:rPr>
                      <w:b/>
                      <w:bCs/>
                      <w:lang w:val="en-US"/>
                    </w:rPr>
                    <w:t xml:space="preserve">10 </w:t>
                  </w:r>
                  <w:r w:rsidR="004656F9" w:rsidRPr="008D3B24">
                    <w:rPr>
                      <w:b/>
                      <w:bCs/>
                    </w:rPr>
                    <w:t>часов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8D3B24">
                    <w:rPr>
                      <w:color w:val="000000"/>
                    </w:rPr>
                    <w:t>Как возникла</w:t>
                  </w:r>
                </w:p>
                <w:p w:rsidR="004656F9" w:rsidRPr="00BD450B" w:rsidRDefault="004656F9" w:rsidP="001A34C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Земля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иллюстрациями учебника, электронным приложением к учебнику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BD450B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Внутреннее строение Земли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знакомство с коллекцией горных пород и минералов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BD450B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Землетрясения и вулканы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картой атласа и контурной картой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BD450B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Путешествие по материкам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сообщения учащихся и презентации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BD450B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Вода на Земле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групповая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задания для работы групп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BD450B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Воздушная одежда Земли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иллюстрациями учебника, электронным приложением к учебнику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Живая оболочка</w:t>
                  </w:r>
                </w:p>
                <w:p w:rsidR="004656F9" w:rsidRPr="00BD450B" w:rsidRDefault="004656F9" w:rsidP="001A34C2">
                  <w:pPr>
                    <w:autoSpaceDE w:val="0"/>
                    <w:autoSpaceDN w:val="0"/>
                    <w:adjustRightInd w:val="0"/>
                  </w:pPr>
                  <w:r w:rsidRPr="008D3B24">
                    <w:t>Земли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вопросы для эвристической беседы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 xml:space="preserve">Почва— </w:t>
                  </w:r>
                  <w:proofErr w:type="gramStart"/>
                  <w:r w:rsidRPr="008D3B24">
                    <w:t>ос</w:t>
                  </w:r>
                  <w:proofErr w:type="gramEnd"/>
                  <w:r w:rsidRPr="008D3B24">
                    <w:t>обое</w:t>
                  </w:r>
                </w:p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</w:pPr>
                  <w:r w:rsidRPr="008D3B24">
                    <w:t>природное тело</w:t>
                  </w:r>
                </w:p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иллюстрациями учебника, электронным приложением к учебнику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BD450B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Человек и природа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групповая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сообщения учащихся и презентации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Обобщение</w:t>
                  </w:r>
                </w:p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</w:pPr>
                  <w:r w:rsidRPr="008D3B24">
                    <w:t>знаний по разделу</w:t>
                  </w:r>
                </w:p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</w:pPr>
                  <w:r w:rsidRPr="008D3B24">
                    <w:t>«Природа Земли»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6114A0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тематический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6114A0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индивидуальная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6114A0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тест</w:t>
                  </w:r>
                </w:p>
              </w:tc>
            </w:tr>
            <w:tr w:rsidR="004656F9" w:rsidRPr="008D3B24" w:rsidTr="001A34C2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6114A0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6114A0">
                    <w:t>34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F45152">
                    <w:rPr>
                      <w:color w:val="FF0000"/>
                    </w:rPr>
                    <w:t xml:space="preserve">Проверочная </w:t>
                  </w:r>
                  <w:r w:rsidR="00620132">
                    <w:rPr>
                      <w:color w:val="FF0000"/>
                    </w:rPr>
                    <w:t xml:space="preserve"> </w:t>
                  </w:r>
                  <w:r w:rsidRPr="00F45152">
                    <w:rPr>
                      <w:color w:val="FF0000"/>
                    </w:rPr>
                    <w:t>работа</w:t>
                  </w:r>
                  <w:r w:rsidR="00620132">
                    <w:rPr>
                      <w:color w:val="FF0000"/>
                    </w:rPr>
                    <w:t xml:space="preserve"> </w:t>
                  </w:r>
                  <w:r w:rsidRPr="008D3B24">
                    <w:rPr>
                      <w:color w:val="000000"/>
                    </w:rPr>
                    <w:t xml:space="preserve">за </w:t>
                  </w:r>
                  <w:r w:rsidRPr="008D3B24">
                    <w:rPr>
                      <w:color w:val="000000"/>
                      <w:lang w:val="en-US"/>
                    </w:rPr>
                    <w:t>II</w:t>
                  </w:r>
                  <w:r w:rsidRPr="008D3B24">
                    <w:rPr>
                      <w:color w:val="000000"/>
                    </w:rPr>
                    <w:t xml:space="preserve"> полугодие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итоговый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индивидуальная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4656F9" w:rsidRPr="008D3B24" w:rsidRDefault="004656F9" w:rsidP="001A34C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тест</w:t>
                  </w:r>
                </w:p>
              </w:tc>
            </w:tr>
          </w:tbl>
          <w:p w:rsidR="004656F9" w:rsidRPr="008D3B24" w:rsidRDefault="004656F9" w:rsidP="001A34C2">
            <w:pPr>
              <w:jc w:val="both"/>
              <w:rPr>
                <w:b/>
              </w:rPr>
            </w:pPr>
          </w:p>
          <w:p w:rsidR="00DD7389" w:rsidRDefault="00DD7389" w:rsidP="00E766CA">
            <w:pPr>
              <w:jc w:val="center"/>
              <w:rPr>
                <w:b/>
              </w:rPr>
            </w:pPr>
          </w:p>
          <w:p w:rsidR="006F3D0F" w:rsidRDefault="006F3D0F" w:rsidP="00E766CA">
            <w:pPr>
              <w:jc w:val="center"/>
              <w:rPr>
                <w:b/>
              </w:rPr>
            </w:pPr>
          </w:p>
          <w:p w:rsidR="006F3D0F" w:rsidRDefault="006F3D0F" w:rsidP="00E766CA">
            <w:pPr>
              <w:jc w:val="center"/>
              <w:rPr>
                <w:b/>
              </w:rPr>
            </w:pPr>
          </w:p>
          <w:p w:rsidR="004656F9" w:rsidRDefault="004656F9" w:rsidP="00E766CA">
            <w:pPr>
              <w:jc w:val="center"/>
              <w:rPr>
                <w:b/>
              </w:rPr>
            </w:pPr>
            <w:r w:rsidRPr="008D3B24">
              <w:rPr>
                <w:b/>
              </w:rPr>
              <w:lastRenderedPageBreak/>
              <w:t>Приложения к программе</w:t>
            </w:r>
          </w:p>
          <w:tbl>
            <w:tblPr>
              <w:tblStyle w:val="19"/>
              <w:tblW w:w="5000" w:type="pct"/>
              <w:tblLayout w:type="fixed"/>
              <w:tblLook w:val="01E0"/>
            </w:tblPr>
            <w:tblGrid>
              <w:gridCol w:w="703"/>
              <w:gridCol w:w="7776"/>
              <w:gridCol w:w="1896"/>
              <w:gridCol w:w="3145"/>
              <w:gridCol w:w="1246"/>
            </w:tblGrid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Pr="00BD450B" w:rsidRDefault="004656F9" w:rsidP="00DD738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№</w:t>
                  </w:r>
                  <w:r w:rsidR="00BD450B">
                    <w:rPr>
                      <w:b/>
                      <w:i/>
                    </w:rPr>
                    <w:t xml:space="preserve"> </w:t>
                  </w:r>
                  <w:proofErr w:type="spellStart"/>
                  <w:proofErr w:type="gramStart"/>
                  <w:r w:rsidR="00BD450B">
                    <w:rPr>
                      <w:b/>
                      <w:i/>
                    </w:rPr>
                    <w:t>п</w:t>
                  </w:r>
                  <w:proofErr w:type="spellEnd"/>
                  <w:proofErr w:type="gramEnd"/>
                  <w:r w:rsidR="00BD450B">
                    <w:rPr>
                      <w:b/>
                      <w:i/>
                    </w:rPr>
                    <w:t>/</w:t>
                  </w:r>
                  <w:proofErr w:type="spellStart"/>
                  <w:r w:rsidR="00BD450B">
                    <w:rPr>
                      <w:b/>
                      <w:i/>
                    </w:rPr>
                    <w:t>п</w:t>
                  </w:r>
                  <w:proofErr w:type="spellEnd"/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DD7389">
                  <w:pPr>
                    <w:jc w:val="center"/>
                  </w:pPr>
                  <w:r>
                    <w:rPr>
                      <w:b/>
                      <w:i/>
                    </w:rPr>
                    <w:t>Тема урока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DD7389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proofErr w:type="spellStart"/>
                  <w:r>
                    <w:rPr>
                      <w:b/>
                      <w:lang w:eastAsia="en-US"/>
                    </w:rPr>
                    <w:t>Онлайн</w:t>
                  </w:r>
                  <w:proofErr w:type="spellEnd"/>
                  <w:r>
                    <w:rPr>
                      <w:b/>
                      <w:lang w:eastAsia="en-US"/>
                    </w:rPr>
                    <w:t>-</w:t>
                  </w:r>
                </w:p>
                <w:p w:rsidR="004656F9" w:rsidRDefault="004656F9" w:rsidP="00DD738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eastAsia="en-US"/>
                    </w:rPr>
                    <w:t>урок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DD738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Д/</w:t>
                  </w:r>
                  <w:proofErr w:type="spellStart"/>
                  <w:r>
                    <w:rPr>
                      <w:b/>
                    </w:rPr>
                    <w:t>з</w:t>
                  </w:r>
                  <w:proofErr w:type="spellEnd"/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DD738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Дата</w:t>
                  </w:r>
                </w:p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Мир, в котором мы живём.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§1,задания р. </w:t>
                  </w:r>
                  <w:proofErr w:type="gramStart"/>
                  <w:r>
                    <w:t>т</w:t>
                  </w:r>
                  <w:proofErr w:type="gramEnd"/>
                  <w:r>
                    <w:t xml:space="preserve">.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>
                  <w:pPr>
                    <w:rPr>
                      <w:b/>
                      <w:i/>
                    </w:rPr>
                  </w:pPr>
                </w:p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Науки о природе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§2,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География – наука о Земле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§3,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Методы географических</w:t>
                  </w:r>
                  <w:r w:rsidR="00BD450B">
                    <w:t xml:space="preserve"> </w:t>
                  </w:r>
                  <w:r>
                    <w:t>исследований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+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§4, задания р. </w:t>
                  </w:r>
                  <w:proofErr w:type="gramStart"/>
                  <w:r>
                    <w:t>т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rPr>
                      <w:rFonts w:ascii="Cambria Math" w:hAnsi="Cambria Math" w:cs="Cambria Math"/>
                    </w:rPr>
                  </w:pPr>
                  <w:r>
                    <w:t>Обобщение знаний по разделу «Что изучает география</w:t>
                  </w:r>
                  <w:r>
                    <w:rPr>
                      <w:rFonts w:ascii="Cambria Math" w:hAnsi="Cambria Math" w:cs="Cambria Math"/>
                    </w:rPr>
                    <w:t>»</w:t>
                  </w:r>
                </w:p>
                <w:p w:rsidR="004656F9" w:rsidRDefault="004656F9" w:rsidP="001A34C2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Проверочная работа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Индивидуальные задания.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BD450B">
              <w:trPr>
                <w:trHeight w:val="927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Географические открытия древности и Средневековья.</w:t>
                  </w:r>
                </w:p>
                <w:p w:rsidR="004656F9" w:rsidRDefault="004656F9" w:rsidP="001A34C2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Важнейшие открытия</w:t>
                  </w:r>
                </w:p>
                <w:p w:rsidR="004656F9" w:rsidRDefault="004656F9" w:rsidP="001A34C2">
                  <w:r>
                    <w:rPr>
                      <w:u w:val="single"/>
                    </w:rPr>
                    <w:t>древности и Средневековья.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§5,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Важнейшие географические открытия.</w:t>
                  </w:r>
                  <w:r>
                    <w:rPr>
                      <w:b/>
                      <w:bCs/>
                      <w:i/>
                    </w:rPr>
                    <w:t xml:space="preserve"> Практическая работа № 1.</w:t>
                  </w:r>
                  <w:r>
                    <w:rPr>
                      <w:u w:val="single"/>
                    </w:rPr>
                    <w:t xml:space="preserve"> Важнейшие географические открытия. </w:t>
                  </w:r>
                  <w:r>
                    <w:t>(Работа с контурной картой, учебником, диском)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§6,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Открытия русских путешественников.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§7,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>
                  <w:r>
                    <w:t>Открытия русских путешественников.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Повторить материал раздела.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Обобщение знаний по разделу «Как люди открывали Землю.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4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Как древние люди представляли себе Вселенную.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§9,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Изучение Вселенной: от Коперника до наших дней.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§9,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Соседи Солнца.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+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§10,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Планеты-гиганты и маленький Плутон.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§11,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Астероиды. Кометы. Метеоры. Метеориты.</w:t>
                  </w:r>
                  <w:r w:rsidRPr="004656F9">
                    <w:t xml:space="preserve"> </w:t>
                  </w:r>
                  <w:r>
                    <w:rPr>
                      <w:b/>
                      <w:i/>
                      <w:color w:val="FF0000"/>
                    </w:rPr>
                    <w:t xml:space="preserve">Проверочная работа 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§12, задания.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Мир звёзд.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+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§13,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Уникальная планета – Земля.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§14,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Современные исследования космоса.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§15,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Обобщение знаний по разделу «Земля во Вселенной».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Индивидуальные задания.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Стороны горизонта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§16,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Ориентирование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§17,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План местности и географическая карта.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§18,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Обобщение знаний по разделу «Виды изображений поверхности Земли»</w:t>
                  </w:r>
                </w:p>
                <w:p w:rsidR="004656F9" w:rsidRPr="00BD450B" w:rsidRDefault="004656F9" w:rsidP="001A34C2">
                  <w:pPr>
                    <w:rPr>
                      <w:u w:val="single"/>
                    </w:rPr>
                  </w:pPr>
                  <w:r>
                    <w:rPr>
                      <w:b/>
                      <w:bCs/>
                      <w:i/>
                    </w:rPr>
                    <w:lastRenderedPageBreak/>
                    <w:t>Практическая работа № 2.</w:t>
                  </w:r>
                  <w:r>
                    <w:rPr>
                      <w:u w:val="single"/>
                    </w:rPr>
                    <w:t xml:space="preserve"> Ориентирование по</w:t>
                  </w:r>
                  <w:r w:rsidR="00BD450B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плану и карте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Индивидуальные задания.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lastRenderedPageBreak/>
                    <w:t>24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Как возникла Земля.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§19,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Внутреннее строение Земли.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§20, задания.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Землетрясения и вулканы.</w:t>
                  </w:r>
                </w:p>
                <w:p w:rsidR="004656F9" w:rsidRDefault="004656F9" w:rsidP="001A34C2">
                  <w:r>
                    <w:rPr>
                      <w:b/>
                      <w:bCs/>
                      <w:i/>
                    </w:rPr>
                    <w:t>Практическая работа №3.</w:t>
                  </w:r>
                  <w:r>
                    <w:rPr>
                      <w:u w:val="single"/>
                    </w:rPr>
                    <w:t>Обозначение на контурной карте районов землетрясений и вулканов.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§21,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Путешествие по материкам.</w:t>
                  </w:r>
                </w:p>
                <w:p w:rsidR="004656F9" w:rsidRDefault="004656F9" w:rsidP="001A34C2">
                  <w:pPr>
                    <w:rPr>
                      <w:b/>
                    </w:rPr>
                  </w:pPr>
                  <w:r>
                    <w:rPr>
                      <w:b/>
                      <w:i/>
                    </w:rPr>
                    <w:t xml:space="preserve">Практическая работа №4. </w:t>
                  </w:r>
                  <w:r>
                    <w:rPr>
                      <w:u w:val="single"/>
                    </w:rPr>
                    <w:t>Обозначение на контурной карте материков и океанов Земли.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§22,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Вода на Земле.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+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§23,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Воздушная одежда Земли.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+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§24,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Живая оболочка Земли.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+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§25,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Почва – особое природное тело.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§26,задания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Человек и природа.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§27,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Обобщение знаний по разделу «Природа Земли».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>Индивидуальные задания.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  <w:tr w:rsidR="004656F9" w:rsidTr="001A34C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6F9" w:rsidRDefault="004656F9" w:rsidP="001A34C2">
                  <w:r>
                    <w:t xml:space="preserve">Обобщение знаний. </w:t>
                  </w:r>
                  <w:r>
                    <w:rPr>
                      <w:b/>
                      <w:i/>
                      <w:color w:val="FF0000"/>
                    </w:rPr>
                    <w:t>Проверочная работа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6F9" w:rsidRDefault="004656F9" w:rsidP="001A34C2"/>
              </w:tc>
            </w:tr>
          </w:tbl>
          <w:p w:rsidR="004656F9" w:rsidRPr="008D3B24" w:rsidRDefault="004656F9" w:rsidP="001A34C2">
            <w:pPr>
              <w:rPr>
                <w:b/>
              </w:rPr>
            </w:pPr>
            <w:r>
              <w:rPr>
                <w:u w:val="single"/>
              </w:rPr>
              <w:t>Проверочные работы за 2 и 4 четверти</w:t>
            </w:r>
          </w:p>
        </w:tc>
        <w:tc>
          <w:tcPr>
            <w:tcW w:w="1984" w:type="dxa"/>
          </w:tcPr>
          <w:p w:rsidR="004656F9" w:rsidRPr="008D3B24" w:rsidRDefault="004656F9" w:rsidP="001A34C2">
            <w:pPr>
              <w:jc w:val="both"/>
            </w:pPr>
          </w:p>
        </w:tc>
      </w:tr>
    </w:tbl>
    <w:p w:rsidR="004656F9" w:rsidRPr="004656F9" w:rsidRDefault="004656F9" w:rsidP="00BD450B">
      <w:bookmarkStart w:id="0" w:name="_GoBack"/>
      <w:bookmarkEnd w:id="0"/>
    </w:p>
    <w:sectPr w:rsidR="004656F9" w:rsidRPr="004656F9" w:rsidSect="001560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7CB15CA"/>
    <w:multiLevelType w:val="hybridMultilevel"/>
    <w:tmpl w:val="D6AA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AC85234"/>
    <w:multiLevelType w:val="hybridMultilevel"/>
    <w:tmpl w:val="A836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AC6873"/>
    <w:multiLevelType w:val="hybridMultilevel"/>
    <w:tmpl w:val="805A9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0234955"/>
    <w:multiLevelType w:val="hybridMultilevel"/>
    <w:tmpl w:val="B04C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8C72D1D"/>
    <w:multiLevelType w:val="hybridMultilevel"/>
    <w:tmpl w:val="5B7ADF34"/>
    <w:lvl w:ilvl="0" w:tplc="36EA3EA2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8A75FD"/>
    <w:multiLevelType w:val="hybridMultilevel"/>
    <w:tmpl w:val="0B1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FD6771"/>
    <w:multiLevelType w:val="hybridMultilevel"/>
    <w:tmpl w:val="C2B8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0363D8"/>
    <w:multiLevelType w:val="hybridMultilevel"/>
    <w:tmpl w:val="4382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7900DA"/>
    <w:multiLevelType w:val="hybridMultilevel"/>
    <w:tmpl w:val="B430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DE4247"/>
    <w:multiLevelType w:val="hybridMultilevel"/>
    <w:tmpl w:val="663A3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6141B2"/>
    <w:multiLevelType w:val="hybridMultilevel"/>
    <w:tmpl w:val="DE7CB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A09654D"/>
    <w:multiLevelType w:val="hybridMultilevel"/>
    <w:tmpl w:val="12D0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46A53"/>
    <w:multiLevelType w:val="hybridMultilevel"/>
    <w:tmpl w:val="79787D3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7141181B"/>
    <w:multiLevelType w:val="hybridMultilevel"/>
    <w:tmpl w:val="F374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B6A98"/>
    <w:multiLevelType w:val="hybridMultilevel"/>
    <w:tmpl w:val="5422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54737"/>
    <w:multiLevelType w:val="hybridMultilevel"/>
    <w:tmpl w:val="AAB4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74DDB"/>
    <w:multiLevelType w:val="hybridMultilevel"/>
    <w:tmpl w:val="2398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F50A25"/>
    <w:multiLevelType w:val="hybridMultilevel"/>
    <w:tmpl w:val="6A06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1"/>
  </w:num>
  <w:num w:numId="23">
    <w:abstractNumId w:val="21"/>
  </w:num>
  <w:num w:numId="24">
    <w:abstractNumId w:val="25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22"/>
  </w:num>
  <w:num w:numId="27">
    <w:abstractNumId w:val="10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656F9"/>
    <w:rsid w:val="00040C57"/>
    <w:rsid w:val="001560A7"/>
    <w:rsid w:val="001A34C2"/>
    <w:rsid w:val="002C5DB2"/>
    <w:rsid w:val="00335339"/>
    <w:rsid w:val="00342385"/>
    <w:rsid w:val="004656F9"/>
    <w:rsid w:val="00620132"/>
    <w:rsid w:val="006F3D0F"/>
    <w:rsid w:val="00725844"/>
    <w:rsid w:val="0084724A"/>
    <w:rsid w:val="00907102"/>
    <w:rsid w:val="00953CB4"/>
    <w:rsid w:val="00B400EB"/>
    <w:rsid w:val="00BD450B"/>
    <w:rsid w:val="00C36C0D"/>
    <w:rsid w:val="00C95D2E"/>
    <w:rsid w:val="00CE7668"/>
    <w:rsid w:val="00D30658"/>
    <w:rsid w:val="00DB4C1F"/>
    <w:rsid w:val="00DD7389"/>
    <w:rsid w:val="00E766CA"/>
    <w:rsid w:val="00EE6C29"/>
    <w:rsid w:val="00FE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5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56F9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4656F9"/>
    <w:pPr>
      <w:keepNext/>
      <w:suppressAutoHyphens w:val="0"/>
      <w:ind w:left="360"/>
      <w:jc w:val="center"/>
      <w:outlineLvl w:val="2"/>
    </w:pPr>
    <w:rPr>
      <w:b/>
      <w:i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6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656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56F9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56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WW8Num1z0">
    <w:name w:val="WW8Num1z0"/>
    <w:rsid w:val="004656F9"/>
    <w:rPr>
      <w:rFonts w:ascii="Symbol" w:hAnsi="Symbol"/>
    </w:rPr>
  </w:style>
  <w:style w:type="character" w:customStyle="1" w:styleId="WW8Num1z1">
    <w:name w:val="WW8Num1z1"/>
    <w:rsid w:val="004656F9"/>
    <w:rPr>
      <w:rFonts w:ascii="Courier New" w:hAnsi="Courier New" w:cs="Courier New"/>
    </w:rPr>
  </w:style>
  <w:style w:type="character" w:customStyle="1" w:styleId="WW8Num2z0">
    <w:name w:val="WW8Num2z0"/>
    <w:rsid w:val="004656F9"/>
    <w:rPr>
      <w:rFonts w:ascii="Symbol" w:hAnsi="Symbol"/>
    </w:rPr>
  </w:style>
  <w:style w:type="character" w:customStyle="1" w:styleId="WW8Num2z1">
    <w:name w:val="WW8Num2z1"/>
    <w:rsid w:val="004656F9"/>
    <w:rPr>
      <w:rFonts w:ascii="Courier New" w:hAnsi="Courier New" w:cs="Courier New"/>
    </w:rPr>
  </w:style>
  <w:style w:type="character" w:customStyle="1" w:styleId="WW8Num3z0">
    <w:name w:val="WW8Num3z0"/>
    <w:rsid w:val="004656F9"/>
    <w:rPr>
      <w:rFonts w:ascii="Symbol" w:hAnsi="Symbol" w:cs="OpenSymbol"/>
    </w:rPr>
  </w:style>
  <w:style w:type="character" w:customStyle="1" w:styleId="WW8Num3z1">
    <w:name w:val="WW8Num3z1"/>
    <w:rsid w:val="004656F9"/>
    <w:rPr>
      <w:rFonts w:ascii="OpenSymbol" w:hAnsi="OpenSymbol" w:cs="OpenSymbol"/>
    </w:rPr>
  </w:style>
  <w:style w:type="character" w:customStyle="1" w:styleId="WW8Num4z0">
    <w:name w:val="WW8Num4z0"/>
    <w:rsid w:val="004656F9"/>
    <w:rPr>
      <w:rFonts w:ascii="Symbol" w:hAnsi="Symbol"/>
    </w:rPr>
  </w:style>
  <w:style w:type="character" w:customStyle="1" w:styleId="WW8Num4z1">
    <w:name w:val="WW8Num4z1"/>
    <w:rsid w:val="004656F9"/>
    <w:rPr>
      <w:rFonts w:ascii="Courier New" w:hAnsi="Courier New" w:cs="Courier New"/>
    </w:rPr>
  </w:style>
  <w:style w:type="character" w:customStyle="1" w:styleId="WW8Num5z0">
    <w:name w:val="WW8Num5z0"/>
    <w:rsid w:val="004656F9"/>
    <w:rPr>
      <w:rFonts w:ascii="Symbol" w:hAnsi="Symbol"/>
    </w:rPr>
  </w:style>
  <w:style w:type="character" w:customStyle="1" w:styleId="WW8Num5z1">
    <w:name w:val="WW8Num5z1"/>
    <w:rsid w:val="004656F9"/>
    <w:rPr>
      <w:rFonts w:ascii="Courier New" w:hAnsi="Courier New" w:cs="Courier New"/>
    </w:rPr>
  </w:style>
  <w:style w:type="character" w:customStyle="1" w:styleId="WW8Num7z0">
    <w:name w:val="WW8Num7z0"/>
    <w:rsid w:val="004656F9"/>
    <w:rPr>
      <w:rFonts w:ascii="Symbol" w:hAnsi="Symbol"/>
    </w:rPr>
  </w:style>
  <w:style w:type="character" w:customStyle="1" w:styleId="WW8Num7z1">
    <w:name w:val="WW8Num7z1"/>
    <w:rsid w:val="004656F9"/>
    <w:rPr>
      <w:rFonts w:ascii="Courier New" w:hAnsi="Courier New" w:cs="Courier New"/>
    </w:rPr>
  </w:style>
  <w:style w:type="character" w:customStyle="1" w:styleId="WW8Num7z2">
    <w:name w:val="WW8Num7z2"/>
    <w:rsid w:val="004656F9"/>
    <w:rPr>
      <w:rFonts w:ascii="Wingdings" w:hAnsi="Wingdings"/>
    </w:rPr>
  </w:style>
  <w:style w:type="character" w:customStyle="1" w:styleId="WW8Num8z0">
    <w:name w:val="WW8Num8z0"/>
    <w:rsid w:val="004656F9"/>
    <w:rPr>
      <w:rFonts w:ascii="Symbol" w:hAnsi="Symbol"/>
    </w:rPr>
  </w:style>
  <w:style w:type="character" w:customStyle="1" w:styleId="WW8Num8z1">
    <w:name w:val="WW8Num8z1"/>
    <w:rsid w:val="004656F9"/>
    <w:rPr>
      <w:rFonts w:ascii="Courier New" w:hAnsi="Courier New" w:cs="Courier New"/>
    </w:rPr>
  </w:style>
  <w:style w:type="character" w:customStyle="1" w:styleId="WW8Num8z2">
    <w:name w:val="WW8Num8z2"/>
    <w:rsid w:val="004656F9"/>
    <w:rPr>
      <w:rFonts w:ascii="Wingdings" w:hAnsi="Wingdings"/>
    </w:rPr>
  </w:style>
  <w:style w:type="character" w:customStyle="1" w:styleId="21">
    <w:name w:val="Основной шрифт абзаца2"/>
    <w:rsid w:val="004656F9"/>
  </w:style>
  <w:style w:type="character" w:customStyle="1" w:styleId="WW8Num1z2">
    <w:name w:val="WW8Num1z2"/>
    <w:rsid w:val="004656F9"/>
    <w:rPr>
      <w:rFonts w:ascii="Wingdings" w:hAnsi="Wingdings"/>
    </w:rPr>
  </w:style>
  <w:style w:type="character" w:customStyle="1" w:styleId="WW8Num2z2">
    <w:name w:val="WW8Num2z2"/>
    <w:rsid w:val="004656F9"/>
    <w:rPr>
      <w:rFonts w:ascii="Wingdings" w:hAnsi="Wingdings"/>
    </w:rPr>
  </w:style>
  <w:style w:type="character" w:customStyle="1" w:styleId="WW8Num4z2">
    <w:name w:val="WW8Num4z2"/>
    <w:rsid w:val="004656F9"/>
    <w:rPr>
      <w:rFonts w:ascii="Wingdings" w:hAnsi="Wingdings"/>
    </w:rPr>
  </w:style>
  <w:style w:type="character" w:customStyle="1" w:styleId="WW8Num5z2">
    <w:name w:val="WW8Num5z2"/>
    <w:rsid w:val="004656F9"/>
    <w:rPr>
      <w:rFonts w:ascii="Wingdings" w:hAnsi="Wingdings"/>
    </w:rPr>
  </w:style>
  <w:style w:type="character" w:customStyle="1" w:styleId="WW8Num6z0">
    <w:name w:val="WW8Num6z0"/>
    <w:rsid w:val="004656F9"/>
    <w:rPr>
      <w:rFonts w:ascii="Symbol" w:hAnsi="Symbol"/>
    </w:rPr>
  </w:style>
  <w:style w:type="character" w:customStyle="1" w:styleId="WW8Num6z1">
    <w:name w:val="WW8Num6z1"/>
    <w:rsid w:val="004656F9"/>
    <w:rPr>
      <w:rFonts w:ascii="Courier New" w:hAnsi="Courier New" w:cs="Courier New"/>
    </w:rPr>
  </w:style>
  <w:style w:type="character" w:customStyle="1" w:styleId="WW8Num6z2">
    <w:name w:val="WW8Num6z2"/>
    <w:rsid w:val="004656F9"/>
    <w:rPr>
      <w:rFonts w:ascii="Wingdings" w:hAnsi="Wingdings"/>
    </w:rPr>
  </w:style>
  <w:style w:type="character" w:customStyle="1" w:styleId="11">
    <w:name w:val="Основной шрифт абзаца1"/>
    <w:rsid w:val="004656F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656F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656F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4656F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2">
    <w:name w:val="Основной текст с отступом 2 Знак"/>
    <w:rsid w:val="004656F9"/>
    <w:rPr>
      <w:sz w:val="24"/>
    </w:rPr>
  </w:style>
  <w:style w:type="character" w:customStyle="1" w:styleId="210">
    <w:name w:val="Основной текст с отступом 2 Знак1"/>
    <w:rsid w:val="004656F9"/>
    <w:rPr>
      <w:sz w:val="24"/>
      <w:szCs w:val="24"/>
    </w:rPr>
  </w:style>
  <w:style w:type="character" w:customStyle="1" w:styleId="a3">
    <w:name w:val="Основной текст_"/>
    <w:rsid w:val="004656F9"/>
    <w:rPr>
      <w:shd w:val="clear" w:color="auto" w:fill="FFFFFF"/>
    </w:rPr>
  </w:style>
  <w:style w:type="character" w:customStyle="1" w:styleId="23">
    <w:name w:val="Основной текст2"/>
    <w:rsid w:val="004656F9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4656F9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4656F9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4656F9"/>
    <w:rPr>
      <w:rFonts w:ascii="OpenSymbol" w:eastAsia="OpenSymbol" w:hAnsi="OpenSymbol" w:cs="OpenSymbol"/>
    </w:rPr>
  </w:style>
  <w:style w:type="character" w:customStyle="1" w:styleId="a7">
    <w:name w:val="Текст выноски Знак"/>
    <w:uiPriority w:val="99"/>
    <w:rsid w:val="004656F9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4656F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9">
    <w:name w:val="Body Text"/>
    <w:basedOn w:val="a"/>
    <w:link w:val="aa"/>
    <w:rsid w:val="004656F9"/>
    <w:pPr>
      <w:spacing w:after="120"/>
    </w:pPr>
  </w:style>
  <w:style w:type="character" w:customStyle="1" w:styleId="aa">
    <w:name w:val="Основной текст Знак"/>
    <w:basedOn w:val="a0"/>
    <w:link w:val="a9"/>
    <w:rsid w:val="00465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4656F9"/>
  </w:style>
  <w:style w:type="paragraph" w:customStyle="1" w:styleId="24">
    <w:name w:val="Название2"/>
    <w:basedOn w:val="a"/>
    <w:rsid w:val="004656F9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rsid w:val="004656F9"/>
    <w:pPr>
      <w:suppressLineNumbers/>
    </w:pPr>
  </w:style>
  <w:style w:type="paragraph" w:customStyle="1" w:styleId="12">
    <w:name w:val="Название1"/>
    <w:basedOn w:val="a"/>
    <w:rsid w:val="004656F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4656F9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656F9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rsid w:val="004656F9"/>
  </w:style>
  <w:style w:type="paragraph" w:customStyle="1" w:styleId="211">
    <w:name w:val="Основной текст с отступом 21"/>
    <w:basedOn w:val="a"/>
    <w:rsid w:val="004656F9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rsid w:val="004656F9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customStyle="1" w:styleId="ac">
    <w:name w:val="Содержимое таблицы"/>
    <w:basedOn w:val="a"/>
    <w:rsid w:val="004656F9"/>
    <w:pPr>
      <w:suppressLineNumbers/>
    </w:pPr>
  </w:style>
  <w:style w:type="paragraph" w:customStyle="1" w:styleId="ad">
    <w:name w:val="Заголовок таблицы"/>
    <w:basedOn w:val="ac"/>
    <w:rsid w:val="004656F9"/>
    <w:pPr>
      <w:jc w:val="center"/>
    </w:pPr>
    <w:rPr>
      <w:b/>
      <w:bCs/>
    </w:rPr>
  </w:style>
  <w:style w:type="paragraph" w:styleId="ae">
    <w:name w:val="Balloon Text"/>
    <w:basedOn w:val="a"/>
    <w:link w:val="14"/>
    <w:uiPriority w:val="99"/>
    <w:rsid w:val="004656F9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e"/>
    <w:uiPriority w:val="99"/>
    <w:rsid w:val="004656F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9"/>
    <w:rsid w:val="004656F9"/>
  </w:style>
  <w:style w:type="paragraph" w:customStyle="1" w:styleId="15">
    <w:name w:val="Без интервала1"/>
    <w:link w:val="NoSpacingChar"/>
    <w:rsid w:val="004656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4656F9"/>
    <w:rPr>
      <w:rFonts w:ascii="Calibri" w:eastAsia="Times New Roman" w:hAnsi="Calibri" w:cs="Times New Roman"/>
    </w:rPr>
  </w:style>
  <w:style w:type="character" w:styleId="af0">
    <w:name w:val="Strong"/>
    <w:basedOn w:val="a0"/>
    <w:qFormat/>
    <w:rsid w:val="004656F9"/>
    <w:rPr>
      <w:rFonts w:cs="Times New Roman"/>
      <w:b/>
      <w:bCs/>
    </w:rPr>
  </w:style>
  <w:style w:type="paragraph" w:customStyle="1" w:styleId="26">
    <w:name w:val="Без интервала2"/>
    <w:rsid w:val="0046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4656F9"/>
    <w:rPr>
      <w:rFonts w:cs="Times New Roman"/>
      <w:color w:val="0000FF"/>
      <w:u w:val="single"/>
    </w:rPr>
  </w:style>
  <w:style w:type="paragraph" w:styleId="af2">
    <w:name w:val="Normal (Web)"/>
    <w:basedOn w:val="a"/>
    <w:rsid w:val="004656F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Plain Text"/>
    <w:basedOn w:val="a"/>
    <w:link w:val="af4"/>
    <w:rsid w:val="004656F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4656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4656F9"/>
    <w:rPr>
      <w:rFonts w:ascii="Georgia" w:hAnsi="Georgia" w:cs="Georgia"/>
      <w:i/>
      <w:iCs/>
      <w:sz w:val="18"/>
      <w:szCs w:val="18"/>
    </w:rPr>
  </w:style>
  <w:style w:type="table" w:styleId="af5">
    <w:name w:val="Table Grid"/>
    <w:basedOn w:val="a1"/>
    <w:uiPriority w:val="59"/>
    <w:rsid w:val="0046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4656F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65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4656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656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a">
    <w:name w:val="page number"/>
    <w:basedOn w:val="a0"/>
    <w:uiPriority w:val="99"/>
    <w:unhideWhenUsed/>
    <w:rsid w:val="004656F9"/>
    <w:rPr>
      <w:rFonts w:eastAsiaTheme="minorEastAsia" w:cstheme="minorBidi"/>
      <w:bCs w:val="0"/>
      <w:iCs w:val="0"/>
      <w:szCs w:val="22"/>
      <w:lang w:val="ru-RU"/>
    </w:rPr>
  </w:style>
  <w:style w:type="paragraph" w:styleId="afb">
    <w:name w:val="No Spacing"/>
    <w:link w:val="afc"/>
    <w:qFormat/>
    <w:rsid w:val="0046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ез интервала Знак"/>
    <w:link w:val="afb"/>
    <w:rsid w:val="00465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20"/>
    <w:uiPriority w:val="99"/>
    <w:semiHidden/>
    <w:unhideWhenUsed/>
    <w:rsid w:val="004656F9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7"/>
    <w:uiPriority w:val="99"/>
    <w:semiHidden/>
    <w:rsid w:val="00465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 Paragraph"/>
    <w:basedOn w:val="a"/>
    <w:qFormat/>
    <w:rsid w:val="004656F9"/>
    <w:pPr>
      <w:ind w:left="720"/>
      <w:contextualSpacing/>
    </w:pPr>
  </w:style>
  <w:style w:type="paragraph" w:customStyle="1" w:styleId="Default">
    <w:name w:val="Default"/>
    <w:rsid w:val="004656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......."/>
    <w:basedOn w:val="Default"/>
    <w:next w:val="Default"/>
    <w:uiPriority w:val="99"/>
    <w:rsid w:val="004656F9"/>
    <w:rPr>
      <w:color w:val="auto"/>
    </w:rPr>
  </w:style>
  <w:style w:type="paragraph" w:customStyle="1" w:styleId="16">
    <w:name w:val="ГЋГЎГ»Г·Г­Г»Г©1"/>
    <w:basedOn w:val="Default"/>
    <w:next w:val="Default"/>
    <w:uiPriority w:val="99"/>
    <w:rsid w:val="004656F9"/>
    <w:rPr>
      <w:color w:val="auto"/>
      <w:lang w:eastAsia="en-US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4656F9"/>
    <w:rPr>
      <w:rFonts w:ascii="Calibri" w:eastAsia="Calibri" w:hAnsi="Calibri"/>
    </w:rPr>
  </w:style>
  <w:style w:type="paragraph" w:styleId="aff0">
    <w:name w:val="annotation text"/>
    <w:basedOn w:val="a"/>
    <w:link w:val="aff"/>
    <w:uiPriority w:val="99"/>
    <w:semiHidden/>
    <w:unhideWhenUsed/>
    <w:rsid w:val="004656F9"/>
    <w:pPr>
      <w:suppressAutoHyphens w:val="0"/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link w:val="aff0"/>
    <w:uiPriority w:val="99"/>
    <w:semiHidden/>
    <w:rsid w:val="004656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4656F9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4656F9"/>
    <w:rPr>
      <w:b/>
      <w:bCs/>
    </w:rPr>
  </w:style>
  <w:style w:type="character" w:customStyle="1" w:styleId="18">
    <w:name w:val="Тема примечания Знак1"/>
    <w:basedOn w:val="17"/>
    <w:link w:val="aff2"/>
    <w:uiPriority w:val="99"/>
    <w:semiHidden/>
    <w:rsid w:val="004656F9"/>
    <w:rPr>
      <w:b/>
      <w:bCs/>
    </w:rPr>
  </w:style>
  <w:style w:type="paragraph" w:styleId="aff3">
    <w:name w:val="Title"/>
    <w:basedOn w:val="a"/>
    <w:link w:val="aff4"/>
    <w:qFormat/>
    <w:rsid w:val="004656F9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f4">
    <w:name w:val="Название Знак"/>
    <w:basedOn w:val="a0"/>
    <w:link w:val="aff3"/>
    <w:rsid w:val="004656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№3_"/>
    <w:link w:val="310"/>
    <w:rsid w:val="004656F9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4656F9"/>
    <w:pPr>
      <w:shd w:val="clear" w:color="auto" w:fill="FFFFFF"/>
      <w:suppressAutoHyphens w:val="0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0">
    <w:name w:val="Основной текст (14)_"/>
    <w:link w:val="141"/>
    <w:rsid w:val="004656F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4656F9"/>
    <w:pPr>
      <w:shd w:val="clear" w:color="auto" w:fill="FFFFFF"/>
      <w:suppressAutoHyphens w:val="0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2">
    <w:name w:val="Основной текст (14)"/>
    <w:rsid w:val="004656F9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4656F9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4656F9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4656F9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FontStyle51">
    <w:name w:val="Font Style51"/>
    <w:rsid w:val="004656F9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4656F9"/>
    <w:pPr>
      <w:widowControl w:val="0"/>
      <w:suppressAutoHyphens w:val="0"/>
      <w:autoSpaceDE w:val="0"/>
      <w:autoSpaceDN w:val="0"/>
      <w:adjustRightInd w:val="0"/>
      <w:spacing w:line="418" w:lineRule="exact"/>
      <w:ind w:firstLine="720"/>
      <w:jc w:val="both"/>
    </w:pPr>
    <w:rPr>
      <w:lang w:eastAsia="ru-RU"/>
    </w:rPr>
  </w:style>
  <w:style w:type="table" w:customStyle="1" w:styleId="19">
    <w:name w:val="Сетка таблицы1"/>
    <w:basedOn w:val="a1"/>
    <w:next w:val="af5"/>
    <w:rsid w:val="0046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FE002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rsid w:val="00FE002F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3">
    <w:name w:val="Font Style13"/>
    <w:basedOn w:val="a0"/>
    <w:rsid w:val="00FE002F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FE002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FE00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ff5">
    <w:name w:val="Базовый"/>
    <w:rsid w:val="00FE002F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EBF411E-55B8-4EFF-B149-2BDAE098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31</Pages>
  <Words>8433</Words>
  <Characters>48073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one</dc:creator>
  <cp:keywords/>
  <dc:description/>
  <cp:lastModifiedBy>one</cp:lastModifiedBy>
  <cp:revision>18</cp:revision>
  <dcterms:created xsi:type="dcterms:W3CDTF">2015-10-22T14:35:00Z</dcterms:created>
  <dcterms:modified xsi:type="dcterms:W3CDTF">2015-10-22T18:09:00Z</dcterms:modified>
</cp:coreProperties>
</file>