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87" w:rsidRPr="0005232A" w:rsidRDefault="002E0587" w:rsidP="002E0587">
      <w:pPr>
        <w:jc w:val="center"/>
        <w:rPr>
          <w:b/>
          <w:sz w:val="32"/>
          <w:szCs w:val="32"/>
        </w:rPr>
      </w:pPr>
      <w:r w:rsidRPr="0005232A">
        <w:rPr>
          <w:b/>
          <w:sz w:val="32"/>
          <w:szCs w:val="32"/>
        </w:rPr>
        <w:t>Рабочая программа</w:t>
      </w:r>
    </w:p>
    <w:p w:rsidR="002E0587" w:rsidRPr="0005232A" w:rsidRDefault="002E0587" w:rsidP="002E0587">
      <w:pPr>
        <w:jc w:val="center"/>
        <w:rPr>
          <w:b/>
          <w:sz w:val="32"/>
          <w:szCs w:val="32"/>
        </w:rPr>
      </w:pPr>
      <w:r w:rsidRPr="0005232A">
        <w:rPr>
          <w:b/>
          <w:sz w:val="32"/>
          <w:szCs w:val="32"/>
        </w:rPr>
        <w:t>по географии</w:t>
      </w:r>
    </w:p>
    <w:p w:rsidR="002E0587" w:rsidRPr="0005232A" w:rsidRDefault="0005232A" w:rsidP="0005232A">
      <w:pPr>
        <w:jc w:val="center"/>
        <w:rPr>
          <w:b/>
          <w:sz w:val="32"/>
          <w:szCs w:val="32"/>
        </w:rPr>
      </w:pPr>
      <w:r w:rsidRPr="0005232A">
        <w:rPr>
          <w:b/>
          <w:sz w:val="32"/>
          <w:szCs w:val="32"/>
        </w:rPr>
        <w:t xml:space="preserve">7  </w:t>
      </w:r>
      <w:r w:rsidR="002E0587" w:rsidRPr="0005232A">
        <w:rPr>
          <w:b/>
          <w:sz w:val="32"/>
          <w:szCs w:val="32"/>
        </w:rPr>
        <w:t>классы</w:t>
      </w:r>
    </w:p>
    <w:p w:rsidR="002E0587" w:rsidRPr="0005232A" w:rsidRDefault="002E0587" w:rsidP="002E0587">
      <w:pPr>
        <w:jc w:val="center"/>
        <w:rPr>
          <w:b/>
          <w:sz w:val="32"/>
          <w:szCs w:val="32"/>
        </w:rPr>
      </w:pPr>
    </w:p>
    <w:p w:rsidR="002E0587" w:rsidRPr="00A9532D" w:rsidRDefault="002E0587" w:rsidP="002E0587">
      <w:pPr>
        <w:rPr>
          <w:b/>
          <w:sz w:val="22"/>
          <w:szCs w:val="22"/>
        </w:rPr>
      </w:pPr>
    </w:p>
    <w:p w:rsidR="002E0587" w:rsidRPr="00A9532D" w:rsidRDefault="002E0587" w:rsidP="002E0587">
      <w:pPr>
        <w:jc w:val="center"/>
        <w:rPr>
          <w:b/>
          <w:sz w:val="22"/>
          <w:szCs w:val="22"/>
        </w:rPr>
      </w:pPr>
    </w:p>
    <w:p w:rsidR="002E0587" w:rsidRPr="00A9532D" w:rsidRDefault="002E0587" w:rsidP="002E0587">
      <w:pPr>
        <w:jc w:val="center"/>
        <w:rPr>
          <w:b/>
          <w:sz w:val="22"/>
          <w:szCs w:val="22"/>
        </w:rPr>
      </w:pPr>
    </w:p>
    <w:tbl>
      <w:tblPr>
        <w:tblStyle w:val="a7"/>
        <w:tblW w:w="7248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4394"/>
      </w:tblGrid>
      <w:tr w:rsidR="002E0587" w:rsidRPr="00A9532D" w:rsidTr="0005232A">
        <w:tc>
          <w:tcPr>
            <w:tcW w:w="2854" w:type="dxa"/>
          </w:tcPr>
          <w:p w:rsidR="002E0587" w:rsidRPr="00A9532D" w:rsidRDefault="002E0587" w:rsidP="001D1F90">
            <w:pPr>
              <w:jc w:val="both"/>
            </w:pPr>
            <w:r w:rsidRPr="00A9532D">
              <w:t>Предмет</w:t>
            </w:r>
          </w:p>
        </w:tc>
        <w:tc>
          <w:tcPr>
            <w:tcW w:w="4394" w:type="dxa"/>
          </w:tcPr>
          <w:p w:rsidR="002E0587" w:rsidRPr="00A9532D" w:rsidRDefault="002E0587" w:rsidP="001D1F90">
            <w:pPr>
              <w:jc w:val="both"/>
            </w:pPr>
            <w:r w:rsidRPr="00A9532D">
              <w:t>Географи</w:t>
            </w:r>
            <w:r w:rsidR="00202A00" w:rsidRPr="00A9532D">
              <w:t>я</w:t>
            </w:r>
          </w:p>
        </w:tc>
      </w:tr>
      <w:tr w:rsidR="002E0587" w:rsidRPr="00A9532D" w:rsidTr="0005232A">
        <w:tc>
          <w:tcPr>
            <w:tcW w:w="2854" w:type="dxa"/>
          </w:tcPr>
          <w:p w:rsidR="002E0587" w:rsidRPr="00A9532D" w:rsidRDefault="002E0587" w:rsidP="001D1F90">
            <w:pPr>
              <w:jc w:val="both"/>
            </w:pPr>
            <w:r w:rsidRPr="00A9532D">
              <w:t>Класс</w:t>
            </w:r>
          </w:p>
        </w:tc>
        <w:tc>
          <w:tcPr>
            <w:tcW w:w="4394" w:type="dxa"/>
          </w:tcPr>
          <w:p w:rsidR="002E0587" w:rsidRPr="00A9532D" w:rsidRDefault="002E0587" w:rsidP="001D1F90">
            <w:pPr>
              <w:jc w:val="both"/>
            </w:pPr>
            <w:r w:rsidRPr="00A9532D">
              <w:t>7а, б</w:t>
            </w:r>
          </w:p>
        </w:tc>
      </w:tr>
      <w:tr w:rsidR="002E0587" w:rsidRPr="00A9532D" w:rsidTr="0005232A">
        <w:tc>
          <w:tcPr>
            <w:tcW w:w="2854" w:type="dxa"/>
          </w:tcPr>
          <w:p w:rsidR="002E0587" w:rsidRPr="00A9532D" w:rsidRDefault="002E0587" w:rsidP="001D1F90">
            <w:pPr>
              <w:jc w:val="both"/>
            </w:pPr>
            <w:r w:rsidRPr="00A9532D">
              <w:t>МО</w:t>
            </w:r>
          </w:p>
        </w:tc>
        <w:tc>
          <w:tcPr>
            <w:tcW w:w="4394" w:type="dxa"/>
          </w:tcPr>
          <w:p w:rsidR="002E0587" w:rsidRPr="00A9532D" w:rsidRDefault="002E0587" w:rsidP="001D1F90">
            <w:pPr>
              <w:jc w:val="both"/>
            </w:pPr>
            <w:r w:rsidRPr="00A9532D">
              <w:t>Географии и биологии</w:t>
            </w:r>
          </w:p>
        </w:tc>
      </w:tr>
      <w:tr w:rsidR="002E0587" w:rsidRPr="00A9532D" w:rsidTr="0005232A">
        <w:tc>
          <w:tcPr>
            <w:tcW w:w="2854" w:type="dxa"/>
          </w:tcPr>
          <w:p w:rsidR="002E0587" w:rsidRPr="00A9532D" w:rsidRDefault="002E0587" w:rsidP="001D1F90">
            <w:pPr>
              <w:jc w:val="both"/>
            </w:pPr>
            <w:r w:rsidRPr="00A9532D">
              <w:t>Учебный год</w:t>
            </w:r>
          </w:p>
        </w:tc>
        <w:tc>
          <w:tcPr>
            <w:tcW w:w="4394" w:type="dxa"/>
          </w:tcPr>
          <w:p w:rsidR="002E0587" w:rsidRPr="00A9532D" w:rsidRDefault="0005232A" w:rsidP="001D1F90">
            <w:pPr>
              <w:jc w:val="both"/>
            </w:pPr>
            <w:r>
              <w:t>20117 – 2018</w:t>
            </w:r>
            <w:r w:rsidR="002E0587" w:rsidRPr="00A9532D">
              <w:t xml:space="preserve"> гг.</w:t>
            </w:r>
          </w:p>
        </w:tc>
      </w:tr>
    </w:tbl>
    <w:p w:rsidR="002E0587" w:rsidRPr="00A9532D" w:rsidRDefault="002E0587" w:rsidP="001D1F90">
      <w:pPr>
        <w:jc w:val="both"/>
        <w:rPr>
          <w:b/>
          <w:sz w:val="22"/>
          <w:szCs w:val="22"/>
        </w:rPr>
      </w:pPr>
    </w:p>
    <w:p w:rsidR="00DB7BE7" w:rsidRPr="00A9532D" w:rsidRDefault="00DB7BE7" w:rsidP="0051142D">
      <w:pPr>
        <w:ind w:left="708"/>
        <w:rPr>
          <w:sz w:val="22"/>
          <w:szCs w:val="22"/>
        </w:rPr>
      </w:pPr>
    </w:p>
    <w:p w:rsidR="00DB7BE7" w:rsidRPr="00A9532D" w:rsidRDefault="00DB7BE7" w:rsidP="0051142D">
      <w:pPr>
        <w:ind w:left="708"/>
        <w:rPr>
          <w:sz w:val="22"/>
          <w:szCs w:val="22"/>
        </w:rPr>
      </w:pPr>
    </w:p>
    <w:p w:rsidR="00DB7BE7" w:rsidRPr="00A9532D" w:rsidRDefault="00DB7BE7" w:rsidP="0051142D">
      <w:pPr>
        <w:ind w:left="708"/>
        <w:rPr>
          <w:sz w:val="22"/>
          <w:szCs w:val="22"/>
        </w:rPr>
      </w:pPr>
    </w:p>
    <w:p w:rsidR="00513D5D" w:rsidRPr="00A9532D" w:rsidRDefault="004B2AD0" w:rsidP="001D1F90">
      <w:pPr>
        <w:ind w:firstLine="426"/>
        <w:jc w:val="both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1. Пояснительная записка</w:t>
      </w:r>
    </w:p>
    <w:p w:rsidR="0051142D" w:rsidRPr="00A9532D" w:rsidRDefault="0051142D" w:rsidP="00131E1A">
      <w:pPr>
        <w:tabs>
          <w:tab w:val="left" w:pos="709"/>
        </w:tabs>
        <w:ind w:firstLine="454"/>
        <w:rPr>
          <w:b/>
          <w:sz w:val="22"/>
          <w:szCs w:val="22"/>
        </w:rPr>
      </w:pPr>
      <w:r w:rsidRPr="00A9532D">
        <w:rPr>
          <w:sz w:val="22"/>
          <w:szCs w:val="22"/>
        </w:rPr>
        <w:t>Рабочая пр</w:t>
      </w:r>
      <w:r w:rsidR="002E0587" w:rsidRPr="00A9532D">
        <w:rPr>
          <w:sz w:val="22"/>
          <w:szCs w:val="22"/>
        </w:rPr>
        <w:t>ограмма по географии  составлена  для 7а</w:t>
      </w:r>
      <w:proofErr w:type="gramStart"/>
      <w:r w:rsidR="002E0587" w:rsidRPr="00A9532D">
        <w:rPr>
          <w:sz w:val="22"/>
          <w:szCs w:val="22"/>
        </w:rPr>
        <w:t>,</w:t>
      </w:r>
      <w:r w:rsidRPr="00A9532D">
        <w:rPr>
          <w:sz w:val="22"/>
          <w:szCs w:val="22"/>
        </w:rPr>
        <w:t>б</w:t>
      </w:r>
      <w:proofErr w:type="gramEnd"/>
      <w:r w:rsidRPr="00A9532D">
        <w:rPr>
          <w:sz w:val="22"/>
          <w:szCs w:val="22"/>
        </w:rPr>
        <w:t xml:space="preserve">   класс</w:t>
      </w:r>
      <w:r w:rsidR="00587F05" w:rsidRPr="00A9532D">
        <w:rPr>
          <w:sz w:val="22"/>
          <w:szCs w:val="22"/>
        </w:rPr>
        <w:t>ов</w:t>
      </w:r>
      <w:r w:rsidRPr="00A9532D">
        <w:rPr>
          <w:sz w:val="22"/>
          <w:szCs w:val="22"/>
        </w:rPr>
        <w:t xml:space="preserve">   на основе Федерального закона Российской Федерации от 29 декабря 2012 г. № 273-ФЗ «Об образовании в Российской Федерации», Федерального  государственного образовательного стандарта основного общего образования, утвержденного  приказом </w:t>
      </w:r>
      <w:proofErr w:type="spellStart"/>
      <w:r w:rsidRPr="00A9532D">
        <w:rPr>
          <w:sz w:val="22"/>
          <w:szCs w:val="22"/>
        </w:rPr>
        <w:t>Минобрнауки</w:t>
      </w:r>
      <w:proofErr w:type="spellEnd"/>
      <w:r w:rsidRPr="00A9532D">
        <w:rPr>
          <w:sz w:val="22"/>
          <w:szCs w:val="22"/>
        </w:rPr>
        <w:t xml:space="preserve"> России от 17.12.2010г. № 1897 «Об утверждении Федерального  государственного образовательного стандарта основного общего образования», </w:t>
      </w:r>
      <w:r w:rsidR="0005232A">
        <w:rPr>
          <w:sz w:val="22"/>
          <w:szCs w:val="22"/>
        </w:rPr>
        <w:t xml:space="preserve">_____________МБОУ СОШ,     </w:t>
      </w:r>
      <w:r w:rsidRPr="00A9532D">
        <w:rPr>
          <w:sz w:val="22"/>
          <w:szCs w:val="22"/>
        </w:rPr>
        <w:t xml:space="preserve">авторской программы  по географии  под редакцией Е.М. </w:t>
      </w:r>
      <w:proofErr w:type="spellStart"/>
      <w:r w:rsidRPr="00A9532D">
        <w:rPr>
          <w:spacing w:val="-3"/>
          <w:sz w:val="22"/>
          <w:szCs w:val="22"/>
        </w:rPr>
        <w:t>Домогацких</w:t>
      </w:r>
      <w:proofErr w:type="spellEnd"/>
      <w:r w:rsidRPr="00A9532D">
        <w:rPr>
          <w:spacing w:val="-3"/>
          <w:sz w:val="22"/>
          <w:szCs w:val="22"/>
        </w:rPr>
        <w:t xml:space="preserve"> «Программы курса «География 5-9 классы», Москва, «Русское слово», 2012.</w:t>
      </w:r>
    </w:p>
    <w:p w:rsidR="00A9532D" w:rsidRPr="00A9532D" w:rsidRDefault="00A9532D" w:rsidP="001D1F90">
      <w:pPr>
        <w:ind w:firstLine="426"/>
        <w:jc w:val="both"/>
        <w:rPr>
          <w:rFonts w:eastAsiaTheme="minorHAnsi"/>
          <w:sz w:val="22"/>
          <w:szCs w:val="22"/>
        </w:rPr>
      </w:pPr>
    </w:p>
    <w:p w:rsidR="00A9532D" w:rsidRPr="00A9532D" w:rsidRDefault="00A9532D" w:rsidP="00A9532D">
      <w:pPr>
        <w:pStyle w:val="a3"/>
        <w:ind w:left="142" w:firstLine="578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В состав УМК входит:</w:t>
      </w:r>
    </w:p>
    <w:p w:rsidR="00A9532D" w:rsidRPr="00A9532D" w:rsidRDefault="00A9532D" w:rsidP="00A9532D">
      <w:pPr>
        <w:pStyle w:val="13"/>
        <w:spacing w:before="0" w:line="254" w:lineRule="exact"/>
        <w:ind w:left="142" w:right="40" w:firstLine="578"/>
        <w:jc w:val="left"/>
      </w:pPr>
      <w:r w:rsidRPr="00A9532D">
        <w:t xml:space="preserve"> «География. </w:t>
      </w:r>
      <w:r>
        <w:t>Материки и океаны</w:t>
      </w:r>
      <w:r w:rsidRPr="00A9532D">
        <w:t>»: уче</w:t>
      </w:r>
      <w:r>
        <w:t>бник в 2 частях  для 7</w:t>
      </w:r>
      <w:r w:rsidRPr="00A9532D">
        <w:t xml:space="preserve"> класса общеобразовательных учреждений / Е. М. </w:t>
      </w:r>
      <w:proofErr w:type="spellStart"/>
      <w:r w:rsidRPr="00A9532D">
        <w:t>Домогацких</w:t>
      </w:r>
      <w:proofErr w:type="spellEnd"/>
      <w:r w:rsidRPr="00A9532D">
        <w:t>, Н. И. Алексеевский. - М.: ООО «ТИД «Русское слово - РС», 201</w:t>
      </w:r>
      <w:r>
        <w:t>4</w:t>
      </w:r>
      <w:r w:rsidRPr="00A9532D">
        <w:t>.</w:t>
      </w:r>
    </w:p>
    <w:p w:rsidR="00A9532D" w:rsidRPr="00A9532D" w:rsidRDefault="00A9532D" w:rsidP="00A9532D">
      <w:pPr>
        <w:pStyle w:val="a3"/>
        <w:ind w:left="142" w:firstLine="578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-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Атлас « География. Физическая география» </w:t>
      </w:r>
      <w:r>
        <w:rPr>
          <w:rFonts w:ascii="Times New Roman" w:hAnsi="Times New Roman" w:cs="Times New Roman"/>
          <w:b w:val="0"/>
          <w:sz w:val="22"/>
          <w:szCs w:val="22"/>
        </w:rPr>
        <w:t>7</w:t>
      </w: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9532D">
        <w:rPr>
          <w:rFonts w:ascii="Times New Roman" w:hAnsi="Times New Roman" w:cs="Times New Roman"/>
          <w:b w:val="0"/>
          <w:sz w:val="22"/>
          <w:szCs w:val="22"/>
        </w:rPr>
        <w:t>кл</w:t>
      </w:r>
      <w:proofErr w:type="spellEnd"/>
      <w:r w:rsidRPr="00A9532D">
        <w:rPr>
          <w:rFonts w:ascii="Times New Roman" w:hAnsi="Times New Roman" w:cs="Times New Roman"/>
          <w:b w:val="0"/>
          <w:sz w:val="22"/>
          <w:szCs w:val="22"/>
        </w:rPr>
        <w:t>., Москва, «Русское Слово», 201</w:t>
      </w: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г;</w:t>
      </w:r>
    </w:p>
    <w:p w:rsidR="00A9532D" w:rsidRDefault="00A9532D" w:rsidP="00A9532D">
      <w:pPr>
        <w:pStyle w:val="a3"/>
        <w:ind w:left="142" w:firstLine="578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 -Контурные карты « География » </w:t>
      </w:r>
      <w:r>
        <w:rPr>
          <w:rFonts w:ascii="Times New Roman" w:hAnsi="Times New Roman" w:cs="Times New Roman"/>
          <w:b w:val="0"/>
          <w:sz w:val="22"/>
          <w:szCs w:val="22"/>
        </w:rPr>
        <w:t>7</w:t>
      </w: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9532D">
        <w:rPr>
          <w:rFonts w:ascii="Times New Roman" w:hAnsi="Times New Roman" w:cs="Times New Roman"/>
          <w:b w:val="0"/>
          <w:sz w:val="22"/>
          <w:szCs w:val="22"/>
        </w:rPr>
        <w:t>кл</w:t>
      </w:r>
      <w:proofErr w:type="spellEnd"/>
      <w:r w:rsidRPr="00A9532D">
        <w:rPr>
          <w:rFonts w:ascii="Times New Roman" w:hAnsi="Times New Roman" w:cs="Times New Roman"/>
          <w:b w:val="0"/>
          <w:sz w:val="22"/>
          <w:szCs w:val="22"/>
        </w:rPr>
        <w:t>., Москва, «Русское Слово», 201</w:t>
      </w: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г. </w:t>
      </w:r>
    </w:p>
    <w:p w:rsidR="00F8554A" w:rsidRPr="00A9532D" w:rsidRDefault="00F8554A" w:rsidP="00A9532D">
      <w:pPr>
        <w:pStyle w:val="a3"/>
        <w:ind w:left="142" w:firstLine="578"/>
        <w:rPr>
          <w:rFonts w:ascii="Times New Roman" w:hAnsi="Times New Roman" w:cs="Times New Roman"/>
          <w:b w:val="0"/>
          <w:sz w:val="22"/>
          <w:szCs w:val="22"/>
        </w:rPr>
      </w:pPr>
    </w:p>
    <w:p w:rsidR="004B2AD0" w:rsidRPr="00A9532D" w:rsidRDefault="004B2AD0" w:rsidP="001D1F90">
      <w:pPr>
        <w:ind w:firstLine="426"/>
        <w:jc w:val="both"/>
        <w:rPr>
          <w:rFonts w:eastAsiaTheme="minorHAnsi"/>
          <w:sz w:val="22"/>
          <w:szCs w:val="22"/>
        </w:rPr>
      </w:pPr>
      <w:r w:rsidRPr="00A9532D">
        <w:rPr>
          <w:rFonts w:eastAsiaTheme="minorHAnsi"/>
          <w:sz w:val="22"/>
          <w:szCs w:val="22"/>
        </w:rPr>
        <w:t>Содержание программы п</w:t>
      </w:r>
      <w:r w:rsidR="00796A57" w:rsidRPr="00A9532D">
        <w:rPr>
          <w:rFonts w:eastAsiaTheme="minorHAnsi"/>
          <w:sz w:val="22"/>
          <w:szCs w:val="22"/>
        </w:rPr>
        <w:t xml:space="preserve">олностью соответствует Федеральному государственному </w:t>
      </w:r>
      <w:r w:rsidRPr="00A9532D">
        <w:rPr>
          <w:rFonts w:eastAsiaTheme="minorHAnsi"/>
          <w:sz w:val="22"/>
          <w:szCs w:val="22"/>
        </w:rPr>
        <w:t>образовательному стандарту. Согласно</w:t>
      </w:r>
      <w:r w:rsidR="00796A57" w:rsidRPr="00A9532D">
        <w:rPr>
          <w:rFonts w:eastAsiaTheme="minorHAnsi"/>
          <w:sz w:val="22"/>
          <w:szCs w:val="22"/>
        </w:rPr>
        <w:t xml:space="preserve"> </w:t>
      </w:r>
      <w:r w:rsidRPr="00A9532D">
        <w:rPr>
          <w:rFonts w:eastAsiaTheme="minorHAnsi"/>
          <w:sz w:val="22"/>
          <w:szCs w:val="22"/>
        </w:rPr>
        <w:t>федеральному базисному учебному п</w:t>
      </w:r>
      <w:r w:rsidR="00796A57" w:rsidRPr="00A9532D">
        <w:rPr>
          <w:rFonts w:eastAsiaTheme="minorHAnsi"/>
          <w:sz w:val="22"/>
          <w:szCs w:val="22"/>
        </w:rPr>
        <w:t>лану на изучение геогра</w:t>
      </w:r>
      <w:r w:rsidRPr="00A9532D">
        <w:rPr>
          <w:rFonts w:eastAsiaTheme="minorHAnsi"/>
          <w:sz w:val="22"/>
          <w:szCs w:val="22"/>
        </w:rPr>
        <w:t>фии в 7 классе отводится 70 часов учебного времени, или 2 часа</w:t>
      </w:r>
      <w:r w:rsidR="00D2444C" w:rsidRPr="00A9532D">
        <w:rPr>
          <w:rFonts w:eastAsiaTheme="minorHAnsi"/>
          <w:sz w:val="22"/>
          <w:szCs w:val="22"/>
        </w:rPr>
        <w:t xml:space="preserve"> в неделю. И</w:t>
      </w:r>
      <w:r w:rsidRPr="00A9532D">
        <w:rPr>
          <w:rFonts w:eastAsiaTheme="minorHAnsi"/>
          <w:sz w:val="22"/>
          <w:szCs w:val="22"/>
        </w:rPr>
        <w:t>нформ</w:t>
      </w:r>
      <w:r w:rsidR="00796A57" w:rsidRPr="00A9532D">
        <w:rPr>
          <w:rFonts w:eastAsiaTheme="minorHAnsi"/>
          <w:sz w:val="22"/>
          <w:szCs w:val="22"/>
        </w:rPr>
        <w:t>ационный объем данного курса до</w:t>
      </w:r>
      <w:r w:rsidRPr="00A9532D">
        <w:rPr>
          <w:rFonts w:eastAsiaTheme="minorHAnsi"/>
          <w:sz w:val="22"/>
          <w:szCs w:val="22"/>
        </w:rPr>
        <w:t>вольно велик, особое место в</w:t>
      </w:r>
      <w:r w:rsidR="00796A57" w:rsidRPr="00A9532D">
        <w:rPr>
          <w:rFonts w:eastAsiaTheme="minorHAnsi"/>
          <w:sz w:val="22"/>
          <w:szCs w:val="22"/>
        </w:rPr>
        <w:t xml:space="preserve"> нем занимает географическая но</w:t>
      </w:r>
      <w:r w:rsidR="00D2444C" w:rsidRPr="00A9532D">
        <w:rPr>
          <w:rFonts w:eastAsiaTheme="minorHAnsi"/>
          <w:sz w:val="22"/>
          <w:szCs w:val="22"/>
        </w:rPr>
        <w:t>менклатура</w:t>
      </w:r>
      <w:r w:rsidRPr="00A9532D">
        <w:rPr>
          <w:rFonts w:eastAsiaTheme="minorHAnsi"/>
          <w:sz w:val="22"/>
          <w:szCs w:val="22"/>
        </w:rPr>
        <w:t>.</w:t>
      </w:r>
    </w:p>
    <w:p w:rsidR="004B2AD0" w:rsidRPr="00A9532D" w:rsidRDefault="004B2AD0" w:rsidP="001D1F90">
      <w:pPr>
        <w:ind w:firstLine="426"/>
        <w:jc w:val="both"/>
        <w:rPr>
          <w:rFonts w:eastAsiaTheme="minorHAnsi"/>
          <w:sz w:val="22"/>
          <w:szCs w:val="22"/>
        </w:rPr>
      </w:pPr>
      <w:r w:rsidRPr="00A9532D">
        <w:rPr>
          <w:rFonts w:eastAsiaTheme="minorHAnsi"/>
          <w:sz w:val="22"/>
          <w:szCs w:val="22"/>
        </w:rPr>
        <w:t>Цели курса:</w:t>
      </w:r>
    </w:p>
    <w:p w:rsidR="004B2AD0" w:rsidRPr="00A9532D" w:rsidRDefault="004B2AD0" w:rsidP="001D1F90">
      <w:pPr>
        <w:ind w:firstLine="426"/>
        <w:jc w:val="both"/>
        <w:rPr>
          <w:rFonts w:eastAsiaTheme="minorHAnsi"/>
          <w:sz w:val="22"/>
          <w:szCs w:val="22"/>
        </w:rPr>
      </w:pPr>
      <w:r w:rsidRPr="00A9532D">
        <w:rPr>
          <w:rFonts w:eastAsiaTheme="minorHAnsi"/>
          <w:sz w:val="22"/>
          <w:szCs w:val="22"/>
        </w:rPr>
        <w:t>• создать у учащихся предс</w:t>
      </w:r>
      <w:r w:rsidR="00796A57" w:rsidRPr="00A9532D">
        <w:rPr>
          <w:rFonts w:eastAsiaTheme="minorHAnsi"/>
          <w:sz w:val="22"/>
          <w:szCs w:val="22"/>
        </w:rPr>
        <w:t xml:space="preserve">тавление о разнообразии природных условий нашей планеты, о </w:t>
      </w:r>
      <w:r w:rsidRPr="00A9532D">
        <w:rPr>
          <w:rFonts w:eastAsiaTheme="minorHAnsi"/>
          <w:sz w:val="22"/>
          <w:szCs w:val="22"/>
        </w:rPr>
        <w:t>специфике природы и населения материков;</w:t>
      </w:r>
    </w:p>
    <w:p w:rsidR="004B2AD0" w:rsidRPr="00A9532D" w:rsidRDefault="004B2AD0" w:rsidP="001D1F90">
      <w:pPr>
        <w:ind w:firstLine="426"/>
        <w:jc w:val="both"/>
        <w:rPr>
          <w:rFonts w:eastAsiaTheme="minorHAnsi"/>
          <w:sz w:val="22"/>
          <w:szCs w:val="22"/>
        </w:rPr>
      </w:pPr>
      <w:r w:rsidRPr="00A9532D">
        <w:rPr>
          <w:rFonts w:eastAsiaTheme="minorHAnsi"/>
          <w:sz w:val="22"/>
          <w:szCs w:val="22"/>
        </w:rPr>
        <w:t>• раскрыть общегеографич</w:t>
      </w:r>
      <w:r w:rsidR="00796A57" w:rsidRPr="00A9532D">
        <w:rPr>
          <w:rFonts w:eastAsiaTheme="minorHAnsi"/>
          <w:sz w:val="22"/>
          <w:szCs w:val="22"/>
        </w:rPr>
        <w:t>еские закономерности, объясняю</w:t>
      </w:r>
      <w:r w:rsidRPr="00A9532D">
        <w:rPr>
          <w:rFonts w:eastAsiaTheme="minorHAnsi"/>
          <w:sz w:val="22"/>
          <w:szCs w:val="22"/>
        </w:rPr>
        <w:t>щие и помогающие увидеть единство в этом многооб</w:t>
      </w:r>
      <w:r w:rsidR="00796A57" w:rsidRPr="00A9532D">
        <w:rPr>
          <w:rFonts w:eastAsiaTheme="minorHAnsi"/>
          <w:sz w:val="22"/>
          <w:szCs w:val="22"/>
        </w:rPr>
        <w:t xml:space="preserve">разии </w:t>
      </w:r>
      <w:r w:rsidRPr="00A9532D">
        <w:rPr>
          <w:rFonts w:eastAsiaTheme="minorHAnsi"/>
          <w:sz w:val="22"/>
          <w:szCs w:val="22"/>
        </w:rPr>
        <w:t>природы и населения материков;</w:t>
      </w:r>
    </w:p>
    <w:p w:rsidR="004B2AD0" w:rsidRPr="00A9532D" w:rsidRDefault="004B2AD0" w:rsidP="001D1F90">
      <w:pPr>
        <w:ind w:firstLine="426"/>
        <w:jc w:val="both"/>
        <w:rPr>
          <w:rFonts w:eastAsiaTheme="minorHAnsi"/>
          <w:sz w:val="22"/>
          <w:szCs w:val="22"/>
        </w:rPr>
      </w:pPr>
      <w:r w:rsidRPr="00A9532D">
        <w:rPr>
          <w:rFonts w:eastAsiaTheme="minorHAnsi"/>
          <w:sz w:val="22"/>
          <w:szCs w:val="22"/>
        </w:rPr>
        <w:t xml:space="preserve">• воспитать представление </w:t>
      </w:r>
      <w:r w:rsidR="00796A57" w:rsidRPr="00A9532D">
        <w:rPr>
          <w:rFonts w:eastAsiaTheme="minorHAnsi"/>
          <w:sz w:val="22"/>
          <w:szCs w:val="22"/>
        </w:rPr>
        <w:t>о необходимости самого бережно</w:t>
      </w:r>
      <w:r w:rsidRPr="00A9532D">
        <w:rPr>
          <w:rFonts w:eastAsiaTheme="minorHAnsi"/>
          <w:sz w:val="22"/>
          <w:szCs w:val="22"/>
        </w:rPr>
        <w:t>го отношения к природе.</w:t>
      </w:r>
    </w:p>
    <w:p w:rsidR="00FC115F" w:rsidRPr="00A9532D" w:rsidRDefault="0051142D" w:rsidP="001D1F90">
      <w:pPr>
        <w:ind w:firstLine="426"/>
        <w:jc w:val="both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Планируемые р</w:t>
      </w:r>
      <w:r w:rsidR="00FC115F" w:rsidRPr="00A9532D">
        <w:rPr>
          <w:b/>
          <w:sz w:val="22"/>
          <w:szCs w:val="22"/>
        </w:rPr>
        <w:t>езультаты изучения учебного предмета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b/>
          <w:sz w:val="22"/>
          <w:szCs w:val="22"/>
        </w:rPr>
        <w:t>Личностным результатом</w:t>
      </w:r>
      <w:r w:rsidRPr="00A9532D">
        <w:rPr>
          <w:sz w:val="22"/>
          <w:szCs w:val="22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lastRenderedPageBreak/>
        <w:t>Важнейшие личностные результаты обучения географии: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– ценностные ориентации выпускников основной школы, отражающие их индивидуально-личностные позиции:</w:t>
      </w:r>
    </w:p>
    <w:p w:rsidR="00FC115F" w:rsidRPr="00A9532D" w:rsidRDefault="00FC115F" w:rsidP="001D1F9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FC115F" w:rsidRPr="00A9532D" w:rsidRDefault="00FC115F" w:rsidP="001D1F9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FC115F" w:rsidRPr="00A9532D" w:rsidRDefault="00FC115F" w:rsidP="001D1F9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осознание целостности природы, населения и хозяйства Земли, материков, их крупных районов и стран;</w:t>
      </w:r>
    </w:p>
    <w:p w:rsidR="00FC115F" w:rsidRPr="00A9532D" w:rsidRDefault="00FC115F" w:rsidP="001D1F9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осознание значимости и общности глобальных проблем человечества;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– гармонично развитые социальные чувства и качества:</w:t>
      </w:r>
    </w:p>
    <w:p w:rsidR="00FC115F" w:rsidRPr="00A9532D" w:rsidRDefault="00FC115F" w:rsidP="001D1F9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умение оценивать с позиций социальных норм собственные поступки и поступки других людей;</w:t>
      </w:r>
    </w:p>
    <w:p w:rsidR="00FC115F" w:rsidRPr="00A9532D" w:rsidRDefault="00FC115F" w:rsidP="001D1F9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FC115F" w:rsidRPr="00A9532D" w:rsidRDefault="00FC115F" w:rsidP="001D1F9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патриотизм, любовь к своей местности, своему региону, своей стране;</w:t>
      </w:r>
    </w:p>
    <w:p w:rsidR="00FC115F" w:rsidRPr="00A9532D" w:rsidRDefault="00FC115F" w:rsidP="001D1F9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FC115F" w:rsidRPr="00A9532D" w:rsidRDefault="00FC115F" w:rsidP="001D1F90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– умение формулировать своё отношение к актуальным проблемным ситуациям;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– умение толерантно определять своё отношение к разным народам;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– умение использовать географические знания для адаптации и созидательной деятельности. 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  <w:highlight w:val="green"/>
        </w:rPr>
      </w:pP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proofErr w:type="spellStart"/>
      <w:r w:rsidRPr="00A9532D">
        <w:rPr>
          <w:b/>
          <w:sz w:val="22"/>
          <w:szCs w:val="22"/>
        </w:rPr>
        <w:t>Метапредметными</w:t>
      </w:r>
      <w:proofErr w:type="spellEnd"/>
      <w:r w:rsidRPr="00A9532D">
        <w:rPr>
          <w:sz w:val="22"/>
          <w:szCs w:val="22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FC115F" w:rsidRPr="00A9532D" w:rsidRDefault="00FC115F" w:rsidP="001D1F90">
      <w:pPr>
        <w:ind w:firstLine="426"/>
        <w:jc w:val="both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Регулятивные УУД: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самостоятельно обнаруживать и формулировать проблему в классной и индивидуальной учебной деятельности;</w:t>
      </w:r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A9532D">
        <w:rPr>
          <w:rFonts w:ascii="Times New Roman" w:hAnsi="Times New Roman" w:cs="Times New Roman"/>
          <w:b w:val="0"/>
          <w:sz w:val="22"/>
          <w:szCs w:val="22"/>
        </w:rPr>
        <w:t>предложенных</w:t>
      </w:r>
      <w:proofErr w:type="gramEnd"/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и искать самостоятельно  средства достижения цели;</w:t>
      </w:r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составлять (индивидуально или в группе) план решения проблемы (выполнения проекта);</w:t>
      </w:r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подбирать к каждой проблеме (задаче) адекватную ей теоретическую модель;</w:t>
      </w:r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работая по предложенному и самостоятельно составленному плану, использовать наряду с </w:t>
      </w:r>
      <w:proofErr w:type="gramStart"/>
      <w:r w:rsidRPr="00A9532D">
        <w:rPr>
          <w:rFonts w:ascii="Times New Roman" w:hAnsi="Times New Roman" w:cs="Times New Roman"/>
          <w:b w:val="0"/>
          <w:sz w:val="22"/>
          <w:szCs w:val="22"/>
        </w:rPr>
        <w:t>основными</w:t>
      </w:r>
      <w:proofErr w:type="gramEnd"/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и  дополнительные средства (справочная литература, сложные приборы, компьютер);</w:t>
      </w:r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планировать свою индивидуальную образовательную траекторию;</w:t>
      </w:r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в ходе представления проекта давать оценку его результатам; </w:t>
      </w:r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самостоятельно осознавать  причины своего успеха или неуспеха и находить способы выхода из ситуации неуспеха</w:t>
      </w:r>
      <w:proofErr w:type="gramStart"/>
      <w:r w:rsidRPr="00A9532D">
        <w:rPr>
          <w:rFonts w:ascii="Times New Roman" w:hAnsi="Times New Roman" w:cs="Times New Roman"/>
          <w:b w:val="0"/>
          <w:sz w:val="22"/>
          <w:szCs w:val="22"/>
        </w:rPr>
        <w:t>;.</w:t>
      </w:r>
      <w:proofErr w:type="gramEnd"/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lastRenderedPageBreak/>
        <w:t>уметь оценить степень успешности своей индивидуальной образовательной деятельности;</w:t>
      </w:r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FC115F" w:rsidRPr="00A9532D" w:rsidRDefault="00FC115F" w:rsidP="001D1F9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b/>
          <w:sz w:val="22"/>
          <w:szCs w:val="22"/>
        </w:rPr>
        <w:t>Средством формирования регулятивных УУД</w:t>
      </w:r>
      <w:r w:rsidRPr="00A9532D">
        <w:rPr>
          <w:sz w:val="22"/>
          <w:szCs w:val="22"/>
        </w:rPr>
        <w:t xml:space="preserve">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</w:p>
    <w:p w:rsidR="00FC115F" w:rsidRPr="00A9532D" w:rsidRDefault="00FC115F" w:rsidP="001D1F90">
      <w:pPr>
        <w:ind w:firstLine="426"/>
        <w:jc w:val="both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Познавательные УУД: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  <w:highlight w:val="green"/>
        </w:rPr>
      </w:pPr>
      <w:r w:rsidRPr="00A9532D">
        <w:rPr>
          <w:sz w:val="22"/>
          <w:szCs w:val="22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анализировать, сравнивать, классифицировать и обобщать понятия;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давать определение понятиям на основе изученного на различных предметах учебного материала; 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осуществлять логическую операцию установления родовидовых отношений;</w:t>
      </w:r>
      <w:r w:rsidRPr="00A953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строить </w:t>
      </w:r>
      <w:proofErr w:type="gramStart"/>
      <w:r w:rsidRPr="00A9532D">
        <w:rPr>
          <w:rFonts w:ascii="Times New Roman" w:hAnsi="Times New Roman" w:cs="Times New Roman"/>
          <w:b w:val="0"/>
          <w:sz w:val="22"/>
          <w:szCs w:val="22"/>
        </w:rPr>
        <w:t>логическое рассуждение</w:t>
      </w:r>
      <w:proofErr w:type="gramEnd"/>
      <w:r w:rsidRPr="00A9532D">
        <w:rPr>
          <w:rFonts w:ascii="Times New Roman" w:hAnsi="Times New Roman" w:cs="Times New Roman"/>
          <w:b w:val="0"/>
          <w:sz w:val="22"/>
          <w:szCs w:val="22"/>
        </w:rPr>
        <w:t>, включающее установление причинно-следственных связей;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представлять  информацию в виде конспектов, таблиц, схем, графиков;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преобразовывать информацию  из одного вида в другой и выбирать удобную для себя форму фиксации и представления информации</w:t>
      </w:r>
      <w:proofErr w:type="gramStart"/>
      <w:r w:rsidRPr="00A9532D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A9532D">
        <w:rPr>
          <w:rFonts w:ascii="Times New Roman" w:hAnsi="Times New Roman" w:cs="Times New Roman"/>
          <w:b w:val="0"/>
          <w:sz w:val="22"/>
          <w:szCs w:val="22"/>
        </w:rPr>
        <w:t>п</w:t>
      </w:r>
      <w:proofErr w:type="gramEnd"/>
      <w:r w:rsidRPr="00A9532D">
        <w:rPr>
          <w:rFonts w:ascii="Times New Roman" w:hAnsi="Times New Roman" w:cs="Times New Roman"/>
          <w:b w:val="0"/>
          <w:sz w:val="22"/>
          <w:szCs w:val="22"/>
        </w:rPr>
        <w:t>редставлять информацию в оптимальной форме в зависимости от адресата;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понимая позицию другого, различать в его речи: мнение (точку зрения), доказательство (аргументы), факты;  гипотезы, аксиомы, теории</w:t>
      </w:r>
      <w:proofErr w:type="gramStart"/>
      <w:r w:rsidRPr="00A9532D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A9532D">
        <w:rPr>
          <w:rFonts w:ascii="Times New Roman" w:hAnsi="Times New Roman" w:cs="Times New Roman"/>
          <w:b w:val="0"/>
          <w:sz w:val="22"/>
          <w:szCs w:val="22"/>
        </w:rPr>
        <w:t>д</w:t>
      </w:r>
      <w:proofErr w:type="gramEnd"/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уметь использовать компьютерные и коммуникационные технологии как инструмент для достижения своих целей</w:t>
      </w:r>
      <w:proofErr w:type="gramStart"/>
      <w:r w:rsidRPr="00A9532D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A9532D">
        <w:rPr>
          <w:rFonts w:ascii="Times New Roman" w:hAnsi="Times New Roman" w:cs="Times New Roman"/>
          <w:b w:val="0"/>
          <w:sz w:val="22"/>
          <w:szCs w:val="22"/>
        </w:rPr>
        <w:t>у</w:t>
      </w:r>
      <w:proofErr w:type="gramEnd"/>
      <w:r w:rsidRPr="00A9532D">
        <w:rPr>
          <w:rFonts w:ascii="Times New Roman" w:hAnsi="Times New Roman" w:cs="Times New Roman"/>
          <w:b w:val="0"/>
          <w:sz w:val="22"/>
          <w:szCs w:val="22"/>
        </w:rPr>
        <w:t>меть выбирать адекватные задаче инструментальные программно-аппаратные средства и сервисы.</w:t>
      </w:r>
    </w:p>
    <w:p w:rsidR="00FC115F" w:rsidRPr="00A9532D" w:rsidRDefault="00FC115F" w:rsidP="001D1F90">
      <w:pPr>
        <w:pStyle w:val="a3"/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 xml:space="preserve">Средством формирования </w:t>
      </w:r>
      <w:proofErr w:type="gramStart"/>
      <w:r w:rsidRPr="00A9532D">
        <w:rPr>
          <w:rFonts w:ascii="Times New Roman" w:hAnsi="Times New Roman" w:cs="Times New Roman"/>
          <w:sz w:val="22"/>
          <w:szCs w:val="22"/>
        </w:rPr>
        <w:t>познавательных</w:t>
      </w:r>
      <w:proofErr w:type="gramEnd"/>
      <w:r w:rsidRPr="00A9532D">
        <w:rPr>
          <w:rFonts w:ascii="Times New Roman" w:hAnsi="Times New Roman" w:cs="Times New Roman"/>
          <w:sz w:val="22"/>
          <w:szCs w:val="22"/>
        </w:rPr>
        <w:t xml:space="preserve"> УУД</w:t>
      </w: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служат учебный материал и прежде всего продуктивные задания учебника, нацеленные на: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осознание роли географии в познании окружающего мира и его устойчивого развития;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A9532D">
        <w:rPr>
          <w:rFonts w:ascii="Times New Roman" w:hAnsi="Times New Roman" w:cs="Times New Roman"/>
          <w:b w:val="0"/>
          <w:sz w:val="22"/>
          <w:szCs w:val="22"/>
        </w:rPr>
        <w:t>социоприродных</w:t>
      </w:r>
      <w:proofErr w:type="spellEnd"/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проблем и проектирования путей их решения;</w:t>
      </w:r>
    </w:p>
    <w:p w:rsidR="00FC115F" w:rsidRPr="00A9532D" w:rsidRDefault="00FC115F" w:rsidP="001D1F90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использование карт как информационных образно-знаковых моделей действительности.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</w:p>
    <w:p w:rsidR="00FC115F" w:rsidRPr="00A9532D" w:rsidRDefault="00FC115F" w:rsidP="001D1F90">
      <w:pPr>
        <w:ind w:firstLine="426"/>
        <w:jc w:val="both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Коммуникативные УУД:</w:t>
      </w:r>
    </w:p>
    <w:p w:rsidR="00FC115F" w:rsidRPr="00A9532D" w:rsidRDefault="00FC115F" w:rsidP="001D1F9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отстаивая свою точку зрения, приводить аргументы, подтверждая их фактами; </w:t>
      </w:r>
    </w:p>
    <w:p w:rsidR="00FC115F" w:rsidRPr="00A9532D" w:rsidRDefault="00FC115F" w:rsidP="001D1F9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FC115F" w:rsidRPr="00A9532D" w:rsidRDefault="00FC115F" w:rsidP="001D1F9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учиться </w:t>
      </w:r>
      <w:proofErr w:type="gramStart"/>
      <w:r w:rsidRPr="00A9532D">
        <w:rPr>
          <w:rFonts w:ascii="Times New Roman" w:hAnsi="Times New Roman" w:cs="Times New Roman"/>
          <w:b w:val="0"/>
          <w:sz w:val="22"/>
          <w:szCs w:val="22"/>
        </w:rPr>
        <w:t>критично</w:t>
      </w:r>
      <w:proofErr w:type="gramEnd"/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FC115F" w:rsidRPr="00A9532D" w:rsidRDefault="00FC115F" w:rsidP="001D1F9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понимая позицию другого, различать в его речи: мнение (точку зрения), доказательство (аргументы), факты;  гипотезы, аксиомы, теории; </w:t>
      </w:r>
      <w:proofErr w:type="gramEnd"/>
    </w:p>
    <w:p w:rsidR="00FC115F" w:rsidRPr="00A9532D" w:rsidRDefault="00FC115F" w:rsidP="001D1F90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уметь взглянуть на ситуацию с иной позиции и договариваться с людьми иных позиций.</w:t>
      </w:r>
    </w:p>
    <w:p w:rsidR="00FC115F" w:rsidRPr="00A9532D" w:rsidRDefault="00FC115F" w:rsidP="001D1F90">
      <w:pPr>
        <w:ind w:firstLine="426"/>
        <w:jc w:val="both"/>
        <w:rPr>
          <w:sz w:val="22"/>
          <w:szCs w:val="22"/>
        </w:rPr>
      </w:pPr>
      <w:r w:rsidRPr="00A9532D">
        <w:rPr>
          <w:b/>
          <w:sz w:val="22"/>
          <w:szCs w:val="22"/>
        </w:rPr>
        <w:lastRenderedPageBreak/>
        <w:t>Средством  формирования коммуникативных УУД</w:t>
      </w:r>
      <w:r w:rsidRPr="00A9532D">
        <w:rPr>
          <w:sz w:val="22"/>
          <w:szCs w:val="22"/>
        </w:rPr>
        <w:t xml:space="preserve">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1D1F90" w:rsidRPr="00A9532D" w:rsidRDefault="001D1F90" w:rsidP="001D1F90">
      <w:pPr>
        <w:ind w:firstLine="426"/>
        <w:jc w:val="both"/>
        <w:rPr>
          <w:b/>
          <w:sz w:val="22"/>
          <w:szCs w:val="22"/>
        </w:rPr>
      </w:pPr>
    </w:p>
    <w:p w:rsidR="009C442C" w:rsidRPr="00A9532D" w:rsidRDefault="002E0587" w:rsidP="001D1F90">
      <w:pPr>
        <w:ind w:firstLine="426"/>
        <w:jc w:val="both"/>
        <w:rPr>
          <w:sz w:val="22"/>
          <w:szCs w:val="22"/>
        </w:rPr>
      </w:pPr>
      <w:r w:rsidRPr="00A9532D">
        <w:rPr>
          <w:b/>
          <w:sz w:val="22"/>
          <w:szCs w:val="22"/>
        </w:rPr>
        <w:t>Предметные</w:t>
      </w:r>
      <w:r w:rsidR="009C442C" w:rsidRPr="00A9532D">
        <w:rPr>
          <w:b/>
          <w:sz w:val="22"/>
          <w:szCs w:val="22"/>
        </w:rPr>
        <w:t xml:space="preserve"> результат</w:t>
      </w:r>
      <w:r w:rsidRPr="00A9532D">
        <w:rPr>
          <w:b/>
          <w:sz w:val="22"/>
          <w:szCs w:val="22"/>
        </w:rPr>
        <w:t>ы</w:t>
      </w:r>
      <w:r w:rsidR="009C442C" w:rsidRPr="00A9532D">
        <w:rPr>
          <w:sz w:val="22"/>
          <w:szCs w:val="22"/>
        </w:rPr>
        <w:t>:</w:t>
      </w:r>
    </w:p>
    <w:p w:rsidR="002E0587" w:rsidRPr="00A9532D" w:rsidRDefault="002E0587" w:rsidP="001D1F90">
      <w:pPr>
        <w:ind w:firstLine="426"/>
        <w:jc w:val="both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 xml:space="preserve">Источники географической информации </w:t>
      </w:r>
    </w:p>
    <w:p w:rsidR="001A6703" w:rsidRPr="00A9532D" w:rsidRDefault="002E0587" w:rsidP="001D1F90">
      <w:pPr>
        <w:ind w:firstLine="426"/>
        <w:jc w:val="both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 xml:space="preserve">Обучающийся научится: 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proofErr w:type="gramStart"/>
      <w:r w:rsidRPr="00A9532D">
        <w:rPr>
          <w:sz w:val="22"/>
          <w:szCs w:val="22"/>
        </w:rPr>
        <w:t xml:space="preserve">- </w:t>
      </w:r>
      <w:r w:rsidR="002E0587" w:rsidRPr="00A9532D">
        <w:rPr>
          <w:sz w:val="22"/>
          <w:szCs w:val="22"/>
        </w:rPr>
        <w:t xml:space="preserve">Использовать различные источники географической информации (картографические, статистические, текстовые, видео- </w:t>
      </w:r>
      <w:proofErr w:type="gramEnd"/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и </w:t>
      </w:r>
      <w:r w:rsidR="002E0587" w:rsidRPr="00A9532D">
        <w:rPr>
          <w:sz w:val="22"/>
          <w:szCs w:val="22"/>
        </w:rPr>
        <w:t xml:space="preserve"> фотоизображения, компьютерные базы данных) для поиска и извлечения информации, необходимой для решения учебных и п</w:t>
      </w:r>
      <w:r w:rsidRPr="00A9532D">
        <w:rPr>
          <w:sz w:val="22"/>
          <w:szCs w:val="22"/>
        </w:rPr>
        <w:t xml:space="preserve">рактико-ориентированных задач;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- </w:t>
      </w:r>
      <w:r w:rsidR="002E0587" w:rsidRPr="00A9532D">
        <w:rPr>
          <w:sz w:val="22"/>
          <w:szCs w:val="22"/>
        </w:rPr>
        <w:t>Анализировать, обобщать и интерпретировать географическую информацию;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- </w:t>
      </w:r>
      <w:r w:rsidR="002E0587" w:rsidRPr="00A9532D">
        <w:rPr>
          <w:sz w:val="22"/>
          <w:szCs w:val="22"/>
        </w:rPr>
        <w:t xml:space="preserve"> Находить и формулировать по результатам наблюдений (в т. ч. инструментальных) зависимости и закономерности;</w:t>
      </w:r>
      <w:r w:rsidRPr="00A9532D">
        <w:rPr>
          <w:sz w:val="22"/>
          <w:szCs w:val="22"/>
        </w:rPr>
        <w:t xml:space="preserve"> 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-</w:t>
      </w:r>
      <w:r w:rsidR="002E0587" w:rsidRPr="00A9532D">
        <w:rPr>
          <w:sz w:val="22"/>
          <w:szCs w:val="22"/>
        </w:rPr>
        <w:t xml:space="preserve">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- </w:t>
      </w:r>
      <w:r w:rsidR="002E0587" w:rsidRPr="00A9532D">
        <w:rPr>
          <w:sz w:val="22"/>
          <w:szCs w:val="22"/>
        </w:rPr>
        <w:t xml:space="preserve"> Выявлять в процессе работы с одним или несколькими источниками географической информации </w:t>
      </w:r>
      <w:proofErr w:type="gramStart"/>
      <w:r w:rsidR="002E0587" w:rsidRPr="00A9532D">
        <w:rPr>
          <w:sz w:val="22"/>
          <w:szCs w:val="22"/>
        </w:rPr>
        <w:t>содержащуюся</w:t>
      </w:r>
      <w:proofErr w:type="gramEnd"/>
      <w:r w:rsidR="002E0587" w:rsidRPr="00A9532D">
        <w:rPr>
          <w:sz w:val="22"/>
          <w:szCs w:val="22"/>
        </w:rPr>
        <w:t xml:space="preserve"> в них</w:t>
      </w:r>
      <w:r w:rsidRPr="00A9532D">
        <w:rPr>
          <w:sz w:val="22"/>
          <w:szCs w:val="22"/>
        </w:rPr>
        <w:t>;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-</w:t>
      </w:r>
      <w:r w:rsidR="002E0587" w:rsidRPr="00A9532D">
        <w:rPr>
          <w:sz w:val="22"/>
          <w:szCs w:val="22"/>
        </w:rPr>
        <w:t xml:space="preserve"> Составлять описания географических объектов, процессов и явлений с использованием разных источников географической</w:t>
      </w:r>
      <w:r w:rsidRPr="00A9532D">
        <w:rPr>
          <w:sz w:val="22"/>
          <w:szCs w:val="22"/>
        </w:rPr>
        <w:t xml:space="preserve"> информации противоречивую информацию;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- </w:t>
      </w:r>
      <w:r w:rsidR="002E0587" w:rsidRPr="00A9532D">
        <w:rPr>
          <w:sz w:val="22"/>
          <w:szCs w:val="22"/>
        </w:rPr>
        <w:t xml:space="preserve">Представлять в различных формах географическую информацию, необходимую для решения учебных и </w:t>
      </w:r>
      <w:proofErr w:type="spellStart"/>
      <w:proofErr w:type="gramStart"/>
      <w:r w:rsidR="002E0587" w:rsidRPr="00A9532D">
        <w:rPr>
          <w:sz w:val="22"/>
          <w:szCs w:val="22"/>
        </w:rPr>
        <w:t>практико</w:t>
      </w:r>
      <w:proofErr w:type="spellEnd"/>
      <w:r w:rsidRPr="00A9532D">
        <w:rPr>
          <w:sz w:val="22"/>
          <w:szCs w:val="22"/>
        </w:rPr>
        <w:t xml:space="preserve"> </w:t>
      </w:r>
      <w:r w:rsidR="002E0587" w:rsidRPr="00A9532D">
        <w:rPr>
          <w:sz w:val="22"/>
          <w:szCs w:val="22"/>
        </w:rPr>
        <w:t>- ориентированных</w:t>
      </w:r>
      <w:proofErr w:type="gramEnd"/>
      <w:r w:rsidR="002E0587" w:rsidRPr="00A9532D">
        <w:rPr>
          <w:sz w:val="22"/>
          <w:szCs w:val="22"/>
        </w:rPr>
        <w:t xml:space="preserve"> задач. </w:t>
      </w:r>
      <w:proofErr w:type="gramStart"/>
      <w:r w:rsidR="002E0587" w:rsidRPr="00A9532D">
        <w:rPr>
          <w:b/>
          <w:sz w:val="22"/>
          <w:szCs w:val="22"/>
        </w:rPr>
        <w:t>Обучающийся</w:t>
      </w:r>
      <w:proofErr w:type="gramEnd"/>
      <w:r w:rsidR="002E0587" w:rsidRPr="00A9532D">
        <w:rPr>
          <w:b/>
          <w:sz w:val="22"/>
          <w:szCs w:val="22"/>
        </w:rPr>
        <w:t xml:space="preserve"> получит возможность научиться:</w:t>
      </w:r>
      <w:r w:rsidRPr="00A9532D">
        <w:rPr>
          <w:sz w:val="22"/>
          <w:szCs w:val="22"/>
        </w:rPr>
        <w:t xml:space="preserve">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-</w:t>
      </w:r>
      <w:r w:rsidR="002E0587" w:rsidRPr="00A9532D">
        <w:rPr>
          <w:sz w:val="22"/>
          <w:szCs w:val="22"/>
        </w:rPr>
        <w:t>Читать космические снимки и аэрофотоснимки, географические карты;</w:t>
      </w:r>
      <w:r w:rsidRPr="00A9532D">
        <w:rPr>
          <w:sz w:val="22"/>
          <w:szCs w:val="22"/>
        </w:rPr>
        <w:t xml:space="preserve"> </w:t>
      </w:r>
    </w:p>
    <w:p w:rsidR="002E0587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-</w:t>
      </w:r>
      <w:r w:rsidR="002E0587" w:rsidRPr="00A9532D">
        <w:rPr>
          <w:sz w:val="22"/>
          <w:szCs w:val="22"/>
        </w:rPr>
        <w:t>Создавать простейшие географические карты различного содержания</w:t>
      </w:r>
      <w:r w:rsidRPr="00A9532D">
        <w:rPr>
          <w:sz w:val="22"/>
          <w:szCs w:val="22"/>
        </w:rPr>
        <w:t>.</w:t>
      </w:r>
    </w:p>
    <w:p w:rsidR="001A6703" w:rsidRPr="00A9532D" w:rsidRDefault="001A6703" w:rsidP="001D1F90">
      <w:pPr>
        <w:ind w:firstLine="426"/>
        <w:jc w:val="both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Природа Земли и человек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</w:t>
      </w:r>
      <w:r w:rsidRPr="00A9532D">
        <w:rPr>
          <w:b/>
          <w:sz w:val="22"/>
          <w:szCs w:val="22"/>
        </w:rPr>
        <w:t>Обучающийся научится:</w:t>
      </w:r>
      <w:r w:rsidRPr="00A9532D">
        <w:rPr>
          <w:sz w:val="22"/>
          <w:szCs w:val="22"/>
        </w:rPr>
        <w:t xml:space="preserve"> 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proofErr w:type="gramStart"/>
      <w:r w:rsidRPr="00A9532D">
        <w:rPr>
          <w:b/>
          <w:sz w:val="22"/>
          <w:szCs w:val="22"/>
        </w:rPr>
        <w:t>Обучающийся</w:t>
      </w:r>
      <w:proofErr w:type="gramEnd"/>
      <w:r w:rsidRPr="00A9532D">
        <w:rPr>
          <w:b/>
          <w:sz w:val="22"/>
          <w:szCs w:val="22"/>
        </w:rPr>
        <w:t xml:space="preserve"> получит возможность научиться:</w:t>
      </w:r>
      <w:r w:rsidRPr="00A9532D">
        <w:rPr>
          <w:sz w:val="22"/>
          <w:szCs w:val="22"/>
        </w:rPr>
        <w:t xml:space="preserve"> 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Приводить примеры, иллюстрирующие роль географической науки в решении </w:t>
      </w:r>
      <w:proofErr w:type="spellStart"/>
      <w:r w:rsidRPr="00A9532D">
        <w:rPr>
          <w:sz w:val="22"/>
          <w:szCs w:val="22"/>
        </w:rPr>
        <w:t>геоэкологических</w:t>
      </w:r>
      <w:proofErr w:type="spellEnd"/>
      <w:r w:rsidRPr="00A9532D">
        <w:rPr>
          <w:sz w:val="22"/>
          <w:szCs w:val="22"/>
        </w:rPr>
        <w:t xml:space="preserve"> проблем человечества;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Примеры практического использования географических знаний в различных областях деятельности; 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b/>
          <w:sz w:val="22"/>
          <w:szCs w:val="22"/>
        </w:rPr>
        <w:t>Население Земли</w:t>
      </w:r>
      <w:r w:rsidRPr="00A9532D">
        <w:rPr>
          <w:sz w:val="22"/>
          <w:szCs w:val="22"/>
        </w:rPr>
        <w:t xml:space="preserve">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b/>
          <w:sz w:val="22"/>
          <w:szCs w:val="22"/>
        </w:rPr>
        <w:t>Обучающийся научится:</w:t>
      </w:r>
      <w:r w:rsidRPr="00A9532D">
        <w:rPr>
          <w:sz w:val="22"/>
          <w:szCs w:val="22"/>
        </w:rPr>
        <w:t xml:space="preserve"> 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Различать изученные демографические процессы и явления, характеризующие динамику численности населения Земли, отдельных регионов и стран; 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Сравнивать особенности населения отдельных регионов и стран;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  Объяснять особенности адаптации человека к разным природным условиям.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</w:t>
      </w:r>
      <w:proofErr w:type="gramStart"/>
      <w:r w:rsidRPr="00A9532D">
        <w:rPr>
          <w:b/>
          <w:sz w:val="22"/>
          <w:szCs w:val="22"/>
        </w:rPr>
        <w:t>Обучающийся</w:t>
      </w:r>
      <w:proofErr w:type="gramEnd"/>
      <w:r w:rsidRPr="00A9532D">
        <w:rPr>
          <w:b/>
          <w:sz w:val="22"/>
          <w:szCs w:val="22"/>
        </w:rPr>
        <w:t xml:space="preserve"> получит возможность научиться:</w:t>
      </w:r>
      <w:r w:rsidRPr="00A9532D">
        <w:rPr>
          <w:sz w:val="22"/>
          <w:szCs w:val="22"/>
        </w:rPr>
        <w:t xml:space="preserve"> 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lastRenderedPageBreak/>
        <w:t xml:space="preserve">Приводить примеры, иллюстрирующие роль практического использования знаний о населении в решении </w:t>
      </w:r>
      <w:proofErr w:type="spellStart"/>
      <w:r w:rsidRPr="00A9532D">
        <w:rPr>
          <w:sz w:val="22"/>
          <w:szCs w:val="22"/>
        </w:rPr>
        <w:t>геоэкологических</w:t>
      </w:r>
      <w:proofErr w:type="spellEnd"/>
      <w:r w:rsidRPr="00A9532D">
        <w:rPr>
          <w:sz w:val="22"/>
          <w:szCs w:val="22"/>
        </w:rPr>
        <w:t xml:space="preserve">; </w:t>
      </w:r>
    </w:p>
    <w:p w:rsidR="001A6703" w:rsidRPr="00A9532D" w:rsidRDefault="001A6703" w:rsidP="001D1F90">
      <w:pPr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Самостоятельно проводить по разным источникам информации исследование, связанное с изучением проблем человечества, стран и регионов;</w:t>
      </w:r>
    </w:p>
    <w:p w:rsidR="00603517" w:rsidRPr="00A9532D" w:rsidRDefault="00603517" w:rsidP="001D1F90">
      <w:pPr>
        <w:tabs>
          <w:tab w:val="left" w:pos="709"/>
        </w:tabs>
        <w:ind w:firstLine="426"/>
        <w:jc w:val="both"/>
        <w:rPr>
          <w:b/>
          <w:sz w:val="22"/>
          <w:szCs w:val="22"/>
        </w:rPr>
      </w:pPr>
    </w:p>
    <w:p w:rsidR="001A6703" w:rsidRPr="00A9532D" w:rsidRDefault="001A6703" w:rsidP="001D1F9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A9532D">
        <w:rPr>
          <w:b/>
          <w:sz w:val="22"/>
          <w:szCs w:val="22"/>
        </w:rPr>
        <w:t>Материки, океаны и страны</w:t>
      </w:r>
      <w:r w:rsidRPr="00A9532D">
        <w:rPr>
          <w:sz w:val="22"/>
          <w:szCs w:val="22"/>
        </w:rPr>
        <w:t xml:space="preserve"> </w:t>
      </w:r>
    </w:p>
    <w:p w:rsidR="001A6703" w:rsidRPr="00A9532D" w:rsidRDefault="001A6703" w:rsidP="001D1F9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A9532D">
        <w:rPr>
          <w:b/>
          <w:sz w:val="22"/>
          <w:szCs w:val="22"/>
        </w:rPr>
        <w:t>Обучающийся научится:</w:t>
      </w:r>
      <w:r w:rsidRPr="00A9532D">
        <w:rPr>
          <w:sz w:val="22"/>
          <w:szCs w:val="22"/>
        </w:rPr>
        <w:t xml:space="preserve"> </w:t>
      </w:r>
    </w:p>
    <w:p w:rsidR="001A6703" w:rsidRPr="00A9532D" w:rsidRDefault="001A6703" w:rsidP="001D1F9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Различать географические процессы и явления, определяющие особенности природы </w:t>
      </w:r>
      <w:r w:rsidR="00C55C63" w:rsidRPr="00A9532D">
        <w:rPr>
          <w:sz w:val="22"/>
          <w:szCs w:val="22"/>
        </w:rPr>
        <w:t xml:space="preserve">и населения материков и океанов, </w:t>
      </w:r>
      <w:r w:rsidRPr="00A9532D">
        <w:rPr>
          <w:sz w:val="22"/>
          <w:szCs w:val="22"/>
        </w:rPr>
        <w:t xml:space="preserve">отдельных регионов и стран;  </w:t>
      </w:r>
    </w:p>
    <w:p w:rsidR="001A6703" w:rsidRPr="00A9532D" w:rsidRDefault="001A6703" w:rsidP="001D1F9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Сравнивать особенности природы и населения, материальной и духовной культуры регионов и отдельных стран;</w:t>
      </w:r>
    </w:p>
    <w:p w:rsidR="001A6703" w:rsidRPr="00A9532D" w:rsidRDefault="001A6703" w:rsidP="001D1F9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Оценивать особенности взаимодействия природы и общества в пределах отдельных территорий;</w:t>
      </w:r>
    </w:p>
    <w:p w:rsidR="001A6703" w:rsidRPr="00A9532D" w:rsidRDefault="001A6703" w:rsidP="001D1F9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Описывать по карте положение и взаиморасположение географических объектов;</w:t>
      </w:r>
    </w:p>
    <w:p w:rsidR="001A6703" w:rsidRPr="00A9532D" w:rsidRDefault="001A6703" w:rsidP="001D1F9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Объяснять особенности компонентов природы отдельных территорий;</w:t>
      </w:r>
    </w:p>
    <w:p w:rsidR="00C55C63" w:rsidRPr="00A9532D" w:rsidRDefault="001A6703" w:rsidP="001D1F9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Создавать письменные тексты и устные сообщения об особенностях природы, населения и хозяйства изученных стран на</w:t>
      </w:r>
      <w:r w:rsidR="00C55C63" w:rsidRPr="00A9532D">
        <w:rPr>
          <w:sz w:val="22"/>
          <w:szCs w:val="22"/>
        </w:rPr>
        <w:t xml:space="preserve"> </w:t>
      </w:r>
      <w:r w:rsidRPr="00A9532D">
        <w:rPr>
          <w:sz w:val="22"/>
          <w:szCs w:val="22"/>
        </w:rPr>
        <w:t>основе нескольких источников информации, сопровождать выступление презентацией.</w:t>
      </w:r>
    </w:p>
    <w:p w:rsidR="00C55C63" w:rsidRPr="00A9532D" w:rsidRDefault="001A6703" w:rsidP="001D1F9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</w:t>
      </w:r>
      <w:proofErr w:type="gramStart"/>
      <w:r w:rsidRPr="00A9532D">
        <w:rPr>
          <w:b/>
          <w:sz w:val="22"/>
          <w:szCs w:val="22"/>
        </w:rPr>
        <w:t>Обучающийся</w:t>
      </w:r>
      <w:proofErr w:type="gramEnd"/>
      <w:r w:rsidRPr="00A9532D">
        <w:rPr>
          <w:b/>
          <w:sz w:val="22"/>
          <w:szCs w:val="22"/>
        </w:rPr>
        <w:t xml:space="preserve"> получит возможность научиться:</w:t>
      </w:r>
      <w:r w:rsidRPr="00A9532D">
        <w:rPr>
          <w:sz w:val="22"/>
          <w:szCs w:val="22"/>
        </w:rPr>
        <w:t xml:space="preserve">  </w:t>
      </w:r>
    </w:p>
    <w:p w:rsidR="00C55C63" w:rsidRPr="00A9532D" w:rsidRDefault="001A6703" w:rsidP="001D1F9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C55C63" w:rsidRPr="00A9532D" w:rsidRDefault="00C55C63" w:rsidP="001D1F9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   </w:t>
      </w:r>
      <w:r w:rsidR="001A6703" w:rsidRPr="00A9532D">
        <w:rPr>
          <w:sz w:val="22"/>
          <w:szCs w:val="22"/>
        </w:rPr>
        <w:t xml:space="preserve"> Сопоставлять существующие в науке точки зрения о причинах происходящих глобальных изменений климата;</w:t>
      </w:r>
    </w:p>
    <w:p w:rsidR="00C55C63" w:rsidRPr="00A9532D" w:rsidRDefault="00C55C63" w:rsidP="001D1F90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    </w:t>
      </w:r>
      <w:r w:rsidR="001A6703" w:rsidRPr="00A9532D">
        <w:rPr>
          <w:sz w:val="22"/>
          <w:szCs w:val="22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DB7BE7" w:rsidRPr="00F8554A" w:rsidRDefault="001A6703" w:rsidP="00F8554A">
      <w:pPr>
        <w:tabs>
          <w:tab w:val="left" w:pos="709"/>
        </w:tabs>
        <w:ind w:firstLine="426"/>
        <w:jc w:val="both"/>
        <w:rPr>
          <w:b/>
          <w:sz w:val="22"/>
          <w:szCs w:val="22"/>
        </w:rPr>
      </w:pPr>
      <w:r w:rsidRPr="00A9532D">
        <w:rPr>
          <w:sz w:val="22"/>
          <w:szCs w:val="22"/>
        </w:rPr>
        <w:t xml:space="preserve"> </w:t>
      </w:r>
      <w:r w:rsidR="00C55C63" w:rsidRPr="00A9532D">
        <w:rPr>
          <w:sz w:val="22"/>
          <w:szCs w:val="22"/>
        </w:rPr>
        <w:t xml:space="preserve">      </w:t>
      </w:r>
      <w:r w:rsidRPr="00A9532D">
        <w:rPr>
          <w:sz w:val="22"/>
          <w:szCs w:val="22"/>
        </w:rPr>
        <w:t>Объяснять закономерности размещения населения и хозяйства отдельных территорий в связи с природными и социально</w:t>
      </w:r>
      <w:r w:rsidR="00C55C63" w:rsidRPr="00A9532D">
        <w:rPr>
          <w:sz w:val="22"/>
          <w:szCs w:val="22"/>
        </w:rPr>
        <w:t>-экономическими       явлениями.</w:t>
      </w:r>
    </w:p>
    <w:p w:rsidR="00DB7BE7" w:rsidRPr="00A9532D" w:rsidRDefault="00DB7BE7" w:rsidP="00603517">
      <w:pPr>
        <w:tabs>
          <w:tab w:val="left" w:pos="709"/>
        </w:tabs>
        <w:ind w:firstLine="454"/>
        <w:jc w:val="center"/>
        <w:rPr>
          <w:rFonts w:eastAsia="PragmaticaCondC"/>
          <w:b/>
          <w:sz w:val="22"/>
          <w:szCs w:val="22"/>
        </w:rPr>
      </w:pPr>
    </w:p>
    <w:p w:rsidR="00DB7BE7" w:rsidRPr="00A9532D" w:rsidRDefault="00DB7BE7" w:rsidP="00603517">
      <w:pPr>
        <w:tabs>
          <w:tab w:val="left" w:pos="709"/>
        </w:tabs>
        <w:ind w:firstLine="454"/>
        <w:jc w:val="center"/>
        <w:rPr>
          <w:rFonts w:eastAsia="PragmaticaCondC"/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rFonts w:eastAsia="PragmaticaCondC"/>
          <w:b/>
          <w:sz w:val="22"/>
          <w:szCs w:val="22"/>
        </w:rPr>
        <w:t xml:space="preserve">Содержание </w:t>
      </w:r>
      <w:r w:rsidR="0051142D" w:rsidRPr="00A9532D">
        <w:rPr>
          <w:rFonts w:eastAsia="PragmaticaCondC"/>
          <w:b/>
          <w:sz w:val="22"/>
          <w:szCs w:val="22"/>
        </w:rPr>
        <w:t>учебного предмета</w:t>
      </w: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География. Материки и океаны</w:t>
      </w: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sz w:val="22"/>
          <w:szCs w:val="22"/>
        </w:rPr>
      </w:pPr>
      <w:r w:rsidRPr="00A9532D">
        <w:rPr>
          <w:sz w:val="22"/>
          <w:szCs w:val="22"/>
        </w:rPr>
        <w:t xml:space="preserve">(7 класс, </w:t>
      </w:r>
      <w:r w:rsidR="0051142D" w:rsidRPr="00A9532D">
        <w:rPr>
          <w:sz w:val="22"/>
          <w:szCs w:val="22"/>
        </w:rPr>
        <w:t>70</w:t>
      </w:r>
      <w:r w:rsidRPr="00A9532D">
        <w:rPr>
          <w:sz w:val="22"/>
          <w:szCs w:val="22"/>
        </w:rPr>
        <w:t xml:space="preserve"> часов)</w:t>
      </w: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rFonts w:eastAsia="PragmaticaCondC"/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Раздел 1. Планета, на которой мы живем (21 час)</w:t>
      </w: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bCs/>
          <w:sz w:val="22"/>
          <w:szCs w:val="22"/>
        </w:rPr>
      </w:pPr>
      <w:r w:rsidRPr="00A9532D">
        <w:rPr>
          <w:b/>
          <w:sz w:val="22"/>
          <w:szCs w:val="22"/>
        </w:rPr>
        <w:t xml:space="preserve">Тема 1.  Литосфера – подвижная твердь </w:t>
      </w:r>
      <w:r w:rsidRPr="00A9532D">
        <w:rPr>
          <w:b/>
          <w:bCs/>
          <w:sz w:val="22"/>
          <w:szCs w:val="22"/>
        </w:rPr>
        <w:t>(6 часов)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Содержание темы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sz w:val="22"/>
          <w:szCs w:val="22"/>
        </w:rPr>
        <w:t>Материки и океаны</w:t>
      </w:r>
      <w:proofErr w:type="gramStart"/>
      <w:r w:rsidRPr="00A9532D">
        <w:rPr>
          <w:sz w:val="22"/>
          <w:szCs w:val="22"/>
        </w:rPr>
        <w:t>.</w:t>
      </w:r>
      <w:proofErr w:type="gramEnd"/>
      <w:r w:rsidRPr="00A9532D">
        <w:rPr>
          <w:sz w:val="22"/>
          <w:szCs w:val="22"/>
        </w:rPr>
        <w:t xml:space="preserve"> </w:t>
      </w:r>
      <w:proofErr w:type="gramStart"/>
      <w:r w:rsidRPr="00A9532D">
        <w:rPr>
          <w:sz w:val="22"/>
          <w:szCs w:val="22"/>
        </w:rPr>
        <w:t>и</w:t>
      </w:r>
      <w:proofErr w:type="gramEnd"/>
      <w:r w:rsidRPr="00A9532D">
        <w:rPr>
          <w:sz w:val="22"/>
          <w:szCs w:val="22"/>
        </w:rPr>
        <w:t xml:space="preserve"> части света.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</w:t>
      </w:r>
      <w:proofErr w:type="spellStart"/>
      <w:r w:rsidRPr="00A9532D">
        <w:rPr>
          <w:sz w:val="22"/>
          <w:szCs w:val="22"/>
        </w:rPr>
        <w:t>литосферных</w:t>
      </w:r>
      <w:proofErr w:type="spellEnd"/>
      <w:r w:rsidRPr="00A9532D">
        <w:rPr>
          <w:sz w:val="22"/>
          <w:szCs w:val="22"/>
        </w:rPr>
        <w:t xml:space="preserve"> плит. Процессы, происходящие в зоне контактов между </w:t>
      </w:r>
      <w:proofErr w:type="spellStart"/>
      <w:r w:rsidRPr="00A9532D">
        <w:rPr>
          <w:sz w:val="22"/>
          <w:szCs w:val="22"/>
        </w:rPr>
        <w:t>литосферными</w:t>
      </w:r>
      <w:proofErr w:type="spellEnd"/>
      <w:r w:rsidRPr="00A9532D">
        <w:rPr>
          <w:sz w:val="22"/>
          <w:szCs w:val="22"/>
        </w:rPr>
        <w:t xml:space="preserve"> 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  <w:u w:val="single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Учебные понятия: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proofErr w:type="gramStart"/>
      <w:r w:rsidRPr="00A9532D">
        <w:rPr>
          <w:bCs/>
          <w:sz w:val="22"/>
          <w:szCs w:val="22"/>
        </w:rPr>
        <w:t>Материк, океан, часть света, остров, атолл, геологическое время, геологические эры и периоды,</w:t>
      </w:r>
      <w:r w:rsidRPr="00A9532D">
        <w:rPr>
          <w:b/>
          <w:bCs/>
          <w:sz w:val="22"/>
          <w:szCs w:val="22"/>
        </w:rPr>
        <w:t xml:space="preserve"> </w:t>
      </w:r>
      <w:r w:rsidRPr="00A9532D">
        <w:rPr>
          <w:sz w:val="22"/>
          <w:szCs w:val="22"/>
        </w:rPr>
        <w:t xml:space="preserve">океаническая и материковая земная кора, тектоника, </w:t>
      </w:r>
      <w:proofErr w:type="spellStart"/>
      <w:r w:rsidRPr="00A9532D">
        <w:rPr>
          <w:sz w:val="22"/>
          <w:szCs w:val="22"/>
        </w:rPr>
        <w:t>литосферные</w:t>
      </w:r>
      <w:proofErr w:type="spellEnd"/>
      <w:r w:rsidRPr="00A9532D">
        <w:rPr>
          <w:sz w:val="22"/>
          <w:szCs w:val="22"/>
        </w:rPr>
        <w:t xml:space="preserve"> плиты, дрейф материков, срединно-океанические хребты, рифты, глубоководный желоб, платформы, равнины, складчатые пояса, горы. </w:t>
      </w:r>
      <w:proofErr w:type="gramEnd"/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Персоналии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Альфред </w:t>
      </w:r>
      <w:proofErr w:type="spellStart"/>
      <w:r w:rsidRPr="00A9532D">
        <w:rPr>
          <w:sz w:val="22"/>
          <w:szCs w:val="22"/>
        </w:rPr>
        <w:t>Вегенер</w:t>
      </w:r>
      <w:proofErr w:type="spellEnd"/>
      <w:r w:rsidRPr="00A9532D">
        <w:rPr>
          <w:sz w:val="22"/>
          <w:szCs w:val="22"/>
        </w:rPr>
        <w:t>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Основные образовательные идеи: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Мировую сушу можно делить по географическому признаку на материк или по историческому — на части света.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Рельеф Земли (характеристика, история развития, отображение на карте)  и человек.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lastRenderedPageBreak/>
        <w:t>Связь рельефа поверхности и стихийных бедствий геологического характера с процессами, происходящими в литосфере Земли.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proofErr w:type="spellStart"/>
      <w:r w:rsidRPr="00A9532D">
        <w:rPr>
          <w:b/>
          <w:bCs/>
          <w:sz w:val="22"/>
          <w:szCs w:val="22"/>
        </w:rPr>
        <w:t>Метапредметные</w:t>
      </w:r>
      <w:proofErr w:type="spellEnd"/>
      <w:r w:rsidRPr="00A9532D">
        <w:rPr>
          <w:b/>
          <w:bCs/>
          <w:sz w:val="22"/>
          <w:szCs w:val="22"/>
        </w:rPr>
        <w:t xml:space="preserve"> умения: 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 xml:space="preserve">Предметные умения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объяснять:</w:t>
      </w:r>
    </w:p>
    <w:p w:rsidR="00603517" w:rsidRPr="00A9532D" w:rsidRDefault="00603517" w:rsidP="00B12EBB">
      <w:pPr>
        <w:pStyle w:val="a3"/>
        <w:numPr>
          <w:ilvl w:val="0"/>
          <w:numId w:val="10"/>
        </w:numPr>
        <w:tabs>
          <w:tab w:val="clear" w:pos="720"/>
          <w:tab w:val="left" w:pos="709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 xml:space="preserve">географические явления и процессы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i/>
          <w:i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i/>
          <w:iCs/>
          <w:sz w:val="22"/>
          <w:szCs w:val="22"/>
        </w:rPr>
      </w:pPr>
      <w:r w:rsidRPr="00A9532D">
        <w:rPr>
          <w:i/>
          <w:iCs/>
          <w:sz w:val="22"/>
          <w:szCs w:val="22"/>
        </w:rPr>
        <w:t>Умение определять: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географические объекты и явления по их существенным признакам, существенные признаки объектов и явлений:  литосфера, </w:t>
      </w:r>
      <w:proofErr w:type="spellStart"/>
      <w:r w:rsidRPr="00A9532D">
        <w:rPr>
          <w:sz w:val="22"/>
          <w:szCs w:val="22"/>
        </w:rPr>
        <w:t>литосферная</w:t>
      </w:r>
      <w:proofErr w:type="spellEnd"/>
      <w:r w:rsidRPr="00A9532D">
        <w:rPr>
          <w:sz w:val="22"/>
          <w:szCs w:val="22"/>
        </w:rPr>
        <w:t xml:space="preserve"> плита, земная кора, рельеф, сейсмический пояс;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i/>
          <w:i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Практическая работа: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>1. Составление картосхемы «</w:t>
      </w:r>
      <w:proofErr w:type="spellStart"/>
      <w:r w:rsidRPr="00A9532D">
        <w:rPr>
          <w:bCs/>
          <w:sz w:val="22"/>
          <w:szCs w:val="22"/>
        </w:rPr>
        <w:t>Литосферные</w:t>
      </w:r>
      <w:proofErr w:type="spellEnd"/>
      <w:r w:rsidRPr="00A9532D">
        <w:rPr>
          <w:bCs/>
          <w:sz w:val="22"/>
          <w:szCs w:val="22"/>
        </w:rPr>
        <w:t xml:space="preserve"> плиты», прогноз размещения материков и океанов в будущем.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B12EBB">
      <w:pPr>
        <w:pStyle w:val="2"/>
        <w:numPr>
          <w:ilvl w:val="1"/>
          <w:numId w:val="6"/>
        </w:numPr>
        <w:tabs>
          <w:tab w:val="left" w:pos="709"/>
        </w:tabs>
        <w:ind w:left="0" w:firstLine="454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 xml:space="preserve">Тема 2. </w:t>
      </w:r>
      <w:r w:rsidRPr="00A9532D">
        <w:rPr>
          <w:rFonts w:ascii="Times New Roman" w:eastAsia="PragmaticaCondC" w:hAnsi="Times New Roman" w:cs="Times New Roman"/>
          <w:sz w:val="22"/>
          <w:szCs w:val="22"/>
        </w:rPr>
        <w:t>Атмосфера – мастерская климата</w:t>
      </w:r>
      <w:r w:rsidRPr="00A9532D">
        <w:rPr>
          <w:rFonts w:ascii="Times New Roman" w:hAnsi="Times New Roman" w:cs="Times New Roman"/>
          <w:sz w:val="22"/>
          <w:szCs w:val="22"/>
        </w:rPr>
        <w:t xml:space="preserve"> </w:t>
      </w:r>
      <w:r w:rsidRPr="00A9532D">
        <w:rPr>
          <w:rFonts w:ascii="Times New Roman" w:hAnsi="Times New Roman" w:cs="Times New Roman"/>
          <w:bCs w:val="0"/>
          <w:sz w:val="22"/>
          <w:szCs w:val="22"/>
        </w:rPr>
        <w:t>(4 часа)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Содержание темы: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A9532D">
        <w:rPr>
          <w:sz w:val="22"/>
          <w:szCs w:val="22"/>
        </w:rPr>
        <w:t>Климатограммы</w:t>
      </w:r>
      <w:proofErr w:type="spellEnd"/>
      <w:r w:rsidRPr="00A9532D">
        <w:rPr>
          <w:sz w:val="22"/>
          <w:szCs w:val="22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A9532D">
        <w:rPr>
          <w:sz w:val="22"/>
          <w:szCs w:val="22"/>
        </w:rPr>
        <w:t>континентальности</w:t>
      </w:r>
      <w:proofErr w:type="spellEnd"/>
      <w:r w:rsidRPr="00A9532D">
        <w:rPr>
          <w:sz w:val="22"/>
          <w:szCs w:val="22"/>
        </w:rPr>
        <w:t xml:space="preserve"> климата.  Разнообразие климатов Земли.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Учебные понятия: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proofErr w:type="gramStart"/>
      <w:r w:rsidRPr="00A9532D">
        <w:rPr>
          <w:sz w:val="22"/>
          <w:szCs w:val="22"/>
        </w:rPr>
        <w:t xml:space="preserve">Климатический пояс, </w:t>
      </w:r>
      <w:proofErr w:type="spellStart"/>
      <w:r w:rsidRPr="00A9532D">
        <w:rPr>
          <w:sz w:val="22"/>
          <w:szCs w:val="22"/>
        </w:rPr>
        <w:t>субпояса</w:t>
      </w:r>
      <w:proofErr w:type="spellEnd"/>
      <w:r w:rsidRPr="00A9532D">
        <w:rPr>
          <w:sz w:val="22"/>
          <w:szCs w:val="22"/>
        </w:rPr>
        <w:t xml:space="preserve">, климатообразующий фактор, постоянный ветер, пассаты, муссоны, западный перенос, </w:t>
      </w:r>
      <w:proofErr w:type="spellStart"/>
      <w:r w:rsidRPr="00A9532D">
        <w:rPr>
          <w:sz w:val="22"/>
          <w:szCs w:val="22"/>
        </w:rPr>
        <w:t>континентальность</w:t>
      </w:r>
      <w:proofErr w:type="spellEnd"/>
      <w:r w:rsidRPr="00A9532D">
        <w:rPr>
          <w:sz w:val="22"/>
          <w:szCs w:val="22"/>
        </w:rPr>
        <w:t xml:space="preserve"> климата, тип климата, </w:t>
      </w:r>
      <w:proofErr w:type="spellStart"/>
      <w:r w:rsidRPr="00A9532D">
        <w:rPr>
          <w:sz w:val="22"/>
          <w:szCs w:val="22"/>
        </w:rPr>
        <w:t>климатограмма</w:t>
      </w:r>
      <w:proofErr w:type="spellEnd"/>
      <w:r w:rsidRPr="00A9532D">
        <w:rPr>
          <w:sz w:val="22"/>
          <w:szCs w:val="22"/>
        </w:rPr>
        <w:t>, воздушная масса.</w:t>
      </w:r>
      <w:r w:rsidRPr="00A9532D">
        <w:rPr>
          <w:b/>
          <w:bCs/>
          <w:sz w:val="22"/>
          <w:szCs w:val="22"/>
        </w:rPr>
        <w:t xml:space="preserve"> </w:t>
      </w:r>
      <w:proofErr w:type="gramEnd"/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Основные образовательные идеи: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Разнообразие климатов Земли - результат действия климатообразующих факторов.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proofErr w:type="spellStart"/>
      <w:r w:rsidRPr="00A9532D">
        <w:rPr>
          <w:b/>
          <w:sz w:val="22"/>
          <w:szCs w:val="22"/>
        </w:rPr>
        <w:t>Метапредметные</w:t>
      </w:r>
      <w:proofErr w:type="spellEnd"/>
      <w:r w:rsidRPr="00A9532D">
        <w:rPr>
          <w:b/>
          <w:sz w:val="22"/>
          <w:szCs w:val="22"/>
        </w:rPr>
        <w:t xml:space="preserve"> умения: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lastRenderedPageBreak/>
        <w:t>Предметные умения: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jc w:val="both"/>
        <w:rPr>
          <w:i/>
          <w:iCs/>
          <w:sz w:val="22"/>
          <w:szCs w:val="22"/>
        </w:rPr>
      </w:pPr>
      <w:r w:rsidRPr="00A9532D">
        <w:rPr>
          <w:i/>
          <w:iCs/>
          <w:sz w:val="22"/>
          <w:szCs w:val="22"/>
        </w:rPr>
        <w:t>Умение объяснять: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географические явления и процессы в атмосфере: распределение поясов атмосферного давления и образование постоянных ветров;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формирование климатических поясов;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>действие климатообразующих факторов.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i/>
          <w:iCs/>
          <w:sz w:val="22"/>
          <w:szCs w:val="22"/>
        </w:rPr>
      </w:pPr>
      <w:r w:rsidRPr="00A9532D">
        <w:rPr>
          <w:i/>
          <w:iCs/>
          <w:sz w:val="22"/>
          <w:szCs w:val="22"/>
        </w:rPr>
        <w:t>Умение определять: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географические объекты и явления по их существенным признакам, существенные признаки объектов и явлений:  атмосфера, воздушная масса, климат, пассат, западный ветер, гидросфера;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местоположение климатических поясов.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jc w:val="both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Практические работы: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sz w:val="22"/>
          <w:szCs w:val="22"/>
        </w:rPr>
        <w:t xml:space="preserve">1. </w:t>
      </w:r>
      <w:r w:rsidRPr="00A9532D">
        <w:rPr>
          <w:bCs/>
          <w:sz w:val="22"/>
          <w:szCs w:val="22"/>
        </w:rPr>
        <w:t>Определение главных показателей климата различных регионов планеты по климатической карте мира.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 xml:space="preserve">2. Определение типов климата по </w:t>
      </w:r>
      <w:proofErr w:type="gramStart"/>
      <w:r w:rsidRPr="00A9532D">
        <w:rPr>
          <w:bCs/>
          <w:sz w:val="22"/>
          <w:szCs w:val="22"/>
        </w:rPr>
        <w:t>предложенным</w:t>
      </w:r>
      <w:proofErr w:type="gramEnd"/>
      <w:r w:rsidRPr="00A9532D">
        <w:rPr>
          <w:bCs/>
          <w:sz w:val="22"/>
          <w:szCs w:val="22"/>
        </w:rPr>
        <w:t xml:space="preserve"> </w:t>
      </w:r>
      <w:proofErr w:type="spellStart"/>
      <w:r w:rsidRPr="00A9532D">
        <w:rPr>
          <w:bCs/>
          <w:sz w:val="22"/>
          <w:szCs w:val="22"/>
        </w:rPr>
        <w:t>климатограммам</w:t>
      </w:r>
      <w:proofErr w:type="spellEnd"/>
      <w:r w:rsidRPr="00A9532D">
        <w:rPr>
          <w:bCs/>
          <w:sz w:val="22"/>
          <w:szCs w:val="22"/>
        </w:rPr>
        <w:t>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Тема 3. </w:t>
      </w:r>
      <w:r w:rsidRPr="00A9532D">
        <w:rPr>
          <w:rFonts w:eastAsia="PragmaticaCondC"/>
          <w:b/>
          <w:bCs/>
          <w:sz w:val="22"/>
          <w:szCs w:val="22"/>
        </w:rPr>
        <w:t xml:space="preserve">Мировой океан – синяя бездна </w:t>
      </w:r>
      <w:r w:rsidRPr="00A9532D">
        <w:rPr>
          <w:b/>
          <w:sz w:val="22"/>
          <w:szCs w:val="22"/>
        </w:rPr>
        <w:t>(4 часа)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Содержание темы: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sz w:val="22"/>
          <w:szCs w:val="22"/>
        </w:rPr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Учебные понятия: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proofErr w:type="gramStart"/>
      <w:r w:rsidRPr="00A9532D">
        <w:rPr>
          <w:bCs/>
          <w:sz w:val="22"/>
          <w:szCs w:val="22"/>
        </w:rPr>
        <w:t xml:space="preserve">Море, волны, </w:t>
      </w:r>
      <w:r w:rsidRPr="00A9532D">
        <w:rPr>
          <w:sz w:val="22"/>
          <w:szCs w:val="22"/>
        </w:rPr>
        <w:t>континентальный шельф, материковый склон, ложе океана, цунами, ветровые и стоковые течения, планктон, нектон, бентос.</w:t>
      </w:r>
      <w:proofErr w:type="gramEnd"/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Основные образовательные идеи: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Мировой океана — один из важнейших факторов, определяющих природу Земли.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Мировой океан — колыбель жизни.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proofErr w:type="spellStart"/>
      <w:r w:rsidRPr="00A9532D">
        <w:rPr>
          <w:b/>
          <w:sz w:val="22"/>
          <w:szCs w:val="22"/>
        </w:rPr>
        <w:t>Метапредметные</w:t>
      </w:r>
      <w:proofErr w:type="spellEnd"/>
      <w:r w:rsidRPr="00A9532D">
        <w:rPr>
          <w:b/>
          <w:sz w:val="22"/>
          <w:szCs w:val="22"/>
        </w:rPr>
        <w:t xml:space="preserve"> умения: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Предметные умения: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jc w:val="both"/>
        <w:rPr>
          <w:i/>
          <w:iCs/>
          <w:sz w:val="22"/>
          <w:szCs w:val="22"/>
        </w:rPr>
      </w:pPr>
      <w:r w:rsidRPr="00A9532D">
        <w:rPr>
          <w:i/>
          <w:iCs/>
          <w:sz w:val="22"/>
          <w:szCs w:val="22"/>
        </w:rPr>
        <w:t>Умение объяснять: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географические явления и процессы в гидросфере;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формирование системы поверхностных океанических течений.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i/>
          <w:iCs/>
          <w:sz w:val="22"/>
          <w:szCs w:val="22"/>
        </w:rPr>
      </w:pPr>
      <w:r w:rsidRPr="00A9532D">
        <w:rPr>
          <w:i/>
          <w:iCs/>
          <w:sz w:val="22"/>
          <w:szCs w:val="22"/>
        </w:rPr>
        <w:t>Умение определять: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географические объекты и явления по их существенным признакам, существенные признаки объектов и явлений:  Мировой океан, морское течение;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местоположение крупнейших морских течений.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jc w:val="both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lastRenderedPageBreak/>
        <w:t xml:space="preserve">Практические работы: </w:t>
      </w:r>
    </w:p>
    <w:p w:rsidR="00603517" w:rsidRPr="00A9532D" w:rsidRDefault="00603517" w:rsidP="00B12EBB">
      <w:pPr>
        <w:pStyle w:val="a3"/>
        <w:numPr>
          <w:ilvl w:val="0"/>
          <w:numId w:val="9"/>
        </w:numPr>
        <w:tabs>
          <w:tab w:val="left" w:pos="709"/>
        </w:tabs>
        <w:ind w:left="0" w:firstLine="454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Построение профиля дна океана по одной из параллелей, обозначение основных форм рельефа дна океана.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Тема 4. </w:t>
      </w:r>
      <w:r w:rsidRPr="00A9532D">
        <w:rPr>
          <w:rFonts w:eastAsia="PragmaticaCondC"/>
          <w:b/>
          <w:bCs/>
          <w:sz w:val="22"/>
          <w:szCs w:val="22"/>
        </w:rPr>
        <w:t>Географическая оболочка – живой механизм</w:t>
      </w:r>
      <w:r w:rsidRPr="00A9532D">
        <w:rPr>
          <w:b/>
          <w:bCs/>
          <w:sz w:val="22"/>
          <w:szCs w:val="22"/>
        </w:rPr>
        <w:t xml:space="preserve"> </w:t>
      </w:r>
      <w:r w:rsidRPr="00A9532D">
        <w:rPr>
          <w:b/>
          <w:sz w:val="22"/>
          <w:szCs w:val="22"/>
        </w:rPr>
        <w:t>(2 часа)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Содержание темы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</w:t>
      </w:r>
      <w:proofErr w:type="spellStart"/>
      <w:r w:rsidRPr="00A9532D">
        <w:rPr>
          <w:sz w:val="22"/>
          <w:szCs w:val="22"/>
        </w:rPr>
        <w:t>римичность</w:t>
      </w:r>
      <w:proofErr w:type="spellEnd"/>
      <w:r w:rsidRPr="00A9532D">
        <w:rPr>
          <w:sz w:val="22"/>
          <w:szCs w:val="22"/>
        </w:rPr>
        <w:t xml:space="preserve"> и зональность. Закон географической зональности. Природные комплексы разных порядков. Природные зоны.  </w:t>
      </w:r>
      <w:proofErr w:type="gramStart"/>
      <w:r w:rsidRPr="00A9532D">
        <w:rPr>
          <w:sz w:val="22"/>
          <w:szCs w:val="22"/>
        </w:rP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A9532D">
        <w:rPr>
          <w:sz w:val="22"/>
          <w:szCs w:val="22"/>
        </w:rPr>
        <w:t xml:space="preserve"> Понятие о высотной поясности.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  <w:u w:val="single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Учебные понятия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Природный комплекс, географическая оболочка, целостность, ритмичность, закон географической зональности, природная зона.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Персоналии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sz w:val="22"/>
          <w:szCs w:val="22"/>
        </w:rPr>
        <w:t>Василий Васильевич Докучаев.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  <w:u w:val="single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Основные образовательные идеи: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Географическая оболочка: понятие, строение, свойства, закономерности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Природные зоны и человек.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proofErr w:type="spellStart"/>
      <w:r w:rsidRPr="00A9532D">
        <w:rPr>
          <w:b/>
          <w:sz w:val="22"/>
          <w:szCs w:val="22"/>
        </w:rPr>
        <w:t>Метапредметные</w:t>
      </w:r>
      <w:proofErr w:type="spellEnd"/>
      <w:r w:rsidRPr="00A9532D">
        <w:rPr>
          <w:b/>
          <w:sz w:val="22"/>
          <w:szCs w:val="22"/>
        </w:rPr>
        <w:t xml:space="preserve"> умения: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Предметные умения: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jc w:val="both"/>
        <w:rPr>
          <w:i/>
          <w:iCs/>
          <w:sz w:val="22"/>
          <w:szCs w:val="22"/>
        </w:rPr>
      </w:pPr>
      <w:r w:rsidRPr="00A9532D">
        <w:rPr>
          <w:i/>
          <w:iCs/>
          <w:sz w:val="22"/>
          <w:szCs w:val="22"/>
        </w:rPr>
        <w:t>Умение объяснять: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явления и процессы в географической оболочке: целостность, ритмичность, географическую зональность, </w:t>
      </w:r>
      <w:proofErr w:type="spellStart"/>
      <w:r w:rsidRPr="00A9532D">
        <w:rPr>
          <w:sz w:val="22"/>
          <w:szCs w:val="22"/>
        </w:rPr>
        <w:t>азональность</w:t>
      </w:r>
      <w:proofErr w:type="spellEnd"/>
      <w:r w:rsidRPr="00A9532D">
        <w:rPr>
          <w:sz w:val="22"/>
          <w:szCs w:val="22"/>
        </w:rPr>
        <w:t xml:space="preserve"> и поясность.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jc w:val="both"/>
        <w:rPr>
          <w:i/>
          <w:iCs/>
          <w:sz w:val="22"/>
          <w:szCs w:val="22"/>
        </w:rPr>
      </w:pPr>
      <w:r w:rsidRPr="00A9532D">
        <w:rPr>
          <w:i/>
          <w:iCs/>
          <w:sz w:val="22"/>
          <w:szCs w:val="22"/>
        </w:rPr>
        <w:t>Умение определять: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географические объекты и явления по их существенным признакам, существенные признаки объектов и явлений:  зональность, природная зона, географическая оболочка, высотный пояс, природный комплекс;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местоположение природных зон.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Практическая работа: </w:t>
      </w:r>
    </w:p>
    <w:p w:rsidR="00603517" w:rsidRPr="00A9532D" w:rsidRDefault="00603517" w:rsidP="00B12EBB">
      <w:pPr>
        <w:pStyle w:val="a3"/>
        <w:numPr>
          <w:ilvl w:val="0"/>
          <w:numId w:val="6"/>
        </w:numPr>
        <w:tabs>
          <w:tab w:val="left" w:pos="709"/>
        </w:tabs>
        <w:ind w:left="0" w:firstLine="454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1.</w:t>
      </w:r>
      <w:r w:rsidRPr="00A9532D">
        <w:rPr>
          <w:rFonts w:ascii="Times New Roman" w:hAnsi="Times New Roman" w:cs="Times New Roman"/>
          <w:sz w:val="22"/>
          <w:szCs w:val="22"/>
        </w:rPr>
        <w:t xml:space="preserve"> </w:t>
      </w: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Выявление и объяснение географической зональности природы Земли. </w:t>
      </w:r>
    </w:p>
    <w:p w:rsidR="00603517" w:rsidRPr="00A9532D" w:rsidRDefault="00603517" w:rsidP="00B12EBB">
      <w:pPr>
        <w:pStyle w:val="a3"/>
        <w:numPr>
          <w:ilvl w:val="0"/>
          <w:numId w:val="6"/>
        </w:numPr>
        <w:tabs>
          <w:tab w:val="left" w:pos="709"/>
        </w:tabs>
        <w:ind w:left="0" w:firstLine="454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2. Описание природных зон Земли по географическим картам. </w:t>
      </w:r>
    </w:p>
    <w:p w:rsidR="00603517" w:rsidRPr="00A9532D" w:rsidRDefault="00603517" w:rsidP="00B12EBB">
      <w:pPr>
        <w:pStyle w:val="a3"/>
        <w:numPr>
          <w:ilvl w:val="0"/>
          <w:numId w:val="6"/>
        </w:numPr>
        <w:tabs>
          <w:tab w:val="left" w:pos="709"/>
        </w:tabs>
        <w:ind w:left="0" w:firstLine="454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3. Сравнение хозяйственной деятельности человека в разных природных зонах.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b/>
          <w:bCs/>
          <w:sz w:val="22"/>
          <w:szCs w:val="22"/>
        </w:rPr>
        <w:t>Тема 5.</w:t>
      </w:r>
      <w:r w:rsidRPr="00A9532D">
        <w:rPr>
          <w:b/>
          <w:sz w:val="22"/>
          <w:szCs w:val="22"/>
        </w:rPr>
        <w:t xml:space="preserve"> </w:t>
      </w:r>
      <w:r w:rsidRPr="00A9532D">
        <w:rPr>
          <w:rFonts w:eastAsia="PragmaticaCondC"/>
          <w:b/>
          <w:bCs/>
          <w:sz w:val="22"/>
          <w:szCs w:val="22"/>
        </w:rPr>
        <w:t xml:space="preserve">Человек – хозяин планеты </w:t>
      </w:r>
      <w:r w:rsidRPr="00A9532D">
        <w:rPr>
          <w:b/>
          <w:sz w:val="22"/>
          <w:szCs w:val="22"/>
        </w:rPr>
        <w:t>(5 часов)</w:t>
      </w:r>
    </w:p>
    <w:p w:rsidR="00603517" w:rsidRPr="00A9532D" w:rsidRDefault="00603517" w:rsidP="00603517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  <w:sz w:val="22"/>
          <w:szCs w:val="22"/>
        </w:rPr>
      </w:pPr>
      <w:r w:rsidRPr="00A9532D">
        <w:rPr>
          <w:rFonts w:ascii="Times New Roman" w:hAnsi="Times New Roman" w:cs="Times New Roman"/>
          <w:b/>
          <w:bCs/>
          <w:sz w:val="22"/>
          <w:szCs w:val="22"/>
        </w:rPr>
        <w:t>Содержание темы</w:t>
      </w:r>
    </w:p>
    <w:p w:rsidR="00603517" w:rsidRPr="00A9532D" w:rsidRDefault="00603517" w:rsidP="00603517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</w:t>
      </w:r>
      <w:r w:rsidRPr="00A9532D">
        <w:rPr>
          <w:rFonts w:ascii="Times New Roman" w:hAnsi="Times New Roman" w:cs="Times New Roman"/>
          <w:sz w:val="22"/>
          <w:szCs w:val="22"/>
        </w:rPr>
        <w:lastRenderedPageBreak/>
        <w:t xml:space="preserve">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603517" w:rsidRPr="00A9532D" w:rsidRDefault="00603517" w:rsidP="00603517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Учебные понятия: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proofErr w:type="gramStart"/>
      <w:r w:rsidRPr="00A9532D">
        <w:rPr>
          <w:sz w:val="22"/>
          <w:szCs w:val="22"/>
        </w:rPr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  <w:proofErr w:type="gramEnd"/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Основные образовательные идеи: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 хозяйственной деятельностью человека связана необходимость охраны природы.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Особенности расовой, национальной религиозной картины мира.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Разнообразие стран — результат длительного исторического процесса.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proofErr w:type="spellStart"/>
      <w:r w:rsidRPr="00A9532D">
        <w:rPr>
          <w:b/>
          <w:sz w:val="22"/>
          <w:szCs w:val="22"/>
        </w:rPr>
        <w:t>Метапредметные</w:t>
      </w:r>
      <w:proofErr w:type="spellEnd"/>
      <w:r w:rsidRPr="00A9532D">
        <w:rPr>
          <w:b/>
          <w:sz w:val="22"/>
          <w:szCs w:val="22"/>
        </w:rPr>
        <w:t xml:space="preserve"> умения: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Предметные умения: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jc w:val="both"/>
        <w:rPr>
          <w:i/>
          <w:iCs/>
          <w:sz w:val="22"/>
          <w:szCs w:val="22"/>
        </w:rPr>
      </w:pPr>
      <w:r w:rsidRPr="00A9532D">
        <w:rPr>
          <w:i/>
          <w:iCs/>
          <w:sz w:val="22"/>
          <w:szCs w:val="22"/>
        </w:rPr>
        <w:t>Умение объяснять: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географические особенности населения: размещения, расового состава, национального состава, хозяйственной деятельности.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jc w:val="both"/>
        <w:rPr>
          <w:i/>
          <w:iCs/>
          <w:sz w:val="22"/>
          <w:szCs w:val="22"/>
        </w:rPr>
      </w:pPr>
      <w:r w:rsidRPr="00A9532D">
        <w:rPr>
          <w:i/>
          <w:iCs/>
          <w:sz w:val="22"/>
          <w:szCs w:val="22"/>
        </w:rPr>
        <w:t>Умение определять: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географические объекты и явления по их существенным признакам, существенные признаки объектов и явлений:  человеческая раса;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snapToGrid w:val="0"/>
        <w:ind w:left="0"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местоположение территорий с самой большой плотностью населения, областей распространения основных человеческих рас и религий.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  <w:u w:val="single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Практическая работа: </w:t>
      </w:r>
    </w:p>
    <w:p w:rsidR="00603517" w:rsidRPr="00A9532D" w:rsidRDefault="00603517" w:rsidP="00B12EBB">
      <w:pPr>
        <w:pStyle w:val="a3"/>
        <w:numPr>
          <w:ilvl w:val="0"/>
          <w:numId w:val="6"/>
        </w:numPr>
        <w:tabs>
          <w:tab w:val="left" w:pos="709"/>
        </w:tabs>
        <w:ind w:left="0" w:firstLine="454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 xml:space="preserve">1. Определение и сравнение различий в численности, плотности и динамике населения </w:t>
      </w:r>
    </w:p>
    <w:p w:rsidR="00603517" w:rsidRPr="00A9532D" w:rsidRDefault="00603517" w:rsidP="00B12EBB">
      <w:pPr>
        <w:pStyle w:val="a3"/>
        <w:numPr>
          <w:ilvl w:val="0"/>
          <w:numId w:val="6"/>
        </w:numPr>
        <w:tabs>
          <w:tab w:val="left" w:pos="709"/>
        </w:tabs>
        <w:ind w:left="0" w:firstLine="454"/>
        <w:rPr>
          <w:rFonts w:ascii="Times New Roman" w:hAnsi="Times New Roman" w:cs="Times New Roman"/>
          <w:b w:val="0"/>
          <w:sz w:val="22"/>
          <w:szCs w:val="22"/>
        </w:rPr>
      </w:pPr>
      <w:r w:rsidRPr="00A9532D">
        <w:rPr>
          <w:rFonts w:ascii="Times New Roman" w:hAnsi="Times New Roman" w:cs="Times New Roman"/>
          <w:b w:val="0"/>
          <w:sz w:val="22"/>
          <w:szCs w:val="22"/>
        </w:rPr>
        <w:t>разных регионов и стран мира.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Раздел 2. Материки планеты Земля </w:t>
      </w:r>
      <w:r w:rsidRPr="00A9532D">
        <w:rPr>
          <w:b/>
          <w:sz w:val="22"/>
          <w:szCs w:val="22"/>
        </w:rPr>
        <w:t>(4</w:t>
      </w:r>
      <w:r w:rsidR="002A46CE" w:rsidRPr="00A9532D">
        <w:rPr>
          <w:b/>
          <w:sz w:val="22"/>
          <w:szCs w:val="22"/>
        </w:rPr>
        <w:t xml:space="preserve">3 </w:t>
      </w:r>
      <w:r w:rsidRPr="00A9532D">
        <w:rPr>
          <w:b/>
          <w:sz w:val="22"/>
          <w:szCs w:val="22"/>
        </w:rPr>
        <w:t>час</w:t>
      </w:r>
      <w:r w:rsidR="002A46CE" w:rsidRPr="00A9532D">
        <w:rPr>
          <w:b/>
          <w:sz w:val="22"/>
          <w:szCs w:val="22"/>
        </w:rPr>
        <w:t>а</w:t>
      </w:r>
      <w:r w:rsidRPr="00A9532D">
        <w:rPr>
          <w:b/>
          <w:sz w:val="22"/>
          <w:szCs w:val="22"/>
        </w:rPr>
        <w:t>)</w:t>
      </w: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bCs/>
          <w:sz w:val="22"/>
          <w:szCs w:val="22"/>
        </w:rPr>
      </w:pPr>
      <w:r w:rsidRPr="00A9532D">
        <w:rPr>
          <w:b/>
          <w:sz w:val="22"/>
          <w:szCs w:val="22"/>
        </w:rPr>
        <w:t xml:space="preserve">Тема 1. Африка — материк коротких теней </w:t>
      </w:r>
      <w:r w:rsidRPr="00A9532D">
        <w:rPr>
          <w:b/>
          <w:bCs/>
          <w:sz w:val="22"/>
          <w:szCs w:val="22"/>
        </w:rPr>
        <w:t>(9 часов)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Содержание темы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sz w:val="22"/>
          <w:szCs w:val="22"/>
        </w:rPr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  <w:u w:val="single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Учебные понятия: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bCs/>
          <w:sz w:val="22"/>
          <w:szCs w:val="22"/>
        </w:rPr>
        <w:lastRenderedPageBreak/>
        <w:t>Саванна,</w:t>
      </w:r>
      <w:r w:rsidRPr="00A9532D">
        <w:rPr>
          <w:b/>
          <w:bCs/>
          <w:sz w:val="22"/>
          <w:szCs w:val="22"/>
        </w:rPr>
        <w:t xml:space="preserve"> </w:t>
      </w:r>
      <w:r w:rsidRPr="00A9532D">
        <w:rPr>
          <w:sz w:val="22"/>
          <w:szCs w:val="22"/>
        </w:rPr>
        <w:t xml:space="preserve">национальный парк, </w:t>
      </w:r>
      <w:proofErr w:type="spellStart"/>
      <w:r w:rsidRPr="00A9532D">
        <w:rPr>
          <w:sz w:val="22"/>
          <w:szCs w:val="22"/>
        </w:rPr>
        <w:t>Восточно-Африканский</w:t>
      </w:r>
      <w:proofErr w:type="spellEnd"/>
      <w:r w:rsidRPr="00A9532D">
        <w:rPr>
          <w:sz w:val="22"/>
          <w:szCs w:val="22"/>
        </w:rPr>
        <w:t xml:space="preserve"> разлом, </w:t>
      </w:r>
      <w:proofErr w:type="spellStart"/>
      <w:r w:rsidRPr="00A9532D">
        <w:rPr>
          <w:sz w:val="22"/>
          <w:szCs w:val="22"/>
        </w:rPr>
        <w:t>сахель</w:t>
      </w:r>
      <w:proofErr w:type="spellEnd"/>
      <w:r w:rsidRPr="00A9532D">
        <w:rPr>
          <w:sz w:val="22"/>
          <w:szCs w:val="22"/>
        </w:rPr>
        <w:t>, экваториальная раса.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  <w:u w:val="single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Персоналии: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 xml:space="preserve">Генрих Мореплаватель, </w:t>
      </w:r>
      <w:proofErr w:type="spellStart"/>
      <w:r w:rsidRPr="00A9532D">
        <w:rPr>
          <w:bCs/>
          <w:sz w:val="22"/>
          <w:szCs w:val="22"/>
        </w:rPr>
        <w:t>Васко</w:t>
      </w:r>
      <w:proofErr w:type="spellEnd"/>
      <w:r w:rsidRPr="00A9532D">
        <w:rPr>
          <w:bCs/>
          <w:sz w:val="22"/>
          <w:szCs w:val="22"/>
        </w:rPr>
        <w:t xml:space="preserve"> да Гама, Давид Ливингстон, Генри Стэнли, Джон </w:t>
      </w:r>
      <w:proofErr w:type="spellStart"/>
      <w:r w:rsidRPr="00A9532D">
        <w:rPr>
          <w:bCs/>
          <w:sz w:val="22"/>
          <w:szCs w:val="22"/>
        </w:rPr>
        <w:t>Спик</w:t>
      </w:r>
      <w:proofErr w:type="spellEnd"/>
      <w:r w:rsidRPr="00A9532D">
        <w:rPr>
          <w:bCs/>
          <w:sz w:val="22"/>
          <w:szCs w:val="22"/>
        </w:rPr>
        <w:t>, Джеймс Грант, Василий Васильевич Юнкер, Николай Степанович Гумилев.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  <w:u w:val="single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Основные образовательные идеи</w:t>
      </w:r>
    </w:p>
    <w:p w:rsidR="00603517" w:rsidRPr="00A9532D" w:rsidRDefault="00603517" w:rsidP="00B12EBB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Выявление влияния географического положения на природное своеобразие Африки: север – зеркальное отражение юга.</w:t>
      </w:r>
    </w:p>
    <w:p w:rsidR="00603517" w:rsidRPr="00A9532D" w:rsidRDefault="00603517" w:rsidP="00B12EBB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Африка – материк равнин.</w:t>
      </w:r>
    </w:p>
    <w:p w:rsidR="00603517" w:rsidRPr="00A9532D" w:rsidRDefault="00603517" w:rsidP="00B12EBB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Африка – материк, на котором ярко проявляется закон широтной зональности.</w:t>
      </w:r>
    </w:p>
    <w:p w:rsidR="00603517" w:rsidRPr="00A9532D" w:rsidRDefault="00603517" w:rsidP="00B12EBB">
      <w:pPr>
        <w:widowControl w:val="0"/>
        <w:numPr>
          <w:ilvl w:val="0"/>
          <w:numId w:val="11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Своеобразие регионов Африки:</w:t>
      </w:r>
    </w:p>
    <w:p w:rsidR="00603517" w:rsidRPr="00A9532D" w:rsidRDefault="00603517" w:rsidP="00B12EBB">
      <w:pPr>
        <w:pStyle w:val="a3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>Северная Африка — пустыни, древнейшие цивилизации, арабский мир.</w:t>
      </w:r>
    </w:p>
    <w:p w:rsidR="00603517" w:rsidRPr="00A9532D" w:rsidRDefault="00603517" w:rsidP="00B12EBB">
      <w:pPr>
        <w:pStyle w:val="a3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>Западная и Центральная Африка -  разнообразие народов и культур.</w:t>
      </w:r>
    </w:p>
    <w:p w:rsidR="00603517" w:rsidRPr="00A9532D" w:rsidRDefault="00603517" w:rsidP="00B12EBB">
      <w:pPr>
        <w:pStyle w:val="a3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>Восточная Африка – разломы и вулканы, саванны и национальные парки;</w:t>
      </w:r>
    </w:p>
    <w:p w:rsidR="00603517" w:rsidRPr="00A9532D" w:rsidRDefault="00603517" w:rsidP="00B12EBB">
      <w:pPr>
        <w:pStyle w:val="a3"/>
        <w:numPr>
          <w:ilvl w:val="0"/>
          <w:numId w:val="11"/>
        </w:numPr>
        <w:tabs>
          <w:tab w:val="clear" w:pos="720"/>
          <w:tab w:val="left" w:pos="709"/>
        </w:tabs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 xml:space="preserve">Южная Африка – саванны и пустыни,  богатейшие полезные ископаемые.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proofErr w:type="spellStart"/>
      <w:r w:rsidRPr="00A9532D">
        <w:rPr>
          <w:b/>
          <w:sz w:val="22"/>
          <w:szCs w:val="22"/>
        </w:rPr>
        <w:t>Метапредметные</w:t>
      </w:r>
      <w:proofErr w:type="spellEnd"/>
      <w:r w:rsidRPr="00A9532D">
        <w:rPr>
          <w:b/>
          <w:sz w:val="22"/>
          <w:szCs w:val="22"/>
        </w:rPr>
        <w:t xml:space="preserve"> умения: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выявлять причинно-следственные связи,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определять критерии для сравнения фактов, явлений,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работать с текстом: составлять логические цепочки, таблицы, схемы,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Предметные умения: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объяснять: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географические особенности природы материков и океанов.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географическая специфика отдельных стран.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результаты выдающихся географических открытий и путешествий.</w:t>
      </w:r>
    </w:p>
    <w:p w:rsidR="00603517" w:rsidRPr="00A9532D" w:rsidRDefault="00603517" w:rsidP="00603517">
      <w:pPr>
        <w:widowControl w:val="0"/>
        <w:tabs>
          <w:tab w:val="left" w:pos="709"/>
        </w:tabs>
        <w:suppressAutoHyphens/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определять:</w:t>
      </w:r>
    </w:p>
    <w:p w:rsidR="00603517" w:rsidRPr="00A9532D" w:rsidRDefault="00603517" w:rsidP="00B12EBB">
      <w:pPr>
        <w:pStyle w:val="a3"/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03517" w:rsidRPr="00A9532D" w:rsidRDefault="00603517" w:rsidP="00B12EBB">
      <w:pPr>
        <w:pStyle w:val="a3"/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>местоположение отдельных территорий по их существенным признакам.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Практические работы: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 xml:space="preserve">2. Обозначение на контурной карте главных форм рельефа и месторождений полезных ископаемых.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Тема 2. Австралия — маленький великан </w:t>
      </w:r>
      <w:r w:rsidRPr="00A9532D">
        <w:rPr>
          <w:b/>
          <w:sz w:val="22"/>
          <w:szCs w:val="22"/>
        </w:rPr>
        <w:t>(6 часов)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Содержание темы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lastRenderedPageBreak/>
        <w:t xml:space="preserve">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Учебные понятия: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sz w:val="22"/>
          <w:szCs w:val="22"/>
        </w:rPr>
        <w:t>Лакколит, эндемик, аборигены.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Персоналии: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proofErr w:type="spellStart"/>
      <w:r w:rsidRPr="00A9532D">
        <w:rPr>
          <w:bCs/>
          <w:sz w:val="22"/>
          <w:szCs w:val="22"/>
        </w:rPr>
        <w:t>Вилем</w:t>
      </w:r>
      <w:proofErr w:type="spellEnd"/>
      <w:r w:rsidRPr="00A9532D">
        <w:rPr>
          <w:bCs/>
          <w:sz w:val="22"/>
          <w:szCs w:val="22"/>
        </w:rPr>
        <w:t xml:space="preserve"> </w:t>
      </w:r>
      <w:proofErr w:type="spellStart"/>
      <w:r w:rsidRPr="00A9532D">
        <w:rPr>
          <w:bCs/>
          <w:sz w:val="22"/>
          <w:szCs w:val="22"/>
        </w:rPr>
        <w:t>Янсзон</w:t>
      </w:r>
      <w:proofErr w:type="spellEnd"/>
      <w:r w:rsidRPr="00A9532D">
        <w:rPr>
          <w:bCs/>
          <w:sz w:val="22"/>
          <w:szCs w:val="22"/>
        </w:rPr>
        <w:t>, Абель</w:t>
      </w:r>
      <w:r w:rsidRPr="00A9532D">
        <w:rPr>
          <w:b/>
          <w:bCs/>
          <w:sz w:val="22"/>
          <w:szCs w:val="22"/>
        </w:rPr>
        <w:t xml:space="preserve"> </w:t>
      </w:r>
      <w:r w:rsidRPr="00A9532D">
        <w:rPr>
          <w:bCs/>
          <w:sz w:val="22"/>
          <w:szCs w:val="22"/>
        </w:rPr>
        <w:t>Тасман, Джеймс Кук,</w:t>
      </w:r>
      <w:r w:rsidRPr="00A9532D">
        <w:rPr>
          <w:b/>
          <w:bCs/>
          <w:sz w:val="22"/>
          <w:szCs w:val="22"/>
        </w:rPr>
        <w:t xml:space="preserve"> </w:t>
      </w:r>
      <w:r w:rsidRPr="00A9532D">
        <w:rPr>
          <w:bCs/>
          <w:sz w:val="22"/>
          <w:szCs w:val="22"/>
        </w:rPr>
        <w:t>Э</w:t>
      </w:r>
      <w:r w:rsidRPr="00A9532D">
        <w:rPr>
          <w:sz w:val="22"/>
          <w:szCs w:val="22"/>
        </w:rPr>
        <w:t xml:space="preserve">дуард </w:t>
      </w:r>
      <w:r w:rsidRPr="00A9532D">
        <w:rPr>
          <w:bCs/>
          <w:sz w:val="22"/>
          <w:szCs w:val="22"/>
        </w:rPr>
        <w:t>Эйр, Николай Николаевич Миклухо-Маклай, Юрий Федорович Лисянский, Тур Хейердал.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Основные образовательные идеи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Самый маленький и самый засушливый материк.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Самый низкий материк, лежащий  вне сейсмической зоны.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Открытие и освоение позже, чем других обитаемых материков из-за своей удаленности от Европы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Изменение человеком природы: завезенные растения и животные.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Население: австралийские аборигены и </w:t>
      </w:r>
      <w:proofErr w:type="spellStart"/>
      <w:r w:rsidRPr="00A9532D">
        <w:rPr>
          <w:sz w:val="22"/>
          <w:szCs w:val="22"/>
        </w:rPr>
        <w:t>англоавстралийцы</w:t>
      </w:r>
      <w:proofErr w:type="spellEnd"/>
      <w:r w:rsidRPr="00A9532D">
        <w:rPr>
          <w:sz w:val="22"/>
          <w:szCs w:val="22"/>
        </w:rPr>
        <w:t>.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Океания — особый островной мир.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proofErr w:type="spellStart"/>
      <w:r w:rsidRPr="00A9532D">
        <w:rPr>
          <w:b/>
          <w:bCs/>
          <w:sz w:val="22"/>
          <w:szCs w:val="22"/>
        </w:rPr>
        <w:t>Метапредметные</w:t>
      </w:r>
      <w:proofErr w:type="spellEnd"/>
      <w:r w:rsidRPr="00A9532D">
        <w:rPr>
          <w:b/>
          <w:bCs/>
          <w:sz w:val="22"/>
          <w:szCs w:val="22"/>
        </w:rPr>
        <w:t xml:space="preserve"> умения: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ставить учебную задачу под руководством  учителя,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планировать свою деятельность под руководством учителя,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оценивать работу одноклассников,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выявлять причинно-следственные связи,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определять критерии для сравнения фактов, явлений,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анализировать связи, соподчинения и зависимости компонентов,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Предметные умения: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объяснять: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географические особенности природы материка в целом и отдельных его регионов;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географические особенности отдельных стран.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следствия выдающихся географических открытий и путешествий.</w:t>
      </w:r>
    </w:p>
    <w:p w:rsidR="00603517" w:rsidRPr="00A9532D" w:rsidRDefault="00603517" w:rsidP="00603517">
      <w:pPr>
        <w:widowControl w:val="0"/>
        <w:tabs>
          <w:tab w:val="left" w:pos="709"/>
        </w:tabs>
        <w:suppressAutoHyphens/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определять:</w:t>
      </w:r>
    </w:p>
    <w:p w:rsidR="00603517" w:rsidRPr="00A9532D" w:rsidRDefault="00603517" w:rsidP="00B12EBB">
      <w:pPr>
        <w:pStyle w:val="a3"/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03517" w:rsidRPr="00A9532D" w:rsidRDefault="00603517" w:rsidP="00B12EBB">
      <w:pPr>
        <w:pStyle w:val="a3"/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>местоположение отдельных территорий по их существенным признакам.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Практическая работа: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Тема 3. Антарктида — холодное сердце </w:t>
      </w:r>
      <w:r w:rsidRPr="00A9532D">
        <w:rPr>
          <w:b/>
          <w:sz w:val="22"/>
          <w:szCs w:val="22"/>
        </w:rPr>
        <w:t>(2 часа)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Содержание темы: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  <w:u w:val="single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lastRenderedPageBreak/>
        <w:t xml:space="preserve">Учебные  понятия: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bCs/>
          <w:sz w:val="22"/>
          <w:szCs w:val="22"/>
        </w:rPr>
        <w:t>Стоковые ветры,</w:t>
      </w:r>
      <w:r w:rsidRPr="00A9532D">
        <w:rPr>
          <w:b/>
          <w:bCs/>
          <w:sz w:val="22"/>
          <w:szCs w:val="22"/>
        </w:rPr>
        <w:t xml:space="preserve"> </w:t>
      </w:r>
      <w:r w:rsidRPr="00A9532D">
        <w:rPr>
          <w:sz w:val="22"/>
          <w:szCs w:val="22"/>
        </w:rPr>
        <w:t>магнитный полюс, полюс относительной недоступности, шельфовый ледник.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  <w:u w:val="single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Персоналии: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Cs/>
          <w:sz w:val="22"/>
          <w:szCs w:val="22"/>
        </w:rPr>
        <w:t xml:space="preserve">Джеймс Кук, </w:t>
      </w:r>
      <w:proofErr w:type="spellStart"/>
      <w:r w:rsidRPr="00A9532D">
        <w:rPr>
          <w:bCs/>
          <w:sz w:val="22"/>
          <w:szCs w:val="22"/>
        </w:rPr>
        <w:t>Фаллей</w:t>
      </w:r>
      <w:proofErr w:type="spellEnd"/>
      <w:r w:rsidRPr="00A9532D">
        <w:rPr>
          <w:bCs/>
          <w:sz w:val="22"/>
          <w:szCs w:val="22"/>
        </w:rPr>
        <w:t xml:space="preserve"> </w:t>
      </w:r>
      <w:proofErr w:type="spellStart"/>
      <w:r w:rsidRPr="00A9532D">
        <w:rPr>
          <w:bCs/>
          <w:sz w:val="22"/>
          <w:szCs w:val="22"/>
        </w:rPr>
        <w:t>Фаддеевич</w:t>
      </w:r>
      <w:proofErr w:type="spellEnd"/>
      <w:r w:rsidRPr="00A9532D">
        <w:rPr>
          <w:b/>
          <w:bCs/>
          <w:sz w:val="22"/>
          <w:szCs w:val="22"/>
        </w:rPr>
        <w:t xml:space="preserve"> </w:t>
      </w:r>
      <w:r w:rsidRPr="00A9532D">
        <w:rPr>
          <w:bCs/>
          <w:sz w:val="22"/>
          <w:szCs w:val="22"/>
        </w:rPr>
        <w:t xml:space="preserve">Беллинсгаузен, Михаил Петрович Лазарев, </w:t>
      </w:r>
      <w:proofErr w:type="spellStart"/>
      <w:r w:rsidRPr="00A9532D">
        <w:rPr>
          <w:bCs/>
          <w:sz w:val="22"/>
          <w:szCs w:val="22"/>
        </w:rPr>
        <w:t>Дюмон</w:t>
      </w:r>
      <w:proofErr w:type="spellEnd"/>
      <w:r w:rsidRPr="00A9532D">
        <w:rPr>
          <w:bCs/>
          <w:sz w:val="22"/>
          <w:szCs w:val="22"/>
        </w:rPr>
        <w:t xml:space="preserve"> </w:t>
      </w:r>
      <w:proofErr w:type="spellStart"/>
      <w:r w:rsidRPr="00A9532D">
        <w:rPr>
          <w:bCs/>
          <w:sz w:val="22"/>
          <w:szCs w:val="22"/>
        </w:rPr>
        <w:t>Дюрвиль</w:t>
      </w:r>
      <w:proofErr w:type="spellEnd"/>
      <w:r w:rsidRPr="00A9532D">
        <w:rPr>
          <w:bCs/>
          <w:sz w:val="22"/>
          <w:szCs w:val="22"/>
        </w:rPr>
        <w:t xml:space="preserve">, Джеймс Росс, </w:t>
      </w:r>
      <w:proofErr w:type="spellStart"/>
      <w:r w:rsidRPr="00A9532D">
        <w:rPr>
          <w:bCs/>
          <w:sz w:val="22"/>
          <w:szCs w:val="22"/>
        </w:rPr>
        <w:t>Руал</w:t>
      </w:r>
      <w:proofErr w:type="spellEnd"/>
      <w:r w:rsidRPr="00A9532D">
        <w:rPr>
          <w:bCs/>
          <w:sz w:val="22"/>
          <w:szCs w:val="22"/>
        </w:rPr>
        <w:t xml:space="preserve"> Амундсен, Роберт Скотт.</w:t>
      </w:r>
      <w:r w:rsidRPr="00A9532D">
        <w:rPr>
          <w:b/>
          <w:bCs/>
          <w:sz w:val="22"/>
          <w:szCs w:val="22"/>
        </w:rPr>
        <w:t xml:space="preserve">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Основные образовательные идеи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Географическое положение Антарктиды и его влияние на природу материка</w:t>
      </w:r>
      <w:r w:rsidR="00A37473" w:rsidRPr="00A9532D">
        <w:rPr>
          <w:sz w:val="22"/>
          <w:szCs w:val="22"/>
        </w:rPr>
        <w:t>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Антарктида — материк без постоянного населения.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proofErr w:type="spellStart"/>
      <w:r w:rsidRPr="00A9532D">
        <w:rPr>
          <w:b/>
          <w:sz w:val="22"/>
          <w:szCs w:val="22"/>
        </w:rPr>
        <w:t>Метапредметные</w:t>
      </w:r>
      <w:proofErr w:type="spellEnd"/>
      <w:r w:rsidRPr="00A9532D">
        <w:rPr>
          <w:b/>
          <w:sz w:val="22"/>
          <w:szCs w:val="22"/>
        </w:rPr>
        <w:t xml:space="preserve"> умения: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планировать свою деятельность под руководством учителя,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оценивать работу одноклассников,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выявлять причинно-следственные связи,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Предметные умения: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объяснять: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географические особенности природы материков и океанов.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результаты выдающихся географических открытий и путешествий.</w:t>
      </w:r>
    </w:p>
    <w:p w:rsidR="00603517" w:rsidRPr="00A9532D" w:rsidRDefault="00603517" w:rsidP="00603517">
      <w:pPr>
        <w:widowControl w:val="0"/>
        <w:tabs>
          <w:tab w:val="left" w:pos="709"/>
        </w:tabs>
        <w:suppressAutoHyphens/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определять:</w:t>
      </w:r>
    </w:p>
    <w:p w:rsidR="00603517" w:rsidRPr="00A9532D" w:rsidRDefault="00603517" w:rsidP="00B12EBB">
      <w:pPr>
        <w:pStyle w:val="a3"/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03517" w:rsidRPr="00A9532D" w:rsidRDefault="00603517" w:rsidP="00B12EBB">
      <w:pPr>
        <w:pStyle w:val="a3"/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>местоположение отдельных территорий по их существенным признакам.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Тема 4. Южная Америка — материк чудес </w:t>
      </w:r>
      <w:r w:rsidRPr="00A9532D">
        <w:rPr>
          <w:b/>
          <w:sz w:val="22"/>
          <w:szCs w:val="22"/>
        </w:rPr>
        <w:t>(8 часов)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Содержание темы: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Учебные понятия: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sz w:val="22"/>
          <w:szCs w:val="22"/>
        </w:rPr>
        <w:t>Сельва, пампа, метис, мулат, самбо, Вест-Индия, Латинская и Центральная  Америка.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Персоналии: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Христофор Колумб, </w:t>
      </w:r>
      <w:proofErr w:type="spellStart"/>
      <w:r w:rsidRPr="00A9532D">
        <w:rPr>
          <w:sz w:val="22"/>
          <w:szCs w:val="22"/>
        </w:rPr>
        <w:t>Америго</w:t>
      </w:r>
      <w:proofErr w:type="spellEnd"/>
      <w:r w:rsidRPr="00A9532D">
        <w:rPr>
          <w:sz w:val="22"/>
          <w:szCs w:val="22"/>
        </w:rPr>
        <w:t xml:space="preserve"> </w:t>
      </w:r>
      <w:proofErr w:type="spellStart"/>
      <w:r w:rsidRPr="00A9532D">
        <w:rPr>
          <w:sz w:val="22"/>
          <w:szCs w:val="22"/>
        </w:rPr>
        <w:t>Веспуччи</w:t>
      </w:r>
      <w:proofErr w:type="spellEnd"/>
      <w:r w:rsidRPr="00A9532D">
        <w:rPr>
          <w:sz w:val="22"/>
          <w:szCs w:val="22"/>
        </w:rPr>
        <w:t xml:space="preserve">. </w:t>
      </w:r>
      <w:proofErr w:type="spellStart"/>
      <w:r w:rsidRPr="00A9532D">
        <w:rPr>
          <w:sz w:val="22"/>
          <w:szCs w:val="22"/>
        </w:rPr>
        <w:t>Нуньес</w:t>
      </w:r>
      <w:proofErr w:type="spellEnd"/>
      <w:r w:rsidRPr="00A9532D">
        <w:rPr>
          <w:sz w:val="22"/>
          <w:szCs w:val="22"/>
        </w:rPr>
        <w:t xml:space="preserve"> де Бальбоа, </w:t>
      </w:r>
      <w:proofErr w:type="spellStart"/>
      <w:r w:rsidRPr="00A9532D">
        <w:rPr>
          <w:sz w:val="22"/>
          <w:szCs w:val="22"/>
        </w:rPr>
        <w:t>Франциско</w:t>
      </w:r>
      <w:proofErr w:type="spellEnd"/>
      <w:r w:rsidRPr="00A9532D">
        <w:rPr>
          <w:sz w:val="22"/>
          <w:szCs w:val="22"/>
        </w:rPr>
        <w:t xml:space="preserve"> </w:t>
      </w:r>
      <w:proofErr w:type="spellStart"/>
      <w:r w:rsidRPr="00A9532D">
        <w:rPr>
          <w:sz w:val="22"/>
          <w:szCs w:val="22"/>
        </w:rPr>
        <w:t>Орельяно</w:t>
      </w:r>
      <w:proofErr w:type="spellEnd"/>
      <w:r w:rsidRPr="00A9532D">
        <w:rPr>
          <w:sz w:val="22"/>
          <w:szCs w:val="22"/>
        </w:rPr>
        <w:t xml:space="preserve">, Александр Гумбольдт, Григорий Иванович </w:t>
      </w:r>
      <w:proofErr w:type="spellStart"/>
      <w:r w:rsidRPr="00A9532D">
        <w:rPr>
          <w:sz w:val="22"/>
          <w:szCs w:val="22"/>
        </w:rPr>
        <w:t>Лансдорф</w:t>
      </w:r>
      <w:proofErr w:type="spellEnd"/>
      <w:r w:rsidRPr="00A9532D">
        <w:rPr>
          <w:sz w:val="22"/>
          <w:szCs w:val="22"/>
        </w:rPr>
        <w:t xml:space="preserve">, Артур </w:t>
      </w:r>
      <w:proofErr w:type="spellStart"/>
      <w:r w:rsidRPr="00A9532D">
        <w:rPr>
          <w:sz w:val="22"/>
          <w:szCs w:val="22"/>
        </w:rPr>
        <w:t>Конан</w:t>
      </w:r>
      <w:proofErr w:type="spellEnd"/>
      <w:r w:rsidRPr="00A9532D">
        <w:rPr>
          <w:sz w:val="22"/>
          <w:szCs w:val="22"/>
        </w:rPr>
        <w:t xml:space="preserve"> </w:t>
      </w:r>
      <w:proofErr w:type="spellStart"/>
      <w:r w:rsidRPr="00A9532D">
        <w:rPr>
          <w:sz w:val="22"/>
          <w:szCs w:val="22"/>
        </w:rPr>
        <w:t>Дойль</w:t>
      </w:r>
      <w:proofErr w:type="spellEnd"/>
      <w:r w:rsidRPr="00A9532D">
        <w:rPr>
          <w:sz w:val="22"/>
          <w:szCs w:val="22"/>
        </w:rPr>
        <w:t xml:space="preserve">, </w:t>
      </w:r>
      <w:proofErr w:type="spellStart"/>
      <w:r w:rsidRPr="00A9532D">
        <w:rPr>
          <w:sz w:val="22"/>
          <w:szCs w:val="22"/>
        </w:rPr>
        <w:t>Франциско</w:t>
      </w:r>
      <w:proofErr w:type="spellEnd"/>
      <w:r w:rsidRPr="00A9532D">
        <w:rPr>
          <w:sz w:val="22"/>
          <w:szCs w:val="22"/>
        </w:rPr>
        <w:t xml:space="preserve"> </w:t>
      </w:r>
      <w:proofErr w:type="spellStart"/>
      <w:r w:rsidRPr="00A9532D">
        <w:rPr>
          <w:sz w:val="22"/>
          <w:szCs w:val="22"/>
        </w:rPr>
        <w:t>Писарро</w:t>
      </w:r>
      <w:proofErr w:type="spellEnd"/>
      <w:r w:rsidRPr="00A9532D">
        <w:rPr>
          <w:sz w:val="22"/>
          <w:szCs w:val="22"/>
        </w:rPr>
        <w:t>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  <w:u w:val="single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Основные образовательные идеи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Южная Америка — материк с наиболее разнообразными среди южных материков природными условиями. 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lastRenderedPageBreak/>
        <w:t xml:space="preserve">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 самые длинные горы суши. 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Особенности регионов Южной Америки: равнинный Восток и Андийские страны.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proofErr w:type="spellStart"/>
      <w:r w:rsidRPr="00A9532D">
        <w:rPr>
          <w:b/>
          <w:sz w:val="22"/>
          <w:szCs w:val="22"/>
        </w:rPr>
        <w:t>Метапредметные</w:t>
      </w:r>
      <w:proofErr w:type="spellEnd"/>
      <w:r w:rsidRPr="00A9532D">
        <w:rPr>
          <w:b/>
          <w:sz w:val="22"/>
          <w:szCs w:val="22"/>
        </w:rPr>
        <w:t xml:space="preserve"> умения: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ставить учебную задачу под руководством  учителя,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планировать свою деятельность под руководством учителя,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оценивать работу одноклассников,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выявлять причинно-следственные связи,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работать с текстом: составлять логические цепочки, таблицы, схемы,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создавать объяснительные тексты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выслушивать и объективно оценивать другого,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уметь вести диалог, вырабатывая общее решение.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Предметные умения: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объяснять: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географические особенности природы материка в целом и отдельных его регионов;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географические особенности отдельных стран.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следствия выдающихся географических открытий и путешествий.</w:t>
      </w:r>
    </w:p>
    <w:p w:rsidR="00603517" w:rsidRPr="00A9532D" w:rsidRDefault="00603517" w:rsidP="00603517">
      <w:pPr>
        <w:widowControl w:val="0"/>
        <w:tabs>
          <w:tab w:val="left" w:pos="709"/>
        </w:tabs>
        <w:suppressAutoHyphens/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определять:</w:t>
      </w:r>
    </w:p>
    <w:p w:rsidR="00603517" w:rsidRPr="00A9532D" w:rsidRDefault="00603517" w:rsidP="00B12EBB">
      <w:pPr>
        <w:pStyle w:val="a3"/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03517" w:rsidRPr="00A9532D" w:rsidRDefault="00603517" w:rsidP="00B12EBB">
      <w:pPr>
        <w:pStyle w:val="a3"/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>местоположение отдельных территорий по их существенным признакам.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Практические работы: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 xml:space="preserve">1. Выявление взаимосвязей между компонентами природы в одном из природных комплексов материка с использованием карт атласа.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Тема 5. Северная Америка — знакомый незнакомец </w:t>
      </w:r>
      <w:r w:rsidRPr="00A9532D">
        <w:rPr>
          <w:b/>
          <w:sz w:val="22"/>
          <w:szCs w:val="22"/>
        </w:rPr>
        <w:t>(8 часов)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Содержание темы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 Регионы Северной Америки. </w:t>
      </w:r>
      <w:proofErr w:type="spellStart"/>
      <w:proofErr w:type="gramStart"/>
      <w:r w:rsidRPr="00A9532D">
        <w:rPr>
          <w:sz w:val="22"/>
          <w:szCs w:val="22"/>
        </w:rPr>
        <w:t>Англо-Америка</w:t>
      </w:r>
      <w:proofErr w:type="spellEnd"/>
      <w:proofErr w:type="gramEnd"/>
      <w:r w:rsidRPr="00A9532D">
        <w:rPr>
          <w:sz w:val="22"/>
          <w:szCs w:val="22"/>
        </w:rPr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Учебные понятия: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Великое оледенение, прерии, каньон, торнадо, </w:t>
      </w:r>
      <w:proofErr w:type="spellStart"/>
      <w:r w:rsidRPr="00A9532D">
        <w:rPr>
          <w:sz w:val="22"/>
          <w:szCs w:val="22"/>
        </w:rPr>
        <w:t>Берингия</w:t>
      </w:r>
      <w:proofErr w:type="spellEnd"/>
      <w:r w:rsidRPr="00A9532D">
        <w:rPr>
          <w:sz w:val="22"/>
          <w:szCs w:val="22"/>
        </w:rPr>
        <w:t xml:space="preserve">, </w:t>
      </w:r>
      <w:proofErr w:type="spellStart"/>
      <w:proofErr w:type="gramStart"/>
      <w:r w:rsidRPr="00A9532D">
        <w:rPr>
          <w:sz w:val="22"/>
          <w:szCs w:val="22"/>
        </w:rPr>
        <w:t>Англо-Америка</w:t>
      </w:r>
      <w:proofErr w:type="spellEnd"/>
      <w:proofErr w:type="gramEnd"/>
      <w:r w:rsidRPr="00A9532D">
        <w:rPr>
          <w:sz w:val="22"/>
          <w:szCs w:val="22"/>
        </w:rPr>
        <w:t>, Латинская Америка.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  <w:u w:val="single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Основные образовательные идеи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Северная Америка — северный материк, в природе которого есть черты сходства с Евразией и Южной Америкой.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Равнины на востоке и горы на западе.  Кордильеры – главный горный хребет.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lastRenderedPageBreak/>
        <w:t>Огромное разнообразие природы: от Арктики до субэкваториального пояса.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Особенности регионов Северной Америки: </w:t>
      </w:r>
      <w:proofErr w:type="spellStart"/>
      <w:proofErr w:type="gramStart"/>
      <w:r w:rsidRPr="00A9532D">
        <w:rPr>
          <w:sz w:val="22"/>
          <w:szCs w:val="22"/>
        </w:rPr>
        <w:t>Англо-Америки</w:t>
      </w:r>
      <w:proofErr w:type="spellEnd"/>
      <w:proofErr w:type="gramEnd"/>
      <w:r w:rsidRPr="00A9532D">
        <w:rPr>
          <w:sz w:val="22"/>
          <w:szCs w:val="22"/>
        </w:rPr>
        <w:t xml:space="preserve"> и Центральной Америки.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Персоналии: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proofErr w:type="spellStart"/>
      <w:r w:rsidRPr="00A9532D">
        <w:rPr>
          <w:sz w:val="22"/>
          <w:szCs w:val="22"/>
        </w:rPr>
        <w:t>Лейв</w:t>
      </w:r>
      <w:proofErr w:type="spellEnd"/>
      <w:r w:rsidRPr="00A9532D">
        <w:rPr>
          <w:sz w:val="22"/>
          <w:szCs w:val="22"/>
        </w:rPr>
        <w:t xml:space="preserve"> </w:t>
      </w:r>
      <w:proofErr w:type="spellStart"/>
      <w:r w:rsidRPr="00A9532D">
        <w:rPr>
          <w:sz w:val="22"/>
          <w:szCs w:val="22"/>
        </w:rPr>
        <w:t>Эриксон</w:t>
      </w:r>
      <w:proofErr w:type="spellEnd"/>
      <w:r w:rsidRPr="00A9532D">
        <w:rPr>
          <w:sz w:val="22"/>
          <w:szCs w:val="22"/>
        </w:rPr>
        <w:t xml:space="preserve">, Джон Кабот, </w:t>
      </w:r>
      <w:proofErr w:type="spellStart"/>
      <w:r w:rsidRPr="00A9532D">
        <w:rPr>
          <w:sz w:val="22"/>
          <w:szCs w:val="22"/>
        </w:rPr>
        <w:t>Витус</w:t>
      </w:r>
      <w:proofErr w:type="spellEnd"/>
      <w:r w:rsidRPr="00A9532D">
        <w:rPr>
          <w:sz w:val="22"/>
          <w:szCs w:val="22"/>
        </w:rPr>
        <w:t xml:space="preserve"> Беринг, Михаил Гвоздев, Иван Федоров, </w:t>
      </w:r>
      <w:r w:rsidRPr="00A9532D">
        <w:rPr>
          <w:bCs/>
          <w:sz w:val="22"/>
          <w:szCs w:val="22"/>
        </w:rPr>
        <w:t xml:space="preserve">Александр </w:t>
      </w:r>
      <w:r w:rsidRPr="00A9532D">
        <w:rPr>
          <w:b/>
          <w:bCs/>
          <w:sz w:val="22"/>
          <w:szCs w:val="22"/>
        </w:rPr>
        <w:t xml:space="preserve"> </w:t>
      </w:r>
      <w:r w:rsidRPr="00A9532D">
        <w:rPr>
          <w:bCs/>
          <w:sz w:val="22"/>
          <w:szCs w:val="22"/>
        </w:rPr>
        <w:t xml:space="preserve">Макензи, Марк Твен, </w:t>
      </w:r>
      <w:proofErr w:type="spellStart"/>
      <w:r w:rsidRPr="00A9532D">
        <w:rPr>
          <w:bCs/>
          <w:sz w:val="22"/>
          <w:szCs w:val="22"/>
        </w:rPr>
        <w:t>Фенимор</w:t>
      </w:r>
      <w:proofErr w:type="spellEnd"/>
      <w:r w:rsidRPr="00A9532D">
        <w:rPr>
          <w:bCs/>
          <w:sz w:val="22"/>
          <w:szCs w:val="22"/>
        </w:rPr>
        <w:t xml:space="preserve"> Купер.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proofErr w:type="spellStart"/>
      <w:r w:rsidRPr="00A9532D">
        <w:rPr>
          <w:b/>
          <w:sz w:val="22"/>
          <w:szCs w:val="22"/>
        </w:rPr>
        <w:t>Метапредметные</w:t>
      </w:r>
      <w:proofErr w:type="spellEnd"/>
      <w:r w:rsidRPr="00A9532D">
        <w:rPr>
          <w:b/>
          <w:sz w:val="22"/>
          <w:szCs w:val="22"/>
        </w:rPr>
        <w:t xml:space="preserve"> умения: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ставить учебную задачу под руководством  учителя,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планировать свою деятельность под руководством учителя,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оценивать работу одноклассников,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выявлять причинно-следственные связи,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работать с текстом: составлять логические цепочки, таблицы, схемы,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создавать объяснительные тексты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выслушивать и объективно оценивать другого,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уметь вести диалог, вырабатывая общее решение.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Предметные умения: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объяснять: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географические особенности природы материка в целом и отдельных его регионов;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географические особенности отдельных стран.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следствия выдающихся географических открытий и путешествий.</w:t>
      </w:r>
    </w:p>
    <w:p w:rsidR="00603517" w:rsidRPr="00A9532D" w:rsidRDefault="00603517" w:rsidP="00603517">
      <w:pPr>
        <w:widowControl w:val="0"/>
        <w:tabs>
          <w:tab w:val="left" w:pos="709"/>
        </w:tabs>
        <w:suppressAutoHyphens/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определять:</w:t>
      </w:r>
    </w:p>
    <w:p w:rsidR="00603517" w:rsidRPr="00A9532D" w:rsidRDefault="00603517" w:rsidP="00B12EBB">
      <w:pPr>
        <w:pStyle w:val="a3"/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03517" w:rsidRPr="00A9532D" w:rsidRDefault="00603517" w:rsidP="00B12EBB">
      <w:pPr>
        <w:pStyle w:val="a3"/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>местоположение отдельных территорий по их существенным признакам.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Практические работы: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>1. Оценка влияния климата на жизнь и хозяйственную деятельность населения.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Тема 6. Евразия </w:t>
      </w:r>
      <w:r w:rsidRPr="00A9532D">
        <w:rPr>
          <w:rFonts w:eastAsia="PragmaticaCondC"/>
          <w:b/>
          <w:bCs/>
          <w:sz w:val="22"/>
          <w:szCs w:val="22"/>
        </w:rPr>
        <w:t xml:space="preserve"> – музей природы </w:t>
      </w:r>
      <w:r w:rsidRPr="00A9532D">
        <w:rPr>
          <w:b/>
          <w:sz w:val="22"/>
          <w:szCs w:val="22"/>
        </w:rPr>
        <w:t>(10 часов)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Содержание темы: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A9532D">
        <w:rPr>
          <w:sz w:val="22"/>
          <w:szCs w:val="22"/>
        </w:rPr>
        <w:t>Каспийское</w:t>
      </w:r>
      <w:proofErr w:type="gramEnd"/>
      <w:r w:rsidRPr="00A9532D">
        <w:rPr>
          <w:sz w:val="22"/>
          <w:szCs w:val="22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Основные образовательные идеи: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Евразия — самый большой материк, единственный, омываемый всеми океанами Земли.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Евразия — материк, включающий две части света: Европу и Азию.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lastRenderedPageBreak/>
        <w:t xml:space="preserve">Наличие нескольких </w:t>
      </w:r>
      <w:proofErr w:type="spellStart"/>
      <w:r w:rsidRPr="00A9532D">
        <w:rPr>
          <w:sz w:val="22"/>
          <w:szCs w:val="22"/>
        </w:rPr>
        <w:t>литосферных</w:t>
      </w:r>
      <w:proofErr w:type="spellEnd"/>
      <w:r w:rsidRPr="00A9532D">
        <w:rPr>
          <w:sz w:val="22"/>
          <w:szCs w:val="22"/>
        </w:rPr>
        <w:t xml:space="preserve"> плит, «спаянных» складчатыми поясами, – причина сложности рельефа.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Разнообразие природы — есть все природные зоны Северного полушария.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Евразия — самый заселенный материк Земли.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proofErr w:type="gramStart"/>
      <w:r w:rsidRPr="00A9532D">
        <w:rPr>
          <w:sz w:val="22"/>
          <w:szCs w:val="22"/>
        </w:rPr>
        <w:t>Особенности регионов Европы  (Северная, Средняя, Южная и Восточная) и Азии (Юго-Западная, Восточная, Южная и Юго-Восточная).</w:t>
      </w:r>
      <w:proofErr w:type="gramEnd"/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Персоналии: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 xml:space="preserve">Марко Поло, </w:t>
      </w:r>
      <w:proofErr w:type="spellStart"/>
      <w:r w:rsidRPr="00A9532D">
        <w:rPr>
          <w:bCs/>
          <w:sz w:val="22"/>
          <w:szCs w:val="22"/>
        </w:rPr>
        <w:t>Афнасий</w:t>
      </w:r>
      <w:proofErr w:type="spellEnd"/>
      <w:r w:rsidRPr="00A9532D">
        <w:rPr>
          <w:bCs/>
          <w:sz w:val="22"/>
          <w:szCs w:val="22"/>
        </w:rPr>
        <w:t xml:space="preserve"> Никитин, Петр Петрович Семенов-Тянь-Шанский, Николай Михайлович Пржевальский, Петр Кузьмич Козлов, Всеволод  Иванович </w:t>
      </w:r>
      <w:proofErr w:type="spellStart"/>
      <w:r w:rsidRPr="00A9532D">
        <w:rPr>
          <w:bCs/>
          <w:sz w:val="22"/>
          <w:szCs w:val="22"/>
        </w:rPr>
        <w:t>Роборовский</w:t>
      </w:r>
      <w:proofErr w:type="spellEnd"/>
      <w:r w:rsidRPr="00A9532D">
        <w:rPr>
          <w:bCs/>
          <w:sz w:val="22"/>
          <w:szCs w:val="22"/>
        </w:rPr>
        <w:t>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proofErr w:type="spellStart"/>
      <w:r w:rsidRPr="00A9532D">
        <w:rPr>
          <w:b/>
          <w:sz w:val="22"/>
          <w:szCs w:val="22"/>
        </w:rPr>
        <w:t>Метапредметные</w:t>
      </w:r>
      <w:proofErr w:type="spellEnd"/>
      <w:r w:rsidRPr="00A9532D">
        <w:rPr>
          <w:b/>
          <w:sz w:val="22"/>
          <w:szCs w:val="22"/>
        </w:rPr>
        <w:t xml:space="preserve"> умения: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ставить учебную задачу под руководством  учителя,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планировать свою деятельность под руководством учителя,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оценивать работу одноклассников,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выявлять причинно-следственные связи,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определять критерии для сравнения фактов, явлений,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анализировать связи, соподчинения и зависимости компонентов,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работать с текстом: составлять логические цепочки, таблицы, схемы,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создавать объяснительные тексты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выслушивать и объективно оценивать другого,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уметь вести диалог, вырабатывая общее решение.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Предметные умения:</w:t>
      </w:r>
    </w:p>
    <w:p w:rsidR="00603517" w:rsidRPr="00A9532D" w:rsidRDefault="00603517" w:rsidP="00603517">
      <w:pPr>
        <w:tabs>
          <w:tab w:val="left" w:pos="709"/>
        </w:tabs>
        <w:snapToGrid w:val="0"/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объяснять: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географические особенности природы материка в целом и отдельных его регионов;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географические особенности отдельных стран.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следствия выдающихся географических открытий и путешествий.</w:t>
      </w:r>
    </w:p>
    <w:p w:rsidR="00603517" w:rsidRPr="00A9532D" w:rsidRDefault="00603517" w:rsidP="00603517">
      <w:pPr>
        <w:widowControl w:val="0"/>
        <w:tabs>
          <w:tab w:val="left" w:pos="709"/>
        </w:tabs>
        <w:suppressAutoHyphens/>
        <w:ind w:firstLine="454"/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>Умение определять:</w:t>
      </w:r>
    </w:p>
    <w:p w:rsidR="00603517" w:rsidRPr="00A9532D" w:rsidRDefault="00603517" w:rsidP="00B12EBB">
      <w:pPr>
        <w:pStyle w:val="a3"/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 xml:space="preserve">географические объекты и явления по их существенным признакам, существенные признаки объектов и явлений; </w:t>
      </w:r>
    </w:p>
    <w:p w:rsidR="00603517" w:rsidRPr="00A9532D" w:rsidRDefault="00603517" w:rsidP="00B12EBB">
      <w:pPr>
        <w:pStyle w:val="a3"/>
        <w:widowControl w:val="0"/>
        <w:numPr>
          <w:ilvl w:val="0"/>
          <w:numId w:val="12"/>
        </w:numPr>
        <w:tabs>
          <w:tab w:val="clear" w:pos="720"/>
          <w:tab w:val="left" w:pos="709"/>
        </w:tabs>
        <w:suppressAutoHyphens/>
        <w:ind w:left="0" w:firstLine="454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>местоположение отдельных территорий по их существенным признакам.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34360C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Практические работы: </w:t>
      </w:r>
    </w:p>
    <w:p w:rsidR="00603517" w:rsidRPr="00A9532D" w:rsidRDefault="0034360C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>1</w:t>
      </w:r>
      <w:r w:rsidR="00603517" w:rsidRPr="00A9532D">
        <w:rPr>
          <w:bCs/>
          <w:sz w:val="22"/>
          <w:szCs w:val="22"/>
        </w:rPr>
        <w:t>. 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center"/>
        <w:rPr>
          <w:b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Раздел 3. Взаимоотношения природы и человека </w:t>
      </w:r>
      <w:r w:rsidR="0051142D" w:rsidRPr="00A9532D">
        <w:rPr>
          <w:b/>
          <w:sz w:val="22"/>
          <w:szCs w:val="22"/>
        </w:rPr>
        <w:t>(6</w:t>
      </w:r>
      <w:r w:rsidRPr="00A9532D">
        <w:rPr>
          <w:b/>
          <w:sz w:val="22"/>
          <w:szCs w:val="22"/>
        </w:rPr>
        <w:t xml:space="preserve"> час</w:t>
      </w:r>
      <w:r w:rsidR="0051142D" w:rsidRPr="00A9532D">
        <w:rPr>
          <w:b/>
          <w:sz w:val="22"/>
          <w:szCs w:val="22"/>
        </w:rPr>
        <w:t>ов</w:t>
      </w:r>
      <w:r w:rsidRPr="00A9532D">
        <w:rPr>
          <w:b/>
          <w:sz w:val="22"/>
          <w:szCs w:val="22"/>
        </w:rPr>
        <w:t>)</w:t>
      </w:r>
    </w:p>
    <w:p w:rsidR="00603517" w:rsidRPr="00A9532D" w:rsidRDefault="00603517" w:rsidP="00603517">
      <w:pPr>
        <w:pStyle w:val="21"/>
        <w:tabs>
          <w:tab w:val="left" w:pos="709"/>
        </w:tabs>
        <w:spacing w:before="0"/>
        <w:ind w:right="0" w:firstLine="454"/>
        <w:rPr>
          <w:rFonts w:ascii="Times New Roman" w:hAnsi="Times New Roman" w:cs="Times New Roman"/>
          <w:b/>
          <w:bCs/>
          <w:sz w:val="22"/>
          <w:szCs w:val="22"/>
        </w:rPr>
      </w:pPr>
      <w:r w:rsidRPr="00A9532D">
        <w:rPr>
          <w:rFonts w:ascii="Times New Roman" w:hAnsi="Times New Roman" w:cs="Times New Roman"/>
          <w:b/>
          <w:bCs/>
          <w:sz w:val="22"/>
          <w:szCs w:val="22"/>
        </w:rPr>
        <w:t>Содержание темы:</w:t>
      </w:r>
    </w:p>
    <w:p w:rsidR="00603517" w:rsidRPr="00A9532D" w:rsidRDefault="00603517" w:rsidP="00603517">
      <w:pPr>
        <w:pStyle w:val="21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  <w:sz w:val="22"/>
          <w:szCs w:val="22"/>
        </w:rPr>
      </w:pPr>
      <w:r w:rsidRPr="00A9532D">
        <w:rPr>
          <w:rFonts w:ascii="Times New Roman" w:hAnsi="Times New Roman" w:cs="Times New Roman"/>
          <w:sz w:val="22"/>
          <w:szCs w:val="22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Учебные понятия: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>Природные условия, стихийные природные явления, экологическая проблема.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Персоналии: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Cs/>
          <w:sz w:val="22"/>
          <w:szCs w:val="22"/>
        </w:rPr>
      </w:pPr>
      <w:r w:rsidRPr="00A9532D">
        <w:rPr>
          <w:bCs/>
          <w:sz w:val="22"/>
          <w:szCs w:val="22"/>
        </w:rPr>
        <w:t>Николай Иванович Вавилов, Владимир Иванович Вернадский.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Основные образовательные идеи: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Природа, вовлечённая в хозяйственную деятельность человека, называется географической средой. </w:t>
      </w:r>
    </w:p>
    <w:p w:rsidR="00603517" w:rsidRPr="00A9532D" w:rsidRDefault="00603517" w:rsidP="00B12EBB">
      <w:pPr>
        <w:widowControl w:val="0"/>
        <w:numPr>
          <w:ilvl w:val="0"/>
          <w:numId w:val="7"/>
        </w:numPr>
        <w:tabs>
          <w:tab w:val="left" w:pos="709"/>
        </w:tabs>
        <w:suppressAutoHyphens/>
        <w:snapToGrid w:val="0"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Изменение природной среды в результате хозяйственной деятельности человека стало причиной появления экологических проблем. 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  <w:proofErr w:type="spellStart"/>
      <w:r w:rsidRPr="00A9532D">
        <w:rPr>
          <w:b/>
          <w:bCs/>
          <w:sz w:val="22"/>
          <w:szCs w:val="22"/>
        </w:rPr>
        <w:t>Метапредметные</w:t>
      </w:r>
      <w:proofErr w:type="spellEnd"/>
      <w:r w:rsidRPr="00A9532D">
        <w:rPr>
          <w:b/>
          <w:bCs/>
          <w:sz w:val="22"/>
          <w:szCs w:val="22"/>
        </w:rPr>
        <w:t xml:space="preserve"> умения: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ставить учебную задачу под руководством  учителя,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планировать свою деятельность под руководством учителя,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оценивать работу одноклассников,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 xml:space="preserve">выявлять причинно-следственные связи, 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определять критерии для сравнения фактов, явлений,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анализировать связи, соподчинения и зависимости компонентов,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выслушивать и объективно оценивать другого,</w:t>
      </w:r>
    </w:p>
    <w:p w:rsidR="00603517" w:rsidRPr="00A9532D" w:rsidRDefault="00603517" w:rsidP="00B12EBB">
      <w:pPr>
        <w:widowControl w:val="0"/>
        <w:numPr>
          <w:ilvl w:val="0"/>
          <w:numId w:val="8"/>
        </w:numPr>
        <w:tabs>
          <w:tab w:val="clear" w:pos="720"/>
          <w:tab w:val="left" w:pos="709"/>
        </w:tabs>
        <w:suppressAutoHyphens/>
        <w:ind w:left="0" w:firstLine="454"/>
        <w:rPr>
          <w:sz w:val="22"/>
          <w:szCs w:val="22"/>
        </w:rPr>
      </w:pPr>
      <w:r w:rsidRPr="00A9532D">
        <w:rPr>
          <w:sz w:val="22"/>
          <w:szCs w:val="22"/>
        </w:rPr>
        <w:t>уметь вести диалог, вырабатывая общее решение.</w:t>
      </w:r>
    </w:p>
    <w:p w:rsidR="00603517" w:rsidRPr="00A9532D" w:rsidRDefault="00603517" w:rsidP="00603517">
      <w:pPr>
        <w:tabs>
          <w:tab w:val="left" w:pos="709"/>
        </w:tabs>
        <w:ind w:firstLine="454"/>
        <w:rPr>
          <w:b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Предметные умения: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bCs/>
          <w:i/>
          <w:sz w:val="22"/>
          <w:szCs w:val="22"/>
        </w:rPr>
      </w:pPr>
      <w:r w:rsidRPr="00A9532D">
        <w:rPr>
          <w:bCs/>
          <w:i/>
          <w:sz w:val="22"/>
          <w:szCs w:val="22"/>
        </w:rPr>
        <w:t>Умение объяснять:</w:t>
      </w:r>
    </w:p>
    <w:p w:rsidR="00603517" w:rsidRPr="00A9532D" w:rsidRDefault="00603517" w:rsidP="00B12EBB">
      <w:pPr>
        <w:pStyle w:val="a3"/>
        <w:numPr>
          <w:ilvl w:val="0"/>
          <w:numId w:val="13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9532D">
        <w:rPr>
          <w:rFonts w:ascii="Times New Roman" w:hAnsi="Times New Roman" w:cs="Times New Roman"/>
          <w:bCs/>
          <w:sz w:val="22"/>
          <w:szCs w:val="22"/>
        </w:rPr>
        <w:t>особенности взаимодействия природы и человека;</w:t>
      </w:r>
    </w:p>
    <w:p w:rsidR="00603517" w:rsidRPr="00A9532D" w:rsidRDefault="00603517" w:rsidP="00B12EBB">
      <w:pPr>
        <w:pStyle w:val="a3"/>
        <w:numPr>
          <w:ilvl w:val="0"/>
          <w:numId w:val="13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9532D">
        <w:rPr>
          <w:rFonts w:ascii="Times New Roman" w:hAnsi="Times New Roman" w:cs="Times New Roman"/>
          <w:bCs/>
          <w:sz w:val="22"/>
          <w:szCs w:val="22"/>
        </w:rPr>
        <w:t>особенности влияния хозяйственной деятельности человека на оболочки Земли;</w:t>
      </w:r>
    </w:p>
    <w:p w:rsidR="00603517" w:rsidRPr="00A9532D" w:rsidRDefault="00603517" w:rsidP="00B12EBB">
      <w:pPr>
        <w:pStyle w:val="a3"/>
        <w:numPr>
          <w:ilvl w:val="0"/>
          <w:numId w:val="13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9532D">
        <w:rPr>
          <w:rFonts w:ascii="Times New Roman" w:hAnsi="Times New Roman" w:cs="Times New Roman"/>
          <w:bCs/>
          <w:sz w:val="22"/>
          <w:szCs w:val="22"/>
        </w:rPr>
        <w:t>следствия влияния хозяйственной деятельности человека на оболочки Земли.</w:t>
      </w: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bCs/>
          <w:i/>
          <w:sz w:val="22"/>
          <w:szCs w:val="22"/>
        </w:rPr>
      </w:pPr>
      <w:r w:rsidRPr="00A9532D">
        <w:rPr>
          <w:bCs/>
          <w:i/>
          <w:sz w:val="22"/>
          <w:szCs w:val="22"/>
        </w:rPr>
        <w:t>Умение определять:</w:t>
      </w:r>
    </w:p>
    <w:p w:rsidR="00603517" w:rsidRPr="00A9532D" w:rsidRDefault="00603517" w:rsidP="00B12EBB">
      <w:pPr>
        <w:pStyle w:val="a3"/>
        <w:numPr>
          <w:ilvl w:val="0"/>
          <w:numId w:val="14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9532D">
        <w:rPr>
          <w:rFonts w:ascii="Times New Roman" w:hAnsi="Times New Roman" w:cs="Times New Roman"/>
          <w:bCs/>
          <w:sz w:val="22"/>
          <w:szCs w:val="22"/>
        </w:rPr>
        <w:t>центры происхождения культурных растений;</w:t>
      </w:r>
    </w:p>
    <w:p w:rsidR="00603517" w:rsidRPr="00A9532D" w:rsidRDefault="00603517" w:rsidP="00B12EBB">
      <w:pPr>
        <w:pStyle w:val="a3"/>
        <w:numPr>
          <w:ilvl w:val="0"/>
          <w:numId w:val="14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9532D">
        <w:rPr>
          <w:rFonts w:ascii="Times New Roman" w:hAnsi="Times New Roman" w:cs="Times New Roman"/>
          <w:bCs/>
          <w:sz w:val="22"/>
          <w:szCs w:val="22"/>
        </w:rPr>
        <w:t>местоположение территорий с наибольшей степенью концентрации хозяйственной деятельности человека.</w:t>
      </w:r>
    </w:p>
    <w:p w:rsidR="00603517" w:rsidRPr="00A9532D" w:rsidRDefault="00603517" w:rsidP="00603517">
      <w:pPr>
        <w:pStyle w:val="a3"/>
        <w:tabs>
          <w:tab w:val="left" w:pos="709"/>
        </w:tabs>
        <w:ind w:left="0" w:firstLine="454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03517" w:rsidRPr="00A9532D" w:rsidRDefault="00603517" w:rsidP="00603517">
      <w:pPr>
        <w:tabs>
          <w:tab w:val="left" w:pos="709"/>
        </w:tabs>
        <w:ind w:firstLine="454"/>
        <w:jc w:val="both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 xml:space="preserve">Практическая работа: </w:t>
      </w:r>
    </w:p>
    <w:p w:rsidR="00603517" w:rsidRPr="00A9532D" w:rsidRDefault="00033145" w:rsidP="00033145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    1. </w:t>
      </w:r>
      <w:r w:rsidR="00603517" w:rsidRPr="00A9532D">
        <w:rPr>
          <w:sz w:val="22"/>
          <w:szCs w:val="22"/>
        </w:rPr>
        <w:t>Изучение правил поведения человека в окружающей среде, мер защиты от катастрофических явлений природного характера.</w:t>
      </w:r>
    </w:p>
    <w:p w:rsidR="00603517" w:rsidRPr="00A9532D" w:rsidRDefault="00603517" w:rsidP="00603517">
      <w:pPr>
        <w:widowControl w:val="0"/>
        <w:tabs>
          <w:tab w:val="left" w:pos="709"/>
        </w:tabs>
        <w:suppressAutoHyphens/>
        <w:ind w:firstLine="454"/>
        <w:jc w:val="both"/>
        <w:rPr>
          <w:bCs/>
          <w:sz w:val="22"/>
          <w:szCs w:val="22"/>
        </w:rPr>
      </w:pPr>
    </w:p>
    <w:p w:rsidR="00FC115F" w:rsidRPr="00A9532D" w:rsidRDefault="00603517" w:rsidP="0051142D">
      <w:pPr>
        <w:widowControl w:val="0"/>
        <w:tabs>
          <w:tab w:val="left" w:pos="709"/>
        </w:tabs>
        <w:suppressAutoHyphens/>
        <w:ind w:firstLine="454"/>
        <w:jc w:val="both"/>
        <w:rPr>
          <w:b/>
          <w:bCs/>
          <w:sz w:val="22"/>
          <w:szCs w:val="22"/>
        </w:rPr>
      </w:pPr>
      <w:r w:rsidRPr="00A9532D">
        <w:rPr>
          <w:b/>
          <w:bCs/>
          <w:sz w:val="22"/>
          <w:szCs w:val="22"/>
        </w:rPr>
        <w:t>Резерв времени – 2 часа</w:t>
      </w:r>
    </w:p>
    <w:p w:rsidR="009C442C" w:rsidRPr="00A9532D" w:rsidRDefault="009C442C" w:rsidP="009C442C">
      <w:pPr>
        <w:tabs>
          <w:tab w:val="left" w:pos="709"/>
        </w:tabs>
        <w:ind w:firstLine="454"/>
        <w:jc w:val="both"/>
        <w:rPr>
          <w:rFonts w:eastAsia="PragmaticaCondC"/>
          <w:sz w:val="22"/>
          <w:szCs w:val="22"/>
        </w:rPr>
      </w:pPr>
    </w:p>
    <w:p w:rsidR="009C442C" w:rsidRPr="00A9532D" w:rsidRDefault="009C442C" w:rsidP="009C442C">
      <w:pPr>
        <w:tabs>
          <w:tab w:val="left" w:pos="709"/>
        </w:tabs>
        <w:ind w:firstLine="454"/>
        <w:jc w:val="center"/>
        <w:rPr>
          <w:rFonts w:eastAsia="PragmaticaCondC"/>
          <w:sz w:val="22"/>
          <w:szCs w:val="22"/>
        </w:rPr>
      </w:pPr>
      <w:r w:rsidRPr="00A9532D">
        <w:rPr>
          <w:rFonts w:eastAsia="PragmaticaCondC"/>
          <w:sz w:val="22"/>
          <w:szCs w:val="22"/>
        </w:rPr>
        <w:t>Географическая номенклатура</w:t>
      </w:r>
    </w:p>
    <w:p w:rsidR="009C442C" w:rsidRPr="00A9532D" w:rsidRDefault="009C442C" w:rsidP="009C442C">
      <w:pPr>
        <w:tabs>
          <w:tab w:val="left" w:pos="709"/>
        </w:tabs>
        <w:ind w:firstLine="454"/>
        <w:jc w:val="both"/>
        <w:rPr>
          <w:rFonts w:eastAsia="PragmaticaCondC"/>
          <w:sz w:val="22"/>
          <w:szCs w:val="22"/>
        </w:rPr>
      </w:pPr>
      <w:r w:rsidRPr="00A9532D">
        <w:rPr>
          <w:rFonts w:eastAsia="Arial"/>
          <w:sz w:val="22"/>
          <w:szCs w:val="22"/>
        </w:rPr>
        <w:t>Тема «Африка – материк коротких теней»:</w:t>
      </w:r>
      <w:r w:rsidRPr="00A9532D">
        <w:rPr>
          <w:rFonts w:eastAsia="PragmaticaCondC"/>
          <w:sz w:val="22"/>
          <w:szCs w:val="22"/>
        </w:rPr>
        <w:t xml:space="preserve"> </w:t>
      </w:r>
    </w:p>
    <w:p w:rsidR="009C442C" w:rsidRPr="00A9532D" w:rsidRDefault="009C442C" w:rsidP="00B12EBB">
      <w:pPr>
        <w:pStyle w:val="a3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Атласские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горы, Эфиопское нагорье,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Восточно-Африканское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плоскогорье; вулкан Килиманджаро;</w:t>
      </w:r>
    </w:p>
    <w:p w:rsidR="009C442C" w:rsidRPr="00A9532D" w:rsidRDefault="009C442C" w:rsidP="00B12EBB">
      <w:pPr>
        <w:pStyle w:val="a3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Нил, Конго, Нигер, Замбези;</w:t>
      </w:r>
    </w:p>
    <w:p w:rsidR="009C442C" w:rsidRPr="00A9532D" w:rsidRDefault="009C442C" w:rsidP="00B12EBB">
      <w:pPr>
        <w:pStyle w:val="a3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Виктория, Танганьика, Чад; </w:t>
      </w:r>
    </w:p>
    <w:p w:rsidR="009C442C" w:rsidRPr="00A9532D" w:rsidRDefault="009C442C" w:rsidP="00B12EBB">
      <w:pPr>
        <w:pStyle w:val="a3"/>
        <w:numPr>
          <w:ilvl w:val="0"/>
          <w:numId w:val="15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</w:t>
      </w:r>
      <w:proofErr w:type="gram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9C442C" w:rsidRPr="00A9532D" w:rsidRDefault="009C442C" w:rsidP="009C442C">
      <w:pPr>
        <w:tabs>
          <w:tab w:val="left" w:pos="709"/>
        </w:tabs>
        <w:ind w:firstLine="454"/>
        <w:jc w:val="both"/>
        <w:rPr>
          <w:rFonts w:eastAsia="PragmaticaCondC"/>
          <w:sz w:val="22"/>
          <w:szCs w:val="22"/>
        </w:rPr>
      </w:pPr>
      <w:r w:rsidRPr="00A9532D">
        <w:rPr>
          <w:rFonts w:eastAsia="PragmaticaCondC"/>
          <w:sz w:val="22"/>
          <w:szCs w:val="22"/>
        </w:rPr>
        <w:t xml:space="preserve">Тема «Австралия – маленький великан»: </w:t>
      </w:r>
    </w:p>
    <w:p w:rsidR="009C442C" w:rsidRPr="00A9532D" w:rsidRDefault="009C442C" w:rsidP="00B12EBB">
      <w:pPr>
        <w:pStyle w:val="a3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Новая Зеландия, Новая Гвинея, Гавайские острова, Новая Каледония, Меланезия, Микронезия; Большой Барьерный риф; </w:t>
      </w:r>
    </w:p>
    <w:p w:rsidR="009C442C" w:rsidRPr="00A9532D" w:rsidRDefault="009C442C" w:rsidP="00B12EBB">
      <w:pPr>
        <w:pStyle w:val="a3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lastRenderedPageBreak/>
        <w:t xml:space="preserve"> Большой Водораздельный хребет; гора Косцюшко; Центральная низменность; </w:t>
      </w:r>
    </w:p>
    <w:p w:rsidR="009C442C" w:rsidRPr="00A9532D" w:rsidRDefault="009C442C" w:rsidP="00B12EBB">
      <w:pPr>
        <w:pStyle w:val="a3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Муррей, Эйр; </w:t>
      </w:r>
    </w:p>
    <w:p w:rsidR="009C442C" w:rsidRPr="00A9532D" w:rsidRDefault="009C442C" w:rsidP="00B12EBB">
      <w:pPr>
        <w:pStyle w:val="a3"/>
        <w:numPr>
          <w:ilvl w:val="0"/>
          <w:numId w:val="16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Сидней, Мельбурн, Канберра. </w:t>
      </w:r>
    </w:p>
    <w:p w:rsidR="009C442C" w:rsidRPr="00A9532D" w:rsidRDefault="009C442C" w:rsidP="009C442C">
      <w:pPr>
        <w:tabs>
          <w:tab w:val="left" w:pos="709"/>
        </w:tabs>
        <w:ind w:firstLine="454"/>
        <w:jc w:val="both"/>
        <w:rPr>
          <w:rFonts w:eastAsia="PragmaticaCondC"/>
          <w:sz w:val="22"/>
          <w:szCs w:val="22"/>
        </w:rPr>
      </w:pPr>
      <w:r w:rsidRPr="00A9532D">
        <w:rPr>
          <w:rFonts w:eastAsia="PragmaticaCondC"/>
          <w:sz w:val="22"/>
          <w:szCs w:val="22"/>
        </w:rPr>
        <w:t xml:space="preserve">Тема «Южная Америка – материк чудес»: </w:t>
      </w:r>
    </w:p>
    <w:p w:rsidR="009C442C" w:rsidRPr="00A9532D" w:rsidRDefault="009C442C" w:rsidP="00B12EBB">
      <w:pPr>
        <w:pStyle w:val="a3"/>
        <w:numPr>
          <w:ilvl w:val="0"/>
          <w:numId w:val="17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Панамский перешеек; Карибское море; остров Огненная Земля; </w:t>
      </w:r>
    </w:p>
    <w:p w:rsidR="009C442C" w:rsidRPr="00A9532D" w:rsidRDefault="009C442C" w:rsidP="00B12EBB">
      <w:pPr>
        <w:pStyle w:val="a3"/>
        <w:numPr>
          <w:ilvl w:val="0"/>
          <w:numId w:val="17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горы Анды,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Аконкагуа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; </w:t>
      </w:r>
      <w:proofErr w:type="gram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Бразильское</w:t>
      </w:r>
      <w:proofErr w:type="gram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и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Гвианское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плоскогорья;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Оринокская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и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Ла-Платская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низменности; </w:t>
      </w:r>
    </w:p>
    <w:p w:rsidR="009C442C" w:rsidRPr="00A9532D" w:rsidRDefault="009C442C" w:rsidP="00B12EBB">
      <w:pPr>
        <w:pStyle w:val="a3"/>
        <w:numPr>
          <w:ilvl w:val="0"/>
          <w:numId w:val="17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Панама, Ориноко; Титикака, Маракайбо; </w:t>
      </w:r>
    </w:p>
    <w:p w:rsidR="009C442C" w:rsidRPr="00A9532D" w:rsidRDefault="009C442C" w:rsidP="00B12EBB">
      <w:pPr>
        <w:pStyle w:val="a3"/>
        <w:numPr>
          <w:ilvl w:val="0"/>
          <w:numId w:val="17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Бразилия (Рио-де-Жанейро, Бразилиа), Венесуэла (Каракас), Аргентина (Буэнос-Айрес), Перу (Лима).</w:t>
      </w:r>
    </w:p>
    <w:p w:rsidR="009C442C" w:rsidRPr="00A9532D" w:rsidRDefault="009C442C" w:rsidP="009C442C">
      <w:pPr>
        <w:tabs>
          <w:tab w:val="left" w:pos="709"/>
        </w:tabs>
        <w:ind w:firstLine="454"/>
        <w:jc w:val="both"/>
        <w:rPr>
          <w:rFonts w:eastAsia="PragmaticaCondC"/>
          <w:sz w:val="22"/>
          <w:szCs w:val="22"/>
        </w:rPr>
      </w:pPr>
      <w:r w:rsidRPr="00A9532D">
        <w:rPr>
          <w:rFonts w:eastAsia="PragmaticaCondC"/>
          <w:sz w:val="22"/>
          <w:szCs w:val="22"/>
        </w:rPr>
        <w:t xml:space="preserve">Тема «Северная Америка – знакомый незнакомец»: </w:t>
      </w:r>
    </w:p>
    <w:p w:rsidR="009C442C" w:rsidRPr="00A9532D" w:rsidRDefault="009C442C" w:rsidP="00B12EBB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полуострова Флорида, Калифорния, Аляска;</w:t>
      </w:r>
    </w:p>
    <w:p w:rsidR="009C442C" w:rsidRPr="00A9532D" w:rsidRDefault="009C442C" w:rsidP="00B12EBB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Мексиканский,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Гудзонов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, Калифорнийский заливы;</w:t>
      </w:r>
    </w:p>
    <w:p w:rsidR="009C442C" w:rsidRPr="00A9532D" w:rsidRDefault="009C442C" w:rsidP="00B12EBB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Канадский Арктический архипелаг, Большие Антильские острова, остров Ньюфаундленд, Бермудские, Багамские, Алеутские острова; </w:t>
      </w:r>
    </w:p>
    <w:p w:rsidR="009C442C" w:rsidRPr="00A9532D" w:rsidRDefault="009C442C" w:rsidP="00B12EBB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горные системы Кордильер и Аппалачей; Великие и Центральные равнины;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Миссисипская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низменность; гора Мак-Кинли; вулкан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Орисаба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;</w:t>
      </w:r>
    </w:p>
    <w:p w:rsidR="009C442C" w:rsidRPr="00A9532D" w:rsidRDefault="009C442C" w:rsidP="00B12EBB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Макензи, Миссисипи с Миссури, Колорадо, Колумбия; </w:t>
      </w:r>
    </w:p>
    <w:p w:rsidR="009C442C" w:rsidRPr="00A9532D" w:rsidRDefault="009C442C" w:rsidP="00B12EBB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Великие Американские озера, Виннипег,  Большое Соленое; </w:t>
      </w:r>
    </w:p>
    <w:p w:rsidR="009C442C" w:rsidRPr="00A9532D" w:rsidRDefault="009C442C" w:rsidP="00B12EBB">
      <w:pPr>
        <w:pStyle w:val="a3"/>
        <w:numPr>
          <w:ilvl w:val="0"/>
          <w:numId w:val="18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</w:t>
      </w:r>
      <w:proofErr w:type="gram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Канада (Оттава, Монреаль), США (Вашингтон, Нью-Йорк, Чикаго, Сан-Франциско, Лос-Анджелес), Мексика (Мехико), Куба (Гавана).</w:t>
      </w:r>
      <w:proofErr w:type="gramEnd"/>
    </w:p>
    <w:p w:rsidR="009C442C" w:rsidRPr="00A9532D" w:rsidRDefault="009C442C" w:rsidP="009C442C">
      <w:pPr>
        <w:tabs>
          <w:tab w:val="left" w:pos="709"/>
        </w:tabs>
        <w:ind w:firstLine="454"/>
        <w:jc w:val="both"/>
        <w:rPr>
          <w:rFonts w:eastAsia="PragmaticaCondC"/>
          <w:sz w:val="22"/>
          <w:szCs w:val="22"/>
        </w:rPr>
      </w:pPr>
      <w:r w:rsidRPr="00A9532D">
        <w:rPr>
          <w:rFonts w:eastAsia="PragmaticaCondC"/>
          <w:sz w:val="22"/>
          <w:szCs w:val="22"/>
        </w:rPr>
        <w:t xml:space="preserve">Тема «Евразия – музей природы»: </w:t>
      </w:r>
    </w:p>
    <w:p w:rsidR="009C442C" w:rsidRPr="00A9532D" w:rsidRDefault="009C442C" w:rsidP="00B12EBB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полуострова Таймыр, Кольский, Скандинавский, Чукотский, Индостан, Индокитай, Корейский; </w:t>
      </w:r>
    </w:p>
    <w:p w:rsidR="009C442C" w:rsidRPr="00A9532D" w:rsidRDefault="009C442C" w:rsidP="00B12EBB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моря Баренцево, Балтийское, Северное, Аравийское, Японское; </w:t>
      </w:r>
    </w:p>
    <w:p w:rsidR="009C442C" w:rsidRPr="00A9532D" w:rsidRDefault="009C442C" w:rsidP="00B12EBB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Финский, Ботнический, Персидский заливы; </w:t>
      </w:r>
    </w:p>
    <w:p w:rsidR="009C442C" w:rsidRPr="00A9532D" w:rsidRDefault="009C442C" w:rsidP="00B12EBB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проливы Карские Ворота, Босфор, Малаккский; </w:t>
      </w:r>
    </w:p>
    <w:p w:rsidR="009C442C" w:rsidRPr="00A9532D" w:rsidRDefault="009C442C" w:rsidP="00B12EBB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острова Новая Земля, Новосибирские, Шри-Ланка, Филиппинские, Большие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Зондские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;</w:t>
      </w:r>
    </w:p>
    <w:p w:rsidR="009C442C" w:rsidRPr="00A9532D" w:rsidRDefault="009C442C" w:rsidP="00B12EBB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равнины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Западно-Сибирская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, Великая Китайская; плоскогорья </w:t>
      </w:r>
      <w:proofErr w:type="spellStart"/>
      <w:proofErr w:type="gram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Восточно-Сибирское</w:t>
      </w:r>
      <w:proofErr w:type="spellEnd"/>
      <w:proofErr w:type="gram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, Декан; </w:t>
      </w:r>
    </w:p>
    <w:p w:rsidR="009C442C" w:rsidRPr="00A9532D" w:rsidRDefault="009C442C" w:rsidP="00B12EBB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</w:t>
      </w:r>
      <w:proofErr w:type="gram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горы Альпы, Пиренеи, Карпаты, Алтай, Тянь-Шань; нагорья Тибет, Гоби; вулкан Кракатау; </w:t>
      </w:r>
      <w:proofErr w:type="gramEnd"/>
    </w:p>
    <w:p w:rsidR="009C442C" w:rsidRPr="00A9532D" w:rsidRDefault="009C442C" w:rsidP="00B12EBB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</w:t>
      </w:r>
      <w:proofErr w:type="gram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реки Обь с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Иртышом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, Лена, Амур, Амударья, Печора, Дунай, Рейн,  Хуанхэ, Янцзы, Инд, Ганг; </w:t>
      </w:r>
      <w:proofErr w:type="gramEnd"/>
    </w:p>
    <w:p w:rsidR="009C442C" w:rsidRPr="00A9532D" w:rsidRDefault="009C442C" w:rsidP="00B12EBB">
      <w:pPr>
        <w:pStyle w:val="a3"/>
        <w:numPr>
          <w:ilvl w:val="0"/>
          <w:numId w:val="19"/>
        </w:numPr>
        <w:tabs>
          <w:tab w:val="clear" w:pos="720"/>
          <w:tab w:val="left" w:pos="709"/>
        </w:tabs>
        <w:ind w:left="0" w:firstLine="454"/>
        <w:jc w:val="both"/>
        <w:rPr>
          <w:rFonts w:ascii="Times New Roman" w:eastAsia="PragmaticaCondC" w:hAnsi="Times New Roman" w:cs="Times New Roman"/>
          <w:b w:val="0"/>
          <w:sz w:val="22"/>
          <w:szCs w:val="22"/>
        </w:rPr>
      </w:pPr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 озера Каспийское, Байкал, Онежское, Ладожское, Женевское, Иссык-Куль, Балхаш, </w:t>
      </w:r>
      <w:proofErr w:type="spellStart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>Лобнор</w:t>
      </w:r>
      <w:proofErr w:type="spellEnd"/>
      <w:r w:rsidRPr="00A9532D">
        <w:rPr>
          <w:rFonts w:ascii="Times New Roman" w:eastAsia="PragmaticaCondC" w:hAnsi="Times New Roman" w:cs="Times New Roman"/>
          <w:b w:val="0"/>
          <w:sz w:val="22"/>
          <w:szCs w:val="22"/>
        </w:rPr>
        <w:t xml:space="preserve">. </w:t>
      </w:r>
    </w:p>
    <w:p w:rsidR="00C55C63" w:rsidRPr="00A9532D" w:rsidRDefault="00C55C63" w:rsidP="006A6802">
      <w:pPr>
        <w:jc w:val="both"/>
        <w:rPr>
          <w:sz w:val="22"/>
          <w:szCs w:val="22"/>
        </w:rPr>
      </w:pPr>
    </w:p>
    <w:p w:rsidR="002A1E80" w:rsidRPr="00A9532D" w:rsidRDefault="002A1E80" w:rsidP="006A6802">
      <w:pPr>
        <w:jc w:val="both"/>
        <w:rPr>
          <w:sz w:val="22"/>
          <w:szCs w:val="22"/>
        </w:rPr>
      </w:pPr>
    </w:p>
    <w:p w:rsidR="00033145" w:rsidRPr="00A9532D" w:rsidRDefault="002A1E80" w:rsidP="002A1E80">
      <w:pPr>
        <w:jc w:val="center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Кале</w:t>
      </w:r>
      <w:r w:rsidR="001D1F90" w:rsidRPr="00A9532D">
        <w:rPr>
          <w:b/>
          <w:sz w:val="22"/>
          <w:szCs w:val="22"/>
        </w:rPr>
        <w:t>ндарно-тематическое планирование</w:t>
      </w:r>
    </w:p>
    <w:p w:rsidR="001D1F90" w:rsidRPr="00A9532D" w:rsidRDefault="001D1F90" w:rsidP="002A1E80">
      <w:pPr>
        <w:jc w:val="center"/>
        <w:rPr>
          <w:b/>
          <w:sz w:val="22"/>
          <w:szCs w:val="22"/>
        </w:rPr>
      </w:pPr>
    </w:p>
    <w:tbl>
      <w:tblPr>
        <w:tblStyle w:val="a7"/>
        <w:tblW w:w="15701" w:type="dxa"/>
        <w:tblLook w:val="04A0"/>
      </w:tblPr>
      <w:tblGrid>
        <w:gridCol w:w="883"/>
        <w:gridCol w:w="1210"/>
        <w:gridCol w:w="94"/>
        <w:gridCol w:w="1266"/>
        <w:gridCol w:w="1672"/>
        <w:gridCol w:w="2209"/>
        <w:gridCol w:w="2588"/>
        <w:gridCol w:w="2745"/>
        <w:gridCol w:w="3034"/>
      </w:tblGrid>
      <w:tr w:rsidR="003355D8" w:rsidRPr="00A9532D" w:rsidTr="00587F05">
        <w:tc>
          <w:tcPr>
            <w:tcW w:w="883" w:type="dxa"/>
            <w:vMerge w:val="restart"/>
          </w:tcPr>
          <w:p w:rsidR="003355D8" w:rsidRPr="00A9532D" w:rsidRDefault="003355D8" w:rsidP="002A1E80">
            <w:pPr>
              <w:jc w:val="center"/>
            </w:pPr>
            <w:r w:rsidRPr="00A9532D">
              <w:t>№ урока</w:t>
            </w:r>
          </w:p>
        </w:tc>
        <w:tc>
          <w:tcPr>
            <w:tcW w:w="2570" w:type="dxa"/>
            <w:gridSpan w:val="3"/>
          </w:tcPr>
          <w:p w:rsidR="003355D8" w:rsidRPr="00A9532D" w:rsidRDefault="003355D8" w:rsidP="002A1E80">
            <w:pPr>
              <w:jc w:val="center"/>
            </w:pPr>
            <w:r w:rsidRPr="00A9532D">
              <w:t>Дата проведения урока</w:t>
            </w:r>
          </w:p>
        </w:tc>
        <w:tc>
          <w:tcPr>
            <w:tcW w:w="1672" w:type="dxa"/>
            <w:vMerge w:val="restart"/>
          </w:tcPr>
          <w:p w:rsidR="003355D8" w:rsidRPr="00A9532D" w:rsidRDefault="003355D8" w:rsidP="002A1E80">
            <w:pPr>
              <w:jc w:val="center"/>
            </w:pPr>
            <w:r w:rsidRPr="00A9532D">
              <w:t xml:space="preserve">Корректировка </w:t>
            </w:r>
          </w:p>
        </w:tc>
        <w:tc>
          <w:tcPr>
            <w:tcW w:w="2209" w:type="dxa"/>
            <w:vMerge w:val="restart"/>
          </w:tcPr>
          <w:p w:rsidR="003355D8" w:rsidRPr="00A9532D" w:rsidRDefault="003355D8" w:rsidP="002A1E80">
            <w:pPr>
              <w:jc w:val="center"/>
            </w:pPr>
            <w:r w:rsidRPr="00A9532D">
              <w:t>Тема урока</w:t>
            </w:r>
          </w:p>
        </w:tc>
        <w:tc>
          <w:tcPr>
            <w:tcW w:w="8367" w:type="dxa"/>
            <w:gridSpan w:val="3"/>
          </w:tcPr>
          <w:p w:rsidR="003355D8" w:rsidRPr="00A9532D" w:rsidRDefault="003355D8" w:rsidP="002A1E80">
            <w:pPr>
              <w:jc w:val="center"/>
            </w:pPr>
            <w:r w:rsidRPr="00A9532D">
              <w:t>Планируемые результаты</w:t>
            </w:r>
          </w:p>
        </w:tc>
      </w:tr>
      <w:tr w:rsidR="003355D8" w:rsidRPr="00A9532D" w:rsidTr="00587F05">
        <w:tc>
          <w:tcPr>
            <w:tcW w:w="883" w:type="dxa"/>
            <w:vMerge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304" w:type="dxa"/>
            <w:gridSpan w:val="2"/>
          </w:tcPr>
          <w:p w:rsidR="003355D8" w:rsidRPr="00A9532D" w:rsidRDefault="003355D8" w:rsidP="002A1E80">
            <w:pPr>
              <w:jc w:val="center"/>
            </w:pPr>
            <w:r w:rsidRPr="00A9532D">
              <w:t>По плану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  <w:r w:rsidRPr="00A9532D">
              <w:t xml:space="preserve">Факт. </w:t>
            </w:r>
          </w:p>
        </w:tc>
        <w:tc>
          <w:tcPr>
            <w:tcW w:w="1672" w:type="dxa"/>
            <w:vMerge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  <w:vMerge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588" w:type="dxa"/>
          </w:tcPr>
          <w:p w:rsidR="003355D8" w:rsidRPr="00A9532D" w:rsidRDefault="003355D8" w:rsidP="00202A00">
            <w:pPr>
              <w:jc w:val="center"/>
              <w:rPr>
                <w:color w:val="000000"/>
              </w:rPr>
            </w:pPr>
            <w:r w:rsidRPr="00A9532D">
              <w:rPr>
                <w:color w:val="000000"/>
              </w:rPr>
              <w:t>понятия и персоналии</w:t>
            </w:r>
          </w:p>
        </w:tc>
        <w:tc>
          <w:tcPr>
            <w:tcW w:w="2745" w:type="dxa"/>
          </w:tcPr>
          <w:p w:rsidR="003355D8" w:rsidRPr="00A9532D" w:rsidRDefault="003355D8" w:rsidP="00202A00">
            <w:pPr>
              <w:jc w:val="center"/>
              <w:rPr>
                <w:color w:val="000000"/>
              </w:rPr>
            </w:pPr>
            <w:r w:rsidRPr="00A9532D">
              <w:rPr>
                <w:color w:val="000000"/>
              </w:rPr>
              <w:t>предметные</w:t>
            </w:r>
          </w:p>
        </w:tc>
        <w:tc>
          <w:tcPr>
            <w:tcW w:w="3034" w:type="dxa"/>
          </w:tcPr>
          <w:p w:rsidR="003355D8" w:rsidRPr="00A9532D" w:rsidRDefault="003355D8" w:rsidP="00202A00">
            <w:pPr>
              <w:jc w:val="center"/>
              <w:rPr>
                <w:color w:val="000000"/>
              </w:rPr>
            </w:pPr>
            <w:proofErr w:type="spellStart"/>
            <w:r w:rsidRPr="00A9532D">
              <w:rPr>
                <w:color w:val="000000"/>
              </w:rPr>
              <w:t>метапредметные</w:t>
            </w:r>
            <w:proofErr w:type="spellEnd"/>
          </w:p>
        </w:tc>
      </w:tr>
      <w:tr w:rsidR="003355D8" w:rsidRPr="00A9532D" w:rsidTr="003355D8">
        <w:tc>
          <w:tcPr>
            <w:tcW w:w="15701" w:type="dxa"/>
            <w:gridSpan w:val="9"/>
          </w:tcPr>
          <w:p w:rsidR="003355D8" w:rsidRPr="00A9532D" w:rsidRDefault="003355D8" w:rsidP="002A1E80">
            <w:pPr>
              <w:jc w:val="center"/>
            </w:pPr>
            <w:r w:rsidRPr="00A9532D">
              <w:rPr>
                <w:rFonts w:eastAsia="SchoolBookC-Bold"/>
                <w:b/>
                <w:bCs/>
              </w:rPr>
              <w:t>Литосфера — подвижная твердь 6 часов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587F05" w:rsidP="002A1E80">
            <w:pPr>
              <w:jc w:val="center"/>
            </w:pPr>
            <w:r w:rsidRPr="00A9532D">
              <w:t>1</w:t>
            </w:r>
          </w:p>
        </w:tc>
        <w:tc>
          <w:tcPr>
            <w:tcW w:w="1304" w:type="dxa"/>
            <w:gridSpan w:val="2"/>
          </w:tcPr>
          <w:p w:rsidR="003355D8" w:rsidRPr="00A9532D" w:rsidRDefault="00587F05" w:rsidP="002A1E80">
            <w:pPr>
              <w:jc w:val="center"/>
            </w:pPr>
            <w:r w:rsidRPr="00A9532D">
              <w:t>07.09.16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2A1E80">
            <w:pPr>
              <w:jc w:val="center"/>
            </w:pPr>
            <w:r w:rsidRPr="00A9532D">
              <w:rPr>
                <w:rFonts w:eastAsia="SchoolBookC"/>
                <w:color w:val="000000"/>
              </w:rPr>
              <w:t>Суша в океане</w:t>
            </w:r>
          </w:p>
        </w:tc>
        <w:tc>
          <w:tcPr>
            <w:tcW w:w="2588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Материк, континент, перешеек, часть света, остров, архипелаг, материковый</w:t>
            </w:r>
          </w:p>
          <w:p w:rsidR="003355D8" w:rsidRPr="00A9532D" w:rsidRDefault="003355D8" w:rsidP="00202A00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 xml:space="preserve">остров, вулканический остров, коралловый </w:t>
            </w:r>
            <w:r w:rsidRPr="00A9532D">
              <w:rPr>
                <w:rFonts w:eastAsia="SchoolBookC"/>
              </w:rPr>
              <w:lastRenderedPageBreak/>
              <w:t>остров, атолл.</w:t>
            </w:r>
          </w:p>
        </w:tc>
        <w:tc>
          <w:tcPr>
            <w:tcW w:w="2745" w:type="dxa"/>
          </w:tcPr>
          <w:p w:rsidR="003355D8" w:rsidRPr="00A9532D" w:rsidRDefault="003355D8" w:rsidP="00202A00">
            <w:pPr>
              <w:rPr>
                <w:color w:val="000000"/>
              </w:rPr>
            </w:pPr>
            <w:r w:rsidRPr="00A9532D">
              <w:rPr>
                <w:color w:val="000000"/>
              </w:rPr>
              <w:lastRenderedPageBreak/>
              <w:t>Давать определение понятиям: материк, часть света, классифицировать острова по происхождению</w:t>
            </w:r>
          </w:p>
        </w:tc>
        <w:tc>
          <w:tcPr>
            <w:tcW w:w="3034" w:type="dxa"/>
          </w:tcPr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lastRenderedPageBreak/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587F05" w:rsidP="002A1E80">
            <w:pPr>
              <w:jc w:val="center"/>
            </w:pPr>
            <w:r w:rsidRPr="00A9532D">
              <w:lastRenderedPageBreak/>
              <w:t>2</w:t>
            </w:r>
          </w:p>
        </w:tc>
        <w:tc>
          <w:tcPr>
            <w:tcW w:w="1304" w:type="dxa"/>
            <w:gridSpan w:val="2"/>
          </w:tcPr>
          <w:p w:rsidR="003355D8" w:rsidRPr="00A9532D" w:rsidRDefault="00587F05" w:rsidP="002A1E80">
            <w:pPr>
              <w:jc w:val="center"/>
            </w:pPr>
            <w:r w:rsidRPr="00A9532D">
              <w:t>09.09.16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202A00">
            <w:pPr>
              <w:snapToGrid w:val="0"/>
            </w:pPr>
            <w:r w:rsidRPr="00A9532D">
              <w:t>Геологическое время</w:t>
            </w:r>
          </w:p>
        </w:tc>
        <w:tc>
          <w:tcPr>
            <w:tcW w:w="2588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Геологическое время, архейская эра, протерозойская эра, палеозойская</w:t>
            </w:r>
          </w:p>
          <w:p w:rsidR="003355D8" w:rsidRPr="00A9532D" w:rsidRDefault="003355D8" w:rsidP="00202A00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эра, мезозойская эра, кайнозойская эра</w:t>
            </w:r>
          </w:p>
        </w:tc>
        <w:tc>
          <w:tcPr>
            <w:tcW w:w="2745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rPr>
                <w:b/>
              </w:rPr>
              <w:t>Называть</w:t>
            </w:r>
            <w:r w:rsidRPr="00A9532D">
              <w:t xml:space="preserve">: отличия Земли от других планет. Давать определение понятиям: геология, горная порода. Классифицировать виды горных пород. Определять </w:t>
            </w:r>
          </w:p>
          <w:p w:rsidR="003355D8" w:rsidRPr="00A9532D" w:rsidRDefault="003355D8" w:rsidP="00202A00">
            <w:pPr>
              <w:rPr>
                <w:color w:val="000000"/>
              </w:rPr>
            </w:pPr>
            <w:r w:rsidRPr="00A9532D">
              <w:t>горные породы по происхождению</w:t>
            </w:r>
          </w:p>
        </w:tc>
        <w:tc>
          <w:tcPr>
            <w:tcW w:w="3034" w:type="dxa"/>
          </w:tcPr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587F05" w:rsidP="002A1E80">
            <w:pPr>
              <w:jc w:val="center"/>
            </w:pPr>
            <w:r w:rsidRPr="00A9532D">
              <w:t>3</w:t>
            </w:r>
          </w:p>
        </w:tc>
        <w:tc>
          <w:tcPr>
            <w:tcW w:w="1304" w:type="dxa"/>
            <w:gridSpan w:val="2"/>
          </w:tcPr>
          <w:p w:rsidR="003355D8" w:rsidRPr="00A9532D" w:rsidRDefault="00587F05" w:rsidP="002A1E80">
            <w:pPr>
              <w:jc w:val="center"/>
            </w:pPr>
            <w:r w:rsidRPr="00A9532D">
              <w:t>14.09.16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2A1E80">
            <w:pPr>
              <w:jc w:val="center"/>
            </w:pPr>
            <w:r w:rsidRPr="00A9532D">
              <w:t>Строение земной коры</w:t>
            </w:r>
          </w:p>
        </w:tc>
        <w:tc>
          <w:tcPr>
            <w:tcW w:w="2588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Земная кора, океаническая земная кора, материковая земная кора, </w:t>
            </w:r>
            <w:proofErr w:type="gramStart"/>
            <w:r w:rsidRPr="00A9532D">
              <w:rPr>
                <w:rFonts w:eastAsia="SchoolBookC"/>
              </w:rPr>
              <w:t>осадочный</w:t>
            </w:r>
            <w:proofErr w:type="gramEnd"/>
          </w:p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слой горных пород, гранитный слой горных пород, базальтовый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слой горных пород, гипотеза дрейфа материков, </w:t>
            </w:r>
            <w:proofErr w:type="spellStart"/>
            <w:r w:rsidRPr="00A9532D">
              <w:rPr>
                <w:rFonts w:eastAsia="SchoolBookC"/>
              </w:rPr>
              <w:t>литосферная</w:t>
            </w:r>
            <w:proofErr w:type="spellEnd"/>
            <w:r w:rsidRPr="00A9532D">
              <w:rPr>
                <w:rFonts w:eastAsia="SchoolBookC"/>
              </w:rPr>
              <w:t xml:space="preserve"> плита, </w:t>
            </w:r>
            <w:proofErr w:type="spellStart"/>
            <w:r w:rsidRPr="00A9532D">
              <w:rPr>
                <w:rFonts w:eastAsia="SchoolBookC"/>
              </w:rPr>
              <w:t>Пангея</w:t>
            </w:r>
            <w:proofErr w:type="spellEnd"/>
            <w:r w:rsidRPr="00A9532D">
              <w:rPr>
                <w:rFonts w:eastAsia="SchoolBookC"/>
              </w:rPr>
              <w:t>,</w:t>
            </w:r>
          </w:p>
          <w:p w:rsidR="003355D8" w:rsidRPr="00A9532D" w:rsidRDefault="003355D8" w:rsidP="00202A00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Лавразия, Гондвана.</w:t>
            </w:r>
          </w:p>
        </w:tc>
        <w:tc>
          <w:tcPr>
            <w:tcW w:w="2745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t>Определят отличия разных типов земной коры.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t>Расскажут об  образовании современных материков.</w:t>
            </w:r>
          </w:p>
          <w:p w:rsidR="003355D8" w:rsidRPr="00A9532D" w:rsidRDefault="003355D8" w:rsidP="00202A00">
            <w:pPr>
              <w:rPr>
                <w:color w:val="000000"/>
              </w:rPr>
            </w:pPr>
            <w:r w:rsidRPr="00A9532D">
              <w:t xml:space="preserve">Проанализируют  гипотезу дрейфа материков и приведут примеры фактов, подтверждающих её </w:t>
            </w:r>
          </w:p>
        </w:tc>
        <w:tc>
          <w:tcPr>
            <w:tcW w:w="3034" w:type="dxa"/>
          </w:tcPr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587F05" w:rsidP="002A1E80">
            <w:pPr>
              <w:jc w:val="center"/>
            </w:pPr>
            <w:r w:rsidRPr="00A9532D">
              <w:t>4</w:t>
            </w:r>
          </w:p>
        </w:tc>
        <w:tc>
          <w:tcPr>
            <w:tcW w:w="1304" w:type="dxa"/>
            <w:gridSpan w:val="2"/>
          </w:tcPr>
          <w:p w:rsidR="003355D8" w:rsidRPr="00A9532D" w:rsidRDefault="00587F05" w:rsidP="002A1E80">
            <w:pPr>
              <w:jc w:val="center"/>
            </w:pPr>
            <w:r w:rsidRPr="00A9532D">
              <w:t>16.09.16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2A1E80">
            <w:pPr>
              <w:jc w:val="center"/>
            </w:pPr>
            <w:proofErr w:type="spellStart"/>
            <w:r w:rsidRPr="00A9532D">
              <w:t>Литосферные</w:t>
            </w:r>
            <w:proofErr w:type="spellEnd"/>
            <w:r w:rsidRPr="00A9532D">
              <w:t xml:space="preserve"> плиты и современный рельеф</w:t>
            </w:r>
          </w:p>
        </w:tc>
        <w:tc>
          <w:tcPr>
            <w:tcW w:w="2588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Литосферная</w:t>
            </w:r>
            <w:proofErr w:type="spellEnd"/>
            <w:r w:rsidRPr="00A9532D">
              <w:rPr>
                <w:rFonts w:eastAsia="SchoolBookC"/>
              </w:rPr>
              <w:t xml:space="preserve"> плита, столкновение </w:t>
            </w:r>
            <w:proofErr w:type="spellStart"/>
            <w:r w:rsidRPr="00A9532D">
              <w:rPr>
                <w:rFonts w:eastAsia="SchoolBookC"/>
              </w:rPr>
              <w:t>литосферных</w:t>
            </w:r>
            <w:proofErr w:type="spellEnd"/>
            <w:r w:rsidRPr="00A9532D">
              <w:rPr>
                <w:rFonts w:eastAsia="SchoolBookC"/>
              </w:rPr>
              <w:t xml:space="preserve"> плит, расхождение </w:t>
            </w:r>
            <w:proofErr w:type="spellStart"/>
            <w:r w:rsidRPr="00A9532D">
              <w:rPr>
                <w:rFonts w:eastAsia="SchoolBookC"/>
              </w:rPr>
              <w:t>литосферных</w:t>
            </w:r>
            <w:proofErr w:type="spellEnd"/>
          </w:p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плит, параллельное движение </w:t>
            </w:r>
            <w:proofErr w:type="spellStart"/>
            <w:r w:rsidRPr="00A9532D">
              <w:rPr>
                <w:rFonts w:eastAsia="SchoolBookC"/>
              </w:rPr>
              <w:t>литосферных</w:t>
            </w:r>
            <w:proofErr w:type="spellEnd"/>
            <w:r w:rsidRPr="00A9532D">
              <w:rPr>
                <w:rFonts w:eastAsia="SchoolBookC"/>
              </w:rPr>
              <w:t xml:space="preserve"> плит, разлом,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рифт, разрыв, трансформный разлом, сжатие, очаг землетрясения, сейсмический</w:t>
            </w:r>
          </w:p>
          <w:p w:rsidR="003355D8" w:rsidRPr="00A9532D" w:rsidRDefault="003355D8" w:rsidP="00202A00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пояс, вулканический пояс, цунами.</w:t>
            </w:r>
          </w:p>
        </w:tc>
        <w:tc>
          <w:tcPr>
            <w:tcW w:w="2745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proofErr w:type="gramStart"/>
            <w:r w:rsidRPr="00A9532D">
              <w:t>Определят</w:t>
            </w:r>
            <w:proofErr w:type="gramEnd"/>
            <w:r w:rsidRPr="00A9532D">
              <w:t xml:space="preserve"> в каких видах движения участвуют </w:t>
            </w:r>
            <w:proofErr w:type="spellStart"/>
            <w:r w:rsidRPr="00A9532D">
              <w:t>литосферные</w:t>
            </w:r>
            <w:proofErr w:type="spellEnd"/>
            <w:r w:rsidRPr="00A9532D">
              <w:t xml:space="preserve"> плиты.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t xml:space="preserve">Выявят  следствие движения </w:t>
            </w:r>
            <w:proofErr w:type="spellStart"/>
            <w:r w:rsidRPr="00A9532D">
              <w:t>литосферных</w:t>
            </w:r>
            <w:proofErr w:type="spellEnd"/>
            <w:r w:rsidRPr="00A9532D">
              <w:t xml:space="preserve"> плит.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t xml:space="preserve">Установят соответствие форм рельефа разным участкам </w:t>
            </w:r>
            <w:proofErr w:type="spellStart"/>
            <w:r w:rsidRPr="00A9532D">
              <w:t>литосферных</w:t>
            </w:r>
            <w:proofErr w:type="spellEnd"/>
          </w:p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t>плит.</w:t>
            </w:r>
          </w:p>
          <w:p w:rsidR="003355D8" w:rsidRPr="00A9532D" w:rsidRDefault="003355D8" w:rsidP="00202A00">
            <w:pPr>
              <w:rPr>
                <w:color w:val="000000"/>
              </w:rPr>
            </w:pPr>
            <w:proofErr w:type="gramStart"/>
            <w:r w:rsidRPr="00A9532D">
              <w:t>Спрогнозируют</w:t>
            </w:r>
            <w:proofErr w:type="gramEnd"/>
            <w:r w:rsidRPr="00A9532D">
              <w:t xml:space="preserve"> как движение </w:t>
            </w:r>
            <w:proofErr w:type="spellStart"/>
            <w:r w:rsidRPr="00A9532D">
              <w:t>литосферных</w:t>
            </w:r>
            <w:proofErr w:type="spellEnd"/>
            <w:r w:rsidRPr="00A9532D">
              <w:t xml:space="preserve"> плит влияет на жизнь людей.</w:t>
            </w:r>
          </w:p>
        </w:tc>
        <w:tc>
          <w:tcPr>
            <w:tcW w:w="3034" w:type="dxa"/>
          </w:tcPr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587F05" w:rsidP="002A1E80">
            <w:pPr>
              <w:jc w:val="center"/>
            </w:pPr>
            <w:r w:rsidRPr="00A9532D">
              <w:lastRenderedPageBreak/>
              <w:t>5</w:t>
            </w:r>
          </w:p>
        </w:tc>
        <w:tc>
          <w:tcPr>
            <w:tcW w:w="1304" w:type="dxa"/>
            <w:gridSpan w:val="2"/>
          </w:tcPr>
          <w:p w:rsidR="003355D8" w:rsidRPr="00A9532D" w:rsidRDefault="00587F05" w:rsidP="002A1E80">
            <w:pPr>
              <w:jc w:val="center"/>
            </w:pPr>
            <w:r w:rsidRPr="00A9532D">
              <w:t>21.09.16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2A1E80">
            <w:pPr>
              <w:jc w:val="center"/>
            </w:pPr>
            <w:r w:rsidRPr="00A9532D">
              <w:t>Платформы и равнины</w:t>
            </w:r>
          </w:p>
        </w:tc>
        <w:tc>
          <w:tcPr>
            <w:tcW w:w="2588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Рельеф, материковая платформа, равнина, низменность, возвышенность,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плоскогорье, холмистая равнина, плоская равнина, ступенчатая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равнина, речные равнины, морские равнины, ледниковые равнины, речные</w:t>
            </w:r>
          </w:p>
          <w:p w:rsidR="003355D8" w:rsidRPr="00A9532D" w:rsidRDefault="003355D8" w:rsidP="00202A00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наносы.</w:t>
            </w:r>
          </w:p>
        </w:tc>
        <w:tc>
          <w:tcPr>
            <w:tcW w:w="2745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t>Дадут определение понятию:  тектоника.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proofErr w:type="gramStart"/>
            <w:r w:rsidRPr="00A9532D">
              <w:t>Определят</w:t>
            </w:r>
            <w:proofErr w:type="gramEnd"/>
            <w:r w:rsidRPr="00A9532D">
              <w:t xml:space="preserve"> какую карту называют тектонической.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t>Выскажут предположение, что такое материковая платформа.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t>Определят по картам возраст возникновения платформ.</w:t>
            </w:r>
          </w:p>
          <w:p w:rsidR="003355D8" w:rsidRPr="00A9532D" w:rsidRDefault="003355D8" w:rsidP="00202A00">
            <w:pPr>
              <w:rPr>
                <w:color w:val="000000"/>
              </w:rPr>
            </w:pPr>
            <w:r w:rsidRPr="00A9532D">
              <w:t>Найдут соответствие  форм рельефа приуроченных к материковым платформам.</w:t>
            </w:r>
          </w:p>
        </w:tc>
        <w:tc>
          <w:tcPr>
            <w:tcW w:w="3034" w:type="dxa"/>
          </w:tcPr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587F05" w:rsidP="002A1E80">
            <w:pPr>
              <w:jc w:val="center"/>
            </w:pPr>
            <w:r w:rsidRPr="00A9532D">
              <w:t>6</w:t>
            </w:r>
          </w:p>
        </w:tc>
        <w:tc>
          <w:tcPr>
            <w:tcW w:w="1304" w:type="dxa"/>
            <w:gridSpan w:val="2"/>
          </w:tcPr>
          <w:p w:rsidR="003355D8" w:rsidRPr="00A9532D" w:rsidRDefault="00587F05" w:rsidP="002A1E80">
            <w:pPr>
              <w:jc w:val="center"/>
            </w:pPr>
            <w:r w:rsidRPr="00A9532D">
              <w:t>23.09.16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202A00">
            <w:pPr>
              <w:snapToGrid w:val="0"/>
            </w:pPr>
            <w:r w:rsidRPr="00A9532D">
              <w:t>Складчатые пояса и горы</w:t>
            </w:r>
          </w:p>
        </w:tc>
        <w:tc>
          <w:tcPr>
            <w:tcW w:w="2588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Складчатость, байкальская складчатость, </w:t>
            </w:r>
            <w:proofErr w:type="spellStart"/>
            <w:r w:rsidRPr="00A9532D">
              <w:rPr>
                <w:rFonts w:eastAsia="SchoolBookC"/>
              </w:rPr>
              <w:t>каледонская</w:t>
            </w:r>
            <w:proofErr w:type="spellEnd"/>
            <w:r w:rsidRPr="00A9532D">
              <w:rPr>
                <w:rFonts w:eastAsia="SchoolBookC"/>
              </w:rPr>
              <w:t xml:space="preserve"> складчатость, </w:t>
            </w:r>
            <w:proofErr w:type="spellStart"/>
            <w:r w:rsidRPr="00A9532D">
              <w:rPr>
                <w:rFonts w:eastAsia="SchoolBookC"/>
              </w:rPr>
              <w:t>герцинская</w:t>
            </w:r>
            <w:proofErr w:type="spellEnd"/>
          </w:p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складчатость, мезозойская складчатость, альпийская (кайнозойская)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складчатость, складчатый пояс, горы, низкие горы, средние горы,</w:t>
            </w:r>
          </w:p>
          <w:p w:rsidR="003355D8" w:rsidRPr="00A9532D" w:rsidRDefault="003355D8" w:rsidP="00202A00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высокие горы, вулканические горы, лакколиты.</w:t>
            </w:r>
          </w:p>
        </w:tc>
        <w:tc>
          <w:tcPr>
            <w:tcW w:w="2745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t xml:space="preserve">Дадут определение понятиям: горы,  складчатая область. </w:t>
            </w:r>
            <w:proofErr w:type="gramStart"/>
            <w:r w:rsidRPr="00A9532D">
              <w:t>Определят</w:t>
            </w:r>
            <w:proofErr w:type="gramEnd"/>
            <w:r w:rsidRPr="00A9532D">
              <w:t xml:space="preserve"> какие формы рельефа приурочены к складчатым областям.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t>Классифицируют  виды гор.</w:t>
            </w:r>
          </w:p>
          <w:p w:rsidR="003355D8" w:rsidRPr="00A9532D" w:rsidRDefault="003355D8" w:rsidP="00202A00">
            <w:pPr>
              <w:rPr>
                <w:color w:val="000000"/>
              </w:rPr>
            </w:pPr>
          </w:p>
        </w:tc>
        <w:tc>
          <w:tcPr>
            <w:tcW w:w="3034" w:type="dxa"/>
          </w:tcPr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3355D8">
        <w:tc>
          <w:tcPr>
            <w:tcW w:w="15701" w:type="dxa"/>
            <w:gridSpan w:val="9"/>
          </w:tcPr>
          <w:p w:rsidR="003355D8" w:rsidRPr="00A9532D" w:rsidRDefault="00AB6F02" w:rsidP="00202A00">
            <w:pPr>
              <w:widowControl w:val="0"/>
              <w:suppressAutoHyphens/>
              <w:jc w:val="center"/>
            </w:pPr>
            <w:r w:rsidRPr="00A9532D">
              <w:rPr>
                <w:b/>
              </w:rPr>
              <w:t>Атмосфера и климаты Земли 4</w:t>
            </w:r>
            <w:r w:rsidR="003355D8" w:rsidRPr="00A9532D">
              <w:rPr>
                <w:b/>
              </w:rPr>
              <w:t xml:space="preserve"> часа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587F05" w:rsidP="002A1E80">
            <w:pPr>
              <w:jc w:val="center"/>
            </w:pPr>
            <w:r w:rsidRPr="00A9532D">
              <w:t>7</w:t>
            </w:r>
          </w:p>
        </w:tc>
        <w:tc>
          <w:tcPr>
            <w:tcW w:w="1304" w:type="dxa"/>
            <w:gridSpan w:val="2"/>
          </w:tcPr>
          <w:p w:rsidR="003355D8" w:rsidRPr="00A9532D" w:rsidRDefault="00311D81" w:rsidP="002A1E80">
            <w:pPr>
              <w:jc w:val="center"/>
            </w:pPr>
            <w:r w:rsidRPr="00A9532D">
              <w:t>28.09.16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202A00">
            <w:pPr>
              <w:snapToGrid w:val="0"/>
            </w:pPr>
            <w:r w:rsidRPr="00A9532D">
              <w:t>Пояса планеты</w:t>
            </w:r>
          </w:p>
        </w:tc>
        <w:tc>
          <w:tcPr>
            <w:tcW w:w="2588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Пояса освещённости (</w:t>
            </w:r>
            <w:proofErr w:type="gramStart"/>
            <w:r w:rsidRPr="00A9532D">
              <w:rPr>
                <w:rFonts w:eastAsia="SchoolBookC"/>
              </w:rPr>
              <w:t>тропический</w:t>
            </w:r>
            <w:proofErr w:type="gramEnd"/>
            <w:r w:rsidRPr="00A9532D">
              <w:rPr>
                <w:rFonts w:eastAsia="SchoolBookC"/>
              </w:rPr>
              <w:t>, умеренные, полярные), пояса увлажнения</w:t>
            </w:r>
          </w:p>
          <w:p w:rsidR="003355D8" w:rsidRPr="00A9532D" w:rsidRDefault="003355D8" w:rsidP="00202A00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 xml:space="preserve">(высокого, низкого), пояса атмосферного давления (высокого, </w:t>
            </w:r>
            <w:r w:rsidRPr="00A9532D">
              <w:rPr>
                <w:rFonts w:eastAsia="SchoolBookC"/>
              </w:rPr>
              <w:lastRenderedPageBreak/>
              <w:t>низкого).</w:t>
            </w:r>
          </w:p>
        </w:tc>
        <w:tc>
          <w:tcPr>
            <w:tcW w:w="2745" w:type="dxa"/>
          </w:tcPr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lastRenderedPageBreak/>
              <w:t>Дадут определение понятиям: пояса освещённости, пояса увлажнения, пояса атмосферного давления.</w:t>
            </w:r>
          </w:p>
          <w:p w:rsidR="003355D8" w:rsidRPr="00A9532D" w:rsidRDefault="003355D8" w:rsidP="00202A00">
            <w:pPr>
              <w:autoSpaceDE w:val="0"/>
              <w:autoSpaceDN w:val="0"/>
              <w:adjustRightInd w:val="0"/>
            </w:pPr>
            <w:r w:rsidRPr="00A9532D">
              <w:t xml:space="preserve">Выявят закономерности распределения поясов </w:t>
            </w:r>
            <w:r w:rsidRPr="00A9532D">
              <w:rPr>
                <w:color w:val="000000"/>
              </w:rPr>
              <w:lastRenderedPageBreak/>
              <w:t>освещенности, увлажнения и атмосферного давления  по поверхности Земли</w:t>
            </w:r>
          </w:p>
        </w:tc>
        <w:tc>
          <w:tcPr>
            <w:tcW w:w="3034" w:type="dxa"/>
          </w:tcPr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202A00">
            <w:pPr>
              <w:widowControl w:val="0"/>
              <w:suppressAutoHyphens/>
              <w:jc w:val="both"/>
            </w:pPr>
            <w:r w:rsidRPr="00A9532D">
              <w:t xml:space="preserve">сравнивать, устанавливать </w:t>
            </w:r>
            <w:r w:rsidRPr="00A9532D">
              <w:lastRenderedPageBreak/>
              <w:t>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587F05" w:rsidP="002A1E80">
            <w:pPr>
              <w:jc w:val="center"/>
            </w:pPr>
            <w:r w:rsidRPr="00A9532D">
              <w:lastRenderedPageBreak/>
              <w:t>8</w:t>
            </w:r>
          </w:p>
        </w:tc>
        <w:tc>
          <w:tcPr>
            <w:tcW w:w="1304" w:type="dxa"/>
            <w:gridSpan w:val="2"/>
          </w:tcPr>
          <w:p w:rsidR="003355D8" w:rsidRPr="00A9532D" w:rsidRDefault="00311D81" w:rsidP="002A1E80">
            <w:pPr>
              <w:jc w:val="center"/>
            </w:pPr>
            <w:r w:rsidRPr="00A9532D">
              <w:t>30.09.16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202A00">
            <w:pPr>
              <w:snapToGrid w:val="0"/>
            </w:pPr>
            <w:r w:rsidRPr="00A9532D">
              <w:t>Воздушные массы и климатические пояса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gramStart"/>
            <w:r w:rsidRPr="00A9532D">
              <w:rPr>
                <w:rFonts w:eastAsia="SchoolBookC"/>
              </w:rPr>
              <w:t>Воздушная масса (экваториальная, тропическая, умеренная, арктическая,</w:t>
            </w:r>
            <w:proofErr w:type="gramEnd"/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gramStart"/>
            <w:r w:rsidRPr="00A9532D">
              <w:rPr>
                <w:rFonts w:eastAsia="SchoolBookC"/>
              </w:rPr>
              <w:t>антарктическая</w:t>
            </w:r>
            <w:proofErr w:type="gramEnd"/>
            <w:r w:rsidRPr="00A9532D">
              <w:rPr>
                <w:rFonts w:eastAsia="SchoolBookC"/>
              </w:rPr>
              <w:t>), климатический пояс, основной климатический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пояс (экваториальный, тропический, умеренный, арктический, антарктический),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gramStart"/>
            <w:r w:rsidRPr="00A9532D">
              <w:rPr>
                <w:rFonts w:eastAsia="SchoolBookC"/>
              </w:rPr>
              <w:t>переходный климатический пояс (субэкваториальный, субтропический,</w:t>
            </w:r>
            <w:proofErr w:type="gramEnd"/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 xml:space="preserve">субарктический, субантарктический), </w:t>
            </w:r>
            <w:proofErr w:type="spellStart"/>
            <w:r w:rsidRPr="00A9532D">
              <w:rPr>
                <w:rFonts w:eastAsia="SchoolBookC"/>
              </w:rPr>
              <w:t>климатограмма</w:t>
            </w:r>
            <w:proofErr w:type="spellEnd"/>
            <w:r w:rsidRPr="00A9532D">
              <w:rPr>
                <w:rFonts w:eastAsia="SchoolBookC"/>
              </w:rPr>
              <w:t>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 xml:space="preserve">Дадут определение понятиям  воздушная масса, климатический пояс,  </w:t>
            </w:r>
            <w:proofErr w:type="spellStart"/>
            <w:r w:rsidRPr="00A9532D">
              <w:t>климатограмма</w:t>
            </w:r>
            <w:proofErr w:type="spellEnd"/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 xml:space="preserve">Определят типы воздушных масс и их характерные особенности 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proofErr w:type="gramStart"/>
            <w:r w:rsidRPr="00A9532D">
              <w:t>распределении</w:t>
            </w:r>
            <w:proofErr w:type="gramEnd"/>
            <w:r w:rsidRPr="00A9532D">
              <w:t xml:space="preserve"> климатических поясов и об их отличительных чертах.</w:t>
            </w:r>
          </w:p>
          <w:p w:rsidR="003355D8" w:rsidRPr="00A9532D" w:rsidRDefault="003355D8" w:rsidP="00AB6F02">
            <w:pPr>
              <w:rPr>
                <w:color w:val="000000"/>
              </w:rPr>
            </w:pPr>
            <w:proofErr w:type="gramStart"/>
            <w:r w:rsidRPr="00A9532D">
              <w:t>Выявят</w:t>
            </w:r>
            <w:proofErr w:type="gramEnd"/>
            <w:r w:rsidRPr="00A9532D">
              <w:t xml:space="preserve"> какие климатические параметры определяются по </w:t>
            </w:r>
            <w:proofErr w:type="spellStart"/>
            <w:r w:rsidRPr="00A9532D">
              <w:t>климатограмме</w:t>
            </w:r>
            <w:proofErr w:type="spellEnd"/>
            <w:r w:rsidRPr="00A9532D">
              <w:t>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587F05" w:rsidP="002A1E80">
            <w:pPr>
              <w:jc w:val="center"/>
            </w:pPr>
            <w:r w:rsidRPr="00A9532D">
              <w:t>9</w:t>
            </w:r>
          </w:p>
        </w:tc>
        <w:tc>
          <w:tcPr>
            <w:tcW w:w="1304" w:type="dxa"/>
            <w:gridSpan w:val="2"/>
          </w:tcPr>
          <w:p w:rsidR="003355D8" w:rsidRPr="00A9532D" w:rsidRDefault="00311D81" w:rsidP="002A1E80">
            <w:pPr>
              <w:jc w:val="center"/>
            </w:pPr>
            <w:r w:rsidRPr="00A9532D">
              <w:t>05.10.16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202A00">
            <w:pPr>
              <w:snapToGrid w:val="0"/>
            </w:pPr>
            <w:r w:rsidRPr="00A9532D">
              <w:t>Климатообразующие факторы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Дадут определение понятиям:  климат, климатообразующие факторы.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proofErr w:type="spellStart"/>
            <w:r w:rsidRPr="00A9532D">
              <w:t>Охарактеризуюют</w:t>
            </w:r>
            <w:proofErr w:type="spellEnd"/>
            <w:r w:rsidRPr="00A9532D">
              <w:t xml:space="preserve"> каждый из климатообразующих факторов. Определят тип климата по </w:t>
            </w:r>
            <w:proofErr w:type="spellStart"/>
            <w:r w:rsidRPr="00A9532D">
              <w:t>климатограммам</w:t>
            </w:r>
            <w:proofErr w:type="spellEnd"/>
          </w:p>
        </w:tc>
        <w:tc>
          <w:tcPr>
            <w:tcW w:w="2745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jc w:val="both"/>
              <w:rPr>
                <w:bCs/>
              </w:rPr>
            </w:pPr>
            <w:r w:rsidRPr="00A9532D">
              <w:rPr>
                <w:bCs/>
              </w:rPr>
              <w:t>Определение главных показателей климата различных регионов планеты по климатической карте мира.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bCs/>
              </w:rPr>
              <w:t xml:space="preserve">Определение типов климата по </w:t>
            </w:r>
            <w:proofErr w:type="gramStart"/>
            <w:r w:rsidRPr="00A9532D">
              <w:rPr>
                <w:bCs/>
              </w:rPr>
              <w:t>предложенным</w:t>
            </w:r>
            <w:proofErr w:type="gramEnd"/>
            <w:r w:rsidRPr="00A9532D">
              <w:rPr>
                <w:bCs/>
              </w:rPr>
              <w:t xml:space="preserve"> </w:t>
            </w:r>
            <w:proofErr w:type="spellStart"/>
            <w:r w:rsidRPr="00A9532D">
              <w:rPr>
                <w:bCs/>
              </w:rPr>
              <w:t>климатограммам</w:t>
            </w:r>
            <w:proofErr w:type="spellEnd"/>
          </w:p>
        </w:tc>
      </w:tr>
      <w:tr w:rsidR="00AB6F02" w:rsidRPr="00A9532D" w:rsidTr="00587F05">
        <w:tc>
          <w:tcPr>
            <w:tcW w:w="883" w:type="dxa"/>
          </w:tcPr>
          <w:p w:rsidR="00AB6F02" w:rsidRPr="00A9532D" w:rsidRDefault="00905E3D" w:rsidP="002A1E80">
            <w:pPr>
              <w:jc w:val="center"/>
            </w:pPr>
            <w:r w:rsidRPr="00A9532D">
              <w:t>10</w:t>
            </w:r>
          </w:p>
        </w:tc>
        <w:tc>
          <w:tcPr>
            <w:tcW w:w="1304" w:type="dxa"/>
            <w:gridSpan w:val="2"/>
          </w:tcPr>
          <w:p w:rsidR="00AB6F02" w:rsidRPr="00A9532D" w:rsidRDefault="00DB7BE7" w:rsidP="002A1E80">
            <w:pPr>
              <w:jc w:val="center"/>
            </w:pPr>
            <w:r w:rsidRPr="00A9532D">
              <w:t>07.10.16</w:t>
            </w:r>
          </w:p>
        </w:tc>
        <w:tc>
          <w:tcPr>
            <w:tcW w:w="1266" w:type="dxa"/>
          </w:tcPr>
          <w:p w:rsidR="00AB6F02" w:rsidRPr="00A9532D" w:rsidRDefault="00AB6F02" w:rsidP="002A1E80">
            <w:pPr>
              <w:jc w:val="center"/>
            </w:pPr>
          </w:p>
        </w:tc>
        <w:tc>
          <w:tcPr>
            <w:tcW w:w="1672" w:type="dxa"/>
          </w:tcPr>
          <w:p w:rsidR="00AB6F02" w:rsidRPr="00A9532D" w:rsidRDefault="00AB6F02" w:rsidP="002A1E80">
            <w:pPr>
              <w:jc w:val="center"/>
            </w:pPr>
          </w:p>
        </w:tc>
        <w:tc>
          <w:tcPr>
            <w:tcW w:w="2209" w:type="dxa"/>
          </w:tcPr>
          <w:p w:rsidR="00AB6F02" w:rsidRPr="00A9532D" w:rsidRDefault="00AB6F02" w:rsidP="00202A00">
            <w:pPr>
              <w:snapToGrid w:val="0"/>
            </w:pPr>
            <w:r w:rsidRPr="00A9532D">
              <w:t>Обобщение знаний по теме.</w:t>
            </w:r>
          </w:p>
        </w:tc>
        <w:tc>
          <w:tcPr>
            <w:tcW w:w="2588" w:type="dxa"/>
          </w:tcPr>
          <w:p w:rsidR="00AB6F02" w:rsidRPr="00A9532D" w:rsidRDefault="00AB6F02" w:rsidP="00AB6F02">
            <w:pPr>
              <w:autoSpaceDE w:val="0"/>
              <w:autoSpaceDN w:val="0"/>
              <w:adjustRightInd w:val="0"/>
            </w:pPr>
          </w:p>
        </w:tc>
        <w:tc>
          <w:tcPr>
            <w:tcW w:w="2745" w:type="dxa"/>
          </w:tcPr>
          <w:p w:rsidR="00AB6F02" w:rsidRPr="00A9532D" w:rsidRDefault="00AB6F02" w:rsidP="00AB6F02">
            <w:pPr>
              <w:widowControl w:val="0"/>
              <w:suppressAutoHyphens/>
              <w:jc w:val="both"/>
            </w:pPr>
          </w:p>
        </w:tc>
        <w:tc>
          <w:tcPr>
            <w:tcW w:w="3034" w:type="dxa"/>
          </w:tcPr>
          <w:p w:rsidR="00AB6F02" w:rsidRPr="00A9532D" w:rsidRDefault="00AB6F02" w:rsidP="00AB6F02">
            <w:pPr>
              <w:jc w:val="both"/>
              <w:rPr>
                <w:bCs/>
              </w:rPr>
            </w:pPr>
          </w:p>
        </w:tc>
      </w:tr>
      <w:tr w:rsidR="003355D8" w:rsidRPr="00A9532D" w:rsidTr="003355D8">
        <w:tc>
          <w:tcPr>
            <w:tcW w:w="15701" w:type="dxa"/>
            <w:gridSpan w:val="9"/>
          </w:tcPr>
          <w:p w:rsidR="003355D8" w:rsidRPr="00A9532D" w:rsidRDefault="003355D8" w:rsidP="004C4A8B">
            <w:pPr>
              <w:widowControl w:val="0"/>
              <w:suppressAutoHyphens/>
              <w:jc w:val="center"/>
            </w:pPr>
            <w:r w:rsidRPr="00A9532D">
              <w:rPr>
                <w:b/>
              </w:rPr>
              <w:t>Гидросфера. Мировой океан  - синяя бездна 4 часа</w:t>
            </w:r>
          </w:p>
        </w:tc>
      </w:tr>
      <w:tr w:rsidR="003355D8" w:rsidRPr="00A9532D" w:rsidTr="00F8554A">
        <w:trPr>
          <w:trHeight w:val="2826"/>
        </w:trPr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lastRenderedPageBreak/>
              <w:t>11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12.10.16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Мировой океан и его части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Мировой океан, Тихий океан, Атлантический океан, Индийский океан,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Северный Ледовитый океан, море (межостровное, окраинное, внутреннее).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Назовут рекорды Мирового океана.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Перечислят и покажут на карте крупнейшие части Мирового океана.</w:t>
            </w:r>
          </w:p>
          <w:p w:rsidR="003355D8" w:rsidRPr="00A9532D" w:rsidRDefault="003355D8" w:rsidP="00AB6F02">
            <w:pPr>
              <w:rPr>
                <w:color w:val="000000"/>
              </w:rPr>
            </w:pPr>
            <w:r w:rsidRPr="00A9532D">
              <w:t>Выявят закономерность  распределения глубин в Мировом океане.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12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14.10.16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Движение вод Мирового океана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Волна, ветровая волна, цунами, течение, ветровое течение, стоковое течение,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холодное течение, тёплое течение.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Дадут определение понятиям  волна, океаническое течение.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Классифицируют виды волн, виды течений.</w:t>
            </w:r>
          </w:p>
          <w:p w:rsidR="003355D8" w:rsidRPr="00A9532D" w:rsidRDefault="003355D8" w:rsidP="00AB6F02">
            <w:r w:rsidRPr="00A9532D">
              <w:t>Определят  причины движения вод в океане.</w:t>
            </w:r>
          </w:p>
          <w:p w:rsidR="003355D8" w:rsidRPr="00A9532D" w:rsidRDefault="003355D8" w:rsidP="00AB6F02">
            <w:pPr>
              <w:rPr>
                <w:color w:val="000000"/>
              </w:rPr>
            </w:pPr>
            <w:r w:rsidRPr="00A9532D">
              <w:t>Покажут на карте теплые и холодные течения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13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19.10.16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Жизнь в океане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pStyle w:val="aa"/>
              <w:rPr>
                <w:color w:val="000000"/>
              </w:rPr>
            </w:pPr>
            <w:r w:rsidRPr="00A9532D">
              <w:t>Планктон, зоопланктон, фитопланктон, нектон, бентос.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pStyle w:val="aa"/>
            </w:pPr>
            <w:r w:rsidRPr="00A9532D">
              <w:t>Расскажут, почему океан называют «колыбелью жизни».</w:t>
            </w:r>
          </w:p>
          <w:p w:rsidR="003355D8" w:rsidRPr="00A9532D" w:rsidRDefault="003355D8" w:rsidP="00AB6F02">
            <w:pPr>
              <w:pStyle w:val="aa"/>
            </w:pPr>
            <w:r w:rsidRPr="00A9532D">
              <w:t>Классифицируют организмы, обитающие в Мировом</w:t>
            </w:r>
          </w:p>
          <w:p w:rsidR="003355D8" w:rsidRPr="00A9532D" w:rsidRDefault="003355D8" w:rsidP="00AB6F02">
            <w:pPr>
              <w:pStyle w:val="aa"/>
            </w:pPr>
            <w:proofErr w:type="gramStart"/>
            <w:r w:rsidRPr="00A9532D">
              <w:t>океане</w:t>
            </w:r>
            <w:proofErr w:type="gramEnd"/>
            <w:r w:rsidRPr="00A9532D">
              <w:t>.</w:t>
            </w:r>
          </w:p>
          <w:p w:rsidR="003355D8" w:rsidRPr="00A9532D" w:rsidRDefault="003355D8" w:rsidP="00AB6F02">
            <w:pPr>
              <w:pStyle w:val="aa"/>
            </w:pPr>
            <w:r w:rsidRPr="00A9532D">
              <w:t xml:space="preserve">Сделают вывод об особенностях распространения живых организмов в Мировом океане, </w:t>
            </w:r>
            <w:proofErr w:type="spellStart"/>
            <w:r w:rsidRPr="00A9532D">
              <w:t>овлиянии</w:t>
            </w:r>
            <w:proofErr w:type="spellEnd"/>
            <w:r w:rsidRPr="00A9532D">
              <w:t xml:space="preserve"> Мирового океана на природу Земли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14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21.10.16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Особенности отдельных океанов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pStyle w:val="aa"/>
            </w:pPr>
            <w:r w:rsidRPr="00A9532D">
              <w:t xml:space="preserve">Тихий океан, Атлантический океан, Индийский океан, </w:t>
            </w:r>
            <w:r w:rsidRPr="00A9532D">
              <w:lastRenderedPageBreak/>
              <w:t>Северный Ледовитый</w:t>
            </w:r>
          </w:p>
          <w:p w:rsidR="003355D8" w:rsidRPr="00A9532D" w:rsidRDefault="003355D8" w:rsidP="00AB6F02">
            <w:pPr>
              <w:pStyle w:val="aa"/>
            </w:pPr>
            <w:r w:rsidRPr="00A9532D">
              <w:t>океан.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pStyle w:val="aa"/>
            </w:pPr>
            <w:proofErr w:type="gramStart"/>
            <w:r w:rsidRPr="00A9532D">
              <w:lastRenderedPageBreak/>
              <w:t>называть и показывать океаны, моря, заливы, проливы, течения, ресурсы океа</w:t>
            </w:r>
            <w:r w:rsidRPr="00A9532D">
              <w:softHyphen/>
              <w:t xml:space="preserve">на и их </w:t>
            </w:r>
            <w:r w:rsidRPr="00A9532D">
              <w:lastRenderedPageBreak/>
              <w:t>использование, меры по охране вод океана, приводить примеры антропогенных изменений природы океа</w:t>
            </w:r>
            <w:r w:rsidRPr="00A9532D">
              <w:softHyphen/>
              <w:t>на в результате хозяйственной деятельности челове</w:t>
            </w:r>
            <w:r w:rsidRPr="00A9532D">
              <w:softHyphen/>
              <w:t>ка, примеры взаимодействия с атмосфе</w:t>
            </w:r>
            <w:r w:rsidRPr="00A9532D">
              <w:softHyphen/>
              <w:t>рой и сушей; объяснять роль океана в жизни Земли, свойства вод, образование течений, различия свойств водных масс океана, различия в природе отдельных частей Мирового океана.</w:t>
            </w:r>
            <w:proofErr w:type="gramEnd"/>
          </w:p>
          <w:p w:rsidR="003355D8" w:rsidRPr="00A9532D" w:rsidRDefault="003355D8" w:rsidP="00AB6F02">
            <w:pPr>
              <w:pStyle w:val="aa"/>
            </w:pPr>
            <w:r w:rsidRPr="00A9532D">
              <w:rPr>
                <w:spacing w:val="-3"/>
              </w:rPr>
              <w:t>Объяснять по картам особенности гео</w:t>
            </w:r>
            <w:r w:rsidRPr="00A9532D">
              <w:rPr>
                <w:spacing w:val="-3"/>
              </w:rPr>
              <w:softHyphen/>
            </w:r>
            <w:r w:rsidRPr="00A9532D">
              <w:t xml:space="preserve">графического    положения    океанов. </w:t>
            </w:r>
            <w:r w:rsidRPr="00A9532D">
              <w:rPr>
                <w:spacing w:val="-5"/>
              </w:rPr>
              <w:t>Устанавливать по картам систему тече</w:t>
            </w:r>
            <w:r w:rsidRPr="00A9532D">
              <w:rPr>
                <w:spacing w:val="-5"/>
              </w:rPr>
              <w:softHyphen/>
            </w:r>
            <w:r w:rsidRPr="00A9532D">
              <w:t>ний   в  океанах,  характер  их  хозяй</w:t>
            </w:r>
            <w:r w:rsidRPr="00A9532D">
              <w:softHyphen/>
            </w:r>
            <w:r w:rsidRPr="00A9532D">
              <w:rPr>
                <w:spacing w:val="-3"/>
              </w:rPr>
              <w:t>ственного использования. Подготавли</w:t>
            </w:r>
            <w:r w:rsidRPr="00A9532D">
              <w:rPr>
                <w:spacing w:val="-3"/>
              </w:rPr>
              <w:softHyphen/>
            </w:r>
            <w:r w:rsidRPr="00A9532D">
              <w:t>вать и обсуждать презентации об од</w:t>
            </w:r>
            <w:r w:rsidRPr="00A9532D">
              <w:softHyphen/>
              <w:t>ном из океанов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lastRenderedPageBreak/>
              <w:t xml:space="preserve">Работать с источниками информации, особенно с разнообразными тематическими картами; </w:t>
            </w:r>
            <w:r w:rsidRPr="00A9532D">
              <w:lastRenderedPageBreak/>
              <w:t>организовывать 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3355D8">
        <w:tc>
          <w:tcPr>
            <w:tcW w:w="15701" w:type="dxa"/>
            <w:gridSpan w:val="9"/>
          </w:tcPr>
          <w:p w:rsidR="003355D8" w:rsidRPr="00A9532D" w:rsidRDefault="003355D8" w:rsidP="004C4A8B">
            <w:pPr>
              <w:widowControl w:val="0"/>
              <w:suppressAutoHyphens/>
              <w:jc w:val="center"/>
            </w:pPr>
            <w:r w:rsidRPr="00A9532D">
              <w:rPr>
                <w:b/>
              </w:rPr>
              <w:lastRenderedPageBreak/>
              <w:t>Географическая оболочк</w:t>
            </w:r>
            <w:proofErr w:type="gramStart"/>
            <w:r w:rsidRPr="00A9532D">
              <w:rPr>
                <w:b/>
              </w:rPr>
              <w:t>а-</w:t>
            </w:r>
            <w:proofErr w:type="gramEnd"/>
            <w:r w:rsidRPr="00A9532D">
              <w:rPr>
                <w:b/>
              </w:rPr>
              <w:t xml:space="preserve"> живой механизм 2 часа</w:t>
            </w:r>
          </w:p>
        </w:tc>
      </w:tr>
      <w:tr w:rsidR="003355D8" w:rsidRPr="00A9532D" w:rsidTr="00311D81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15</w:t>
            </w:r>
          </w:p>
        </w:tc>
        <w:tc>
          <w:tcPr>
            <w:tcW w:w="1210" w:type="dxa"/>
          </w:tcPr>
          <w:p w:rsidR="003355D8" w:rsidRPr="00A9532D" w:rsidRDefault="00DB7BE7" w:rsidP="002A1E80">
            <w:pPr>
              <w:jc w:val="center"/>
            </w:pPr>
            <w:r w:rsidRPr="00A9532D">
              <w:t>26.10.16</w:t>
            </w:r>
          </w:p>
        </w:tc>
        <w:tc>
          <w:tcPr>
            <w:tcW w:w="1360" w:type="dxa"/>
            <w:gridSpan w:val="2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Географическая оболочка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Географическая оболочка, природный комплекс, компонент природы,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ландшафт, целостность, ритмичность, зональность, антропогенный природный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комплекс.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32D">
              <w:rPr>
                <w:color w:val="000000"/>
              </w:rPr>
              <w:t>Давать определение понятиям: ландшафт, географическая оболочка.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32D">
              <w:rPr>
                <w:color w:val="000000"/>
              </w:rPr>
              <w:t>Выявлять виды природных комплексов.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32D">
              <w:rPr>
                <w:color w:val="000000"/>
              </w:rPr>
              <w:t>Делать вывод о границах географической оболочки, о взаимосвязях компонентов природы.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32D">
              <w:rPr>
                <w:color w:val="000000"/>
              </w:rPr>
              <w:t xml:space="preserve">выявлять свойства характерные для </w:t>
            </w:r>
            <w:r w:rsidRPr="00A9532D">
              <w:rPr>
                <w:color w:val="000000"/>
              </w:rPr>
              <w:lastRenderedPageBreak/>
              <w:t>географической оболочки.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311D81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lastRenderedPageBreak/>
              <w:t>16</w:t>
            </w:r>
          </w:p>
        </w:tc>
        <w:tc>
          <w:tcPr>
            <w:tcW w:w="1210" w:type="dxa"/>
          </w:tcPr>
          <w:p w:rsidR="003355D8" w:rsidRPr="00A9532D" w:rsidRDefault="00DB7BE7" w:rsidP="002A1E80">
            <w:pPr>
              <w:jc w:val="center"/>
            </w:pPr>
            <w:r w:rsidRPr="00A9532D">
              <w:t>28.10.16</w:t>
            </w:r>
          </w:p>
        </w:tc>
        <w:tc>
          <w:tcPr>
            <w:tcW w:w="1360" w:type="dxa"/>
            <w:gridSpan w:val="2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Зональность географической оболочки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Географический пояс, природная зона, географическая зональность, высотная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поясность, влажный экваториальный лес, саванна, </w:t>
            </w:r>
            <w:proofErr w:type="gramStart"/>
            <w:r w:rsidRPr="00A9532D">
              <w:rPr>
                <w:rFonts w:eastAsia="SchoolBookC"/>
              </w:rPr>
              <w:t>жестколистные</w:t>
            </w:r>
            <w:proofErr w:type="gramEnd"/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леса и кустарники, степь, тайга, широколиственный лес, смешанный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лес, тундра, арктическая пустыня, тропическая пустыня, холодная пустыня.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Давать определение закону географической зональности,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знать закономерности развития географической оболочки,  чередовании природных зон, рассказывать об особенностях природных зон различных географических поясов.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3355D8">
        <w:tc>
          <w:tcPr>
            <w:tcW w:w="15701" w:type="dxa"/>
            <w:gridSpan w:val="9"/>
          </w:tcPr>
          <w:p w:rsidR="003355D8" w:rsidRPr="00A9532D" w:rsidRDefault="00AB6F02" w:rsidP="004C4A8B">
            <w:pPr>
              <w:widowControl w:val="0"/>
              <w:suppressAutoHyphens/>
              <w:jc w:val="center"/>
            </w:pPr>
            <w:r w:rsidRPr="00A9532D">
              <w:rPr>
                <w:b/>
              </w:rPr>
              <w:t xml:space="preserve">Человек хозяин планеты 5 </w:t>
            </w:r>
            <w:r w:rsidR="003355D8" w:rsidRPr="00A9532D">
              <w:rPr>
                <w:b/>
              </w:rPr>
              <w:t>час</w:t>
            </w:r>
            <w:r w:rsidRPr="00A9532D">
              <w:rPr>
                <w:b/>
              </w:rPr>
              <w:t>ов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17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09.11.16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Освоение Земли человеком.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Хозяйство, присваивающее хозяйство, производящее хозяйство.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Называть и показывать родину человечества.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Рассказывать о том, как человек заселял Землю.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 xml:space="preserve">Объяснять, что послужило предпосылками расселения человека по планете, что такое хозяйственная деятельность, чем отличается присваивающее хозяйство </w:t>
            </w:r>
            <w:proofErr w:type="gramStart"/>
            <w:r w:rsidRPr="00A9532D">
              <w:t>от</w:t>
            </w:r>
            <w:proofErr w:type="gramEnd"/>
            <w:r w:rsidRPr="00A9532D">
              <w:t xml:space="preserve"> производящего.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18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11.11.16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Охрана природы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Особо охраняемая природная территория, заповедник, заказник, национальный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парк, памятник природы, объект Всемирного наследия, </w:t>
            </w:r>
            <w:proofErr w:type="gramStart"/>
            <w:r w:rsidRPr="00A9532D">
              <w:rPr>
                <w:rFonts w:eastAsia="SchoolBookC"/>
              </w:rPr>
              <w:t>Красная</w:t>
            </w:r>
            <w:proofErr w:type="gramEnd"/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книга фактов.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 xml:space="preserve">Давать определение понятию: </w:t>
            </w:r>
            <w:proofErr w:type="spellStart"/>
            <w:r w:rsidRPr="00A9532D">
              <w:t>особоохраняемые</w:t>
            </w:r>
            <w:proofErr w:type="spellEnd"/>
            <w:r w:rsidRPr="00A9532D">
              <w:t xml:space="preserve"> территории; классифицировать виды </w:t>
            </w:r>
            <w:proofErr w:type="spellStart"/>
            <w:r w:rsidRPr="00A9532D">
              <w:t>особоохраняемых</w:t>
            </w:r>
            <w:proofErr w:type="spellEnd"/>
            <w:r w:rsidRPr="00A9532D">
              <w:t xml:space="preserve"> территорий; объяснять, почему необходимо охранять природу; классифицировать различные виды особо </w:t>
            </w:r>
            <w:r w:rsidRPr="00A9532D">
              <w:lastRenderedPageBreak/>
              <w:t>охраняемых природных территорий.</w:t>
            </w:r>
          </w:p>
          <w:p w:rsidR="003355D8" w:rsidRPr="00A9532D" w:rsidRDefault="003355D8" w:rsidP="00AB6F02">
            <w:pPr>
              <w:rPr>
                <w:color w:val="000000"/>
              </w:rPr>
            </w:pPr>
            <w:r w:rsidRPr="00A9532D">
              <w:t>Выделять объекты природы, относящиеся к Всемирному человеческому наследию.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lastRenderedPageBreak/>
              <w:t>19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DB7BE7">
            <w:pPr>
              <w:jc w:val="center"/>
            </w:pPr>
            <w:r w:rsidRPr="00A9532D">
              <w:t>16.11.16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Население Земли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Раса, европеоидная раса, монголоидная раса, негроидная раса, народ, этнос,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религия, мировая религия, этническая религия, язычество, христианство,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ислам, буддизм.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Давать определение понятию: раса; выявлять отличительные черты человеческих рас друг от друга.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 xml:space="preserve">Давать определение понятию: народ; выявлять, сколько народов на Земле, делать вывод: какие религии называют </w:t>
            </w:r>
            <w:proofErr w:type="spellStart"/>
            <w:r w:rsidRPr="00A9532D">
              <w:t>мировыми</w:t>
            </w:r>
            <w:proofErr w:type="gramStart"/>
            <w:r w:rsidRPr="00A9532D">
              <w:t>.С</w:t>
            </w:r>
            <w:proofErr w:type="gramEnd"/>
            <w:r w:rsidRPr="00A9532D">
              <w:t>колько</w:t>
            </w:r>
            <w:proofErr w:type="spellEnd"/>
            <w:r w:rsidRPr="00A9532D">
              <w:t xml:space="preserve"> человек живёт на Земле.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Определять, когда начался быстрый рост численности населения, делать вывод об особенности размещения населения.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20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18.11.16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Страны мира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Страна, республика, монархия, абсолютная монархия, ограниченная монархия,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колония.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 xml:space="preserve">Давать определение понятиям: политическая карта мира,  страна; </w:t>
            </w:r>
            <w:proofErr w:type="gramStart"/>
            <w:r w:rsidRPr="00A9532D">
              <w:t>определять</w:t>
            </w:r>
            <w:proofErr w:type="gramEnd"/>
            <w:r w:rsidRPr="00A9532D">
              <w:t xml:space="preserve"> сколько стран в мире, на каком материке нет ни одного государства, объяснять почему политическая карта постоянно изменяется.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3355D8">
        <w:tc>
          <w:tcPr>
            <w:tcW w:w="15701" w:type="dxa"/>
            <w:gridSpan w:val="9"/>
          </w:tcPr>
          <w:p w:rsidR="003355D8" w:rsidRPr="00A9532D" w:rsidRDefault="003355D8" w:rsidP="004C4A8B">
            <w:pPr>
              <w:widowControl w:val="0"/>
              <w:suppressAutoHyphens/>
              <w:jc w:val="center"/>
              <w:rPr>
                <w:b/>
              </w:rPr>
            </w:pPr>
            <w:r w:rsidRPr="00A9532D">
              <w:rPr>
                <w:b/>
              </w:rPr>
              <w:t>МАТЕРИКИ ПЛАНЕТЫ ЗЕМЛЯ.</w:t>
            </w:r>
          </w:p>
          <w:p w:rsidR="003355D8" w:rsidRPr="00A9532D" w:rsidRDefault="003355D8" w:rsidP="004C4A8B">
            <w:pPr>
              <w:widowControl w:val="0"/>
              <w:suppressAutoHyphens/>
              <w:jc w:val="center"/>
            </w:pPr>
            <w:r w:rsidRPr="00A9532D">
              <w:rPr>
                <w:b/>
              </w:rPr>
              <w:t>Африка- материк коротких теней 9 часов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21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23.11.16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Географическое положение и история исследования Африки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Физико-географическое положение Африки, Генрих-мореплаватель, </w:t>
            </w:r>
            <w:proofErr w:type="spellStart"/>
            <w:r w:rsidRPr="00A9532D">
              <w:rPr>
                <w:rFonts w:eastAsia="SchoolBookC"/>
              </w:rPr>
              <w:t>Васко</w:t>
            </w:r>
            <w:proofErr w:type="spellEnd"/>
            <w:r w:rsidRPr="00A9532D">
              <w:rPr>
                <w:rFonts w:eastAsia="SchoolBookC"/>
              </w:rPr>
              <w:t xml:space="preserve"> да Гама,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 xml:space="preserve">Грант, </w:t>
            </w:r>
            <w:proofErr w:type="spellStart"/>
            <w:r w:rsidRPr="00A9532D">
              <w:rPr>
                <w:rFonts w:eastAsia="SchoolBookC"/>
              </w:rPr>
              <w:t>Спик</w:t>
            </w:r>
            <w:proofErr w:type="spellEnd"/>
            <w:r w:rsidRPr="00A9532D">
              <w:rPr>
                <w:rFonts w:eastAsia="SchoolBookC"/>
              </w:rPr>
              <w:t xml:space="preserve">, </w:t>
            </w:r>
            <w:r w:rsidRPr="00A9532D">
              <w:rPr>
                <w:rFonts w:eastAsia="SchoolBookC"/>
              </w:rPr>
              <w:lastRenderedPageBreak/>
              <w:t>Ливингстон, Стэнли, Юнкер, Вавилов, Гумилёв.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lastRenderedPageBreak/>
              <w:t>Давать определение понятию: физико-географическое положение материка.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 xml:space="preserve">Определять в чём состоят </w:t>
            </w:r>
            <w:r w:rsidRPr="00A9532D">
              <w:lastRenderedPageBreak/>
              <w:t>особенности физико-географического положения Африки.</w:t>
            </w:r>
          </w:p>
          <w:p w:rsidR="003355D8" w:rsidRPr="00A9532D" w:rsidRDefault="003355D8" w:rsidP="00AB6F02">
            <w:pPr>
              <w:rPr>
                <w:color w:val="000000"/>
              </w:rPr>
            </w:pPr>
            <w:r w:rsidRPr="00A9532D">
              <w:t>Рассказывать о путешественниках и исследователях Африки.</w:t>
            </w:r>
            <w:r w:rsidRPr="00A9532D">
              <w:rPr>
                <w:color w:val="000000"/>
              </w:rPr>
              <w:t xml:space="preserve"> Определять координаты крайних точек Африки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lastRenderedPageBreak/>
              <w:t xml:space="preserve">Работать с источниками информации, особенно с разнообразными тематическими картами; организовывать </w:t>
            </w:r>
            <w:r w:rsidRPr="00A9532D">
              <w:lastRenderedPageBreak/>
              <w:t>информацию;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lastRenderedPageBreak/>
              <w:t>22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25.11.16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Геологическое строение и рельеф Африки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Эфиопское нагорье, нагорья </w:t>
            </w:r>
            <w:proofErr w:type="spellStart"/>
            <w:r w:rsidRPr="00A9532D">
              <w:rPr>
                <w:rFonts w:eastAsia="SchoolBookC"/>
              </w:rPr>
              <w:t>Ахаггар</w:t>
            </w:r>
            <w:proofErr w:type="spellEnd"/>
            <w:r w:rsidRPr="00A9532D">
              <w:rPr>
                <w:rFonts w:eastAsia="SchoolBookC"/>
              </w:rPr>
              <w:t xml:space="preserve">, </w:t>
            </w:r>
            <w:proofErr w:type="spellStart"/>
            <w:r w:rsidRPr="00A9532D">
              <w:rPr>
                <w:rFonts w:eastAsia="SchoolBookC"/>
              </w:rPr>
              <w:t>Тибести</w:t>
            </w:r>
            <w:proofErr w:type="spellEnd"/>
            <w:r w:rsidRPr="00A9532D">
              <w:rPr>
                <w:rFonts w:eastAsia="SchoolBookC"/>
              </w:rPr>
              <w:t xml:space="preserve">, </w:t>
            </w:r>
            <w:proofErr w:type="spellStart"/>
            <w:r w:rsidRPr="00A9532D">
              <w:rPr>
                <w:rFonts w:eastAsia="SchoolBookC"/>
              </w:rPr>
              <w:t>Восточно-Африканское</w:t>
            </w:r>
            <w:proofErr w:type="spellEnd"/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плоскогорье, Альпийско-Гималайский складчатый пояс, </w:t>
            </w:r>
            <w:proofErr w:type="spellStart"/>
            <w:r w:rsidRPr="00A9532D">
              <w:rPr>
                <w:rFonts w:eastAsia="SchoolBookC"/>
              </w:rPr>
              <w:t>Атласские</w:t>
            </w:r>
            <w:proofErr w:type="spellEnd"/>
            <w:r w:rsidRPr="00A9532D">
              <w:rPr>
                <w:rFonts w:eastAsia="SchoolBookC"/>
              </w:rPr>
              <w:t xml:space="preserve"> горы,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Капские горы, Драконовы горы, вулкан Килиманджаро, котловина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 xml:space="preserve">Конго, </w:t>
            </w:r>
            <w:proofErr w:type="spellStart"/>
            <w:r w:rsidRPr="00A9532D">
              <w:rPr>
                <w:rFonts w:eastAsia="SchoolBookC"/>
              </w:rPr>
              <w:t>Восточно-Африканский</w:t>
            </w:r>
            <w:proofErr w:type="spellEnd"/>
            <w:r w:rsidRPr="00A9532D">
              <w:rPr>
                <w:rFonts w:eastAsia="SchoolBookC"/>
              </w:rPr>
              <w:t xml:space="preserve"> разлом, или </w:t>
            </w:r>
            <w:proofErr w:type="spellStart"/>
            <w:r w:rsidRPr="00A9532D">
              <w:rPr>
                <w:rFonts w:eastAsia="SchoolBookC"/>
              </w:rPr>
              <w:t>Рифтовая</w:t>
            </w:r>
            <w:proofErr w:type="spellEnd"/>
            <w:r w:rsidRPr="00A9532D">
              <w:rPr>
                <w:rFonts w:eastAsia="SchoolBookC"/>
              </w:rPr>
              <w:t xml:space="preserve"> долина.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Знать геологическую историю Африки.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Объяснять основные черты  современного рельефа материка на основе связи с историей формирования  и строением земной коры; показывать на физической карте основные формы рельефа Африки</w:t>
            </w:r>
          </w:p>
          <w:p w:rsidR="003355D8" w:rsidRPr="00A9532D" w:rsidRDefault="003355D8" w:rsidP="00AB6F02">
            <w:pPr>
              <w:rPr>
                <w:color w:val="000000"/>
              </w:rPr>
            </w:pPr>
            <w:r w:rsidRPr="00A9532D">
              <w:t>Объяснять  размещение полезных ископаемых на материке.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определять критерии для сравнения фактов, явлений,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схемы,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23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30.11.16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Климат Африки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Климатический пояс, экваториальный пояс, субэкваториальный пояс,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тропический пояс, субтропический пояс, пассат.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Объяснять, какие факторы влияют на формирование климата Африки, какие типы климатов характерны для континента, в чём состоит особенность чередования климатических поясов и областей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на материке.</w:t>
            </w:r>
          </w:p>
          <w:p w:rsidR="003355D8" w:rsidRPr="00A9532D" w:rsidRDefault="003355D8" w:rsidP="00AB6F02">
            <w:pPr>
              <w:rPr>
                <w:color w:val="000000"/>
              </w:rPr>
            </w:pPr>
            <w:r w:rsidRPr="00A9532D">
              <w:t xml:space="preserve">Выявлять  климатические особенности отдельных территорий Африки. Определять по климатической карте температурные особенности, условия увлажнения, </w:t>
            </w:r>
            <w:r w:rsidRPr="00A9532D">
              <w:lastRenderedPageBreak/>
              <w:t>климатические пояса.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определять критерии для сравнения фактов, явлений,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схемы.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lastRenderedPageBreak/>
              <w:t>23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02.12.16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Гидрография Африки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Река, равнинная река, горная река, тектоническое (трещинное) озеро, водопад,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порог, Нил, Конго, Танганьика, Ньяса, Виктория.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Выявлять общие черты внутренних вод Африки и наиболее крупные реки и озера материка, показывать их на карте</w:t>
            </w:r>
          </w:p>
          <w:p w:rsidR="003355D8" w:rsidRPr="00A9532D" w:rsidRDefault="003355D8" w:rsidP="00AB6F02">
            <w:pPr>
              <w:rPr>
                <w:color w:val="000000"/>
              </w:rPr>
            </w:pPr>
            <w:r w:rsidRPr="00A9532D">
              <w:t>Объяснять влияние внутренних вод на жизнь человека.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определять критерии для сравнения фактов, явлений,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схемы.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24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07.12.16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  <w:vAlign w:val="center"/>
          </w:tcPr>
          <w:p w:rsidR="003355D8" w:rsidRPr="00A9532D" w:rsidRDefault="003355D8" w:rsidP="00AB6F02">
            <w:r w:rsidRPr="00A9532D">
              <w:t>Разнообразие природы Африки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Влажные экваториальные леса, саванна, тропические пустыни, оазис, Сахара,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 xml:space="preserve">Калахари, красные </w:t>
            </w:r>
            <w:proofErr w:type="spellStart"/>
            <w:r w:rsidRPr="00A9532D">
              <w:rPr>
                <w:rFonts w:eastAsia="SchoolBookC"/>
              </w:rPr>
              <w:t>ферралитные</w:t>
            </w:r>
            <w:proofErr w:type="spellEnd"/>
            <w:r w:rsidRPr="00A9532D">
              <w:rPr>
                <w:rFonts w:eastAsia="SchoolBookC"/>
              </w:rPr>
              <w:t xml:space="preserve"> почвы, растения-паразиты.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 xml:space="preserve">Давать определение понятиям: </w:t>
            </w:r>
            <w:r w:rsidRPr="00A9532D">
              <w:rPr>
                <w:rFonts w:eastAsia="SchoolBookC"/>
              </w:rPr>
              <w:t>Влажные экваториальные леса, саванна, тропические пустыни, оазис</w:t>
            </w:r>
            <w:proofErr w:type="gramStart"/>
            <w:r w:rsidRPr="00A9532D">
              <w:t xml:space="preserve"> П</w:t>
            </w:r>
            <w:proofErr w:type="gramEnd"/>
            <w:r w:rsidRPr="00A9532D">
              <w:t xml:space="preserve">оказывать природные зоны на карте. Выявлять характерные черты и факторы образования природных </w:t>
            </w:r>
            <w:proofErr w:type="spellStart"/>
            <w:r w:rsidRPr="00A9532D">
              <w:t>зон</w:t>
            </w:r>
            <w:proofErr w:type="gramStart"/>
            <w:r w:rsidRPr="00A9532D">
              <w:t>.О</w:t>
            </w:r>
            <w:proofErr w:type="gramEnd"/>
            <w:r w:rsidRPr="00A9532D">
              <w:t>писывать</w:t>
            </w:r>
            <w:proofErr w:type="spellEnd"/>
            <w:r w:rsidRPr="00A9532D">
              <w:t xml:space="preserve"> природные зоны по картам и типовому плану, устанавливать взаимосвязи между компонентами природы.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Рассказывать о характерных представителях животного и растительного мира</w:t>
            </w:r>
          </w:p>
          <w:p w:rsidR="003355D8" w:rsidRPr="00A9532D" w:rsidRDefault="003355D8" w:rsidP="00AB6F02">
            <w:pPr>
              <w:rPr>
                <w:color w:val="000000"/>
              </w:rPr>
            </w:pPr>
            <w:r w:rsidRPr="00A9532D">
              <w:t>Африки.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определять критерии для сравнения фактов, явлений,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схемы.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25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09.12.16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Население Африки.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Раса, европеоидная раса, экваториальная раса, расовые признаки, колонии.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 xml:space="preserve">Устанавливать, </w:t>
            </w:r>
            <w:proofErr w:type="gramStart"/>
            <w:r w:rsidRPr="00A9532D">
              <w:t>представители</w:t>
            </w:r>
            <w:proofErr w:type="gramEnd"/>
            <w:r w:rsidRPr="00A9532D">
              <w:t xml:space="preserve"> каких рас населяют Африку.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Определять по картам, какие народы проживают на континенте.</w:t>
            </w:r>
          </w:p>
          <w:p w:rsidR="003355D8" w:rsidRPr="00A9532D" w:rsidRDefault="003355D8" w:rsidP="00AB6F02">
            <w:pPr>
              <w:rPr>
                <w:color w:val="000000"/>
              </w:rPr>
            </w:pPr>
            <w:r w:rsidRPr="00A9532D">
              <w:t>Рассказывать о традициях народов Африки.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определять критерии для сравнения фактов, явлений,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lastRenderedPageBreak/>
              <w:t>работать с текстом: составлять логические цепочки, таблицы, схемы.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lastRenderedPageBreak/>
              <w:t>26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14.12.16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  <w:vAlign w:val="center"/>
          </w:tcPr>
          <w:p w:rsidR="003355D8" w:rsidRPr="00A9532D" w:rsidRDefault="003355D8" w:rsidP="00AB6F02">
            <w:r w:rsidRPr="00A9532D">
              <w:t>Регионы Африки: Северная и Западная Африка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Регион, Северная Африка, Западная Африка.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Давать определение понятию: природный регион.</w:t>
            </w:r>
          </w:p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 xml:space="preserve">Определять по </w:t>
            </w:r>
            <w:proofErr w:type="gramStart"/>
            <w:r w:rsidRPr="00A9532D">
              <w:t>картам</w:t>
            </w:r>
            <w:proofErr w:type="gramEnd"/>
            <w:r w:rsidRPr="00A9532D">
              <w:t xml:space="preserve"> и показывать </w:t>
            </w:r>
            <w:proofErr w:type="gramStart"/>
            <w:r w:rsidRPr="00A9532D">
              <w:t>какие</w:t>
            </w:r>
            <w:proofErr w:type="gramEnd"/>
            <w:r w:rsidRPr="00A9532D">
              <w:t xml:space="preserve"> регионы входят в состав Африки.</w:t>
            </w:r>
          </w:p>
          <w:p w:rsidR="003355D8" w:rsidRPr="00A9532D" w:rsidRDefault="003355D8" w:rsidP="00AB6F02">
            <w:pPr>
              <w:rPr>
                <w:color w:val="000000"/>
              </w:rPr>
            </w:pPr>
            <w:r w:rsidRPr="00A9532D">
              <w:t>Объяснять отличительные черты Северной и Западной Африки.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определять критерии для сравнения фактов, явлений,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схемы.</w:t>
            </w: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27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16.12.16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</w:tcPr>
          <w:p w:rsidR="003355D8" w:rsidRPr="00A9532D" w:rsidRDefault="003355D8" w:rsidP="00AB6F02">
            <w:pPr>
              <w:snapToGrid w:val="0"/>
            </w:pPr>
            <w:r w:rsidRPr="00A9532D">
              <w:t>Регионы Африки: Центральная, Восточная и Южная Африка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Регион, Центральная Африка, Восточная Африка, Южная Африка.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autoSpaceDE w:val="0"/>
              <w:autoSpaceDN w:val="0"/>
              <w:adjustRightInd w:val="0"/>
            </w:pPr>
            <w:r w:rsidRPr="00A9532D">
              <w:t>Давать определение понятию: природный регион</w:t>
            </w:r>
            <w:proofErr w:type="gramStart"/>
            <w:r w:rsidRPr="00A9532D">
              <w:t xml:space="preserve"> Р</w:t>
            </w:r>
            <w:proofErr w:type="gramEnd"/>
            <w:r w:rsidRPr="00A9532D">
              <w:t>ассказывать об особенностях стран Центральной, Восточной и Южной Африки.</w:t>
            </w:r>
          </w:p>
          <w:p w:rsidR="003355D8" w:rsidRPr="00A9532D" w:rsidRDefault="003355D8" w:rsidP="00AB6F02">
            <w:pPr>
              <w:rPr>
                <w:color w:val="000000"/>
              </w:rPr>
            </w:pPr>
            <w:r w:rsidRPr="00A9532D">
              <w:t xml:space="preserve">Определять по </w:t>
            </w:r>
            <w:proofErr w:type="gramStart"/>
            <w:r w:rsidRPr="00A9532D">
              <w:t>карте</w:t>
            </w:r>
            <w:proofErr w:type="gramEnd"/>
            <w:r w:rsidRPr="00A9532D">
              <w:t xml:space="preserve">  какие народы населяют регионы континента.</w:t>
            </w: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определять критерии для сравнения фактов, явлений,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схемы.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</w:p>
        </w:tc>
      </w:tr>
      <w:tr w:rsidR="003355D8" w:rsidRPr="00A9532D" w:rsidTr="00587F05">
        <w:tc>
          <w:tcPr>
            <w:tcW w:w="883" w:type="dxa"/>
          </w:tcPr>
          <w:p w:rsidR="003355D8" w:rsidRPr="00A9532D" w:rsidRDefault="00905E3D" w:rsidP="002A1E80">
            <w:pPr>
              <w:jc w:val="center"/>
            </w:pPr>
            <w:r w:rsidRPr="00A9532D">
              <w:t>28</w:t>
            </w:r>
          </w:p>
        </w:tc>
        <w:tc>
          <w:tcPr>
            <w:tcW w:w="1304" w:type="dxa"/>
            <w:gridSpan w:val="2"/>
          </w:tcPr>
          <w:p w:rsidR="003355D8" w:rsidRPr="00A9532D" w:rsidRDefault="00DB7BE7" w:rsidP="002A1E80">
            <w:pPr>
              <w:jc w:val="center"/>
            </w:pPr>
            <w:r w:rsidRPr="00A9532D">
              <w:t>21.12.16</w:t>
            </w:r>
          </w:p>
        </w:tc>
        <w:tc>
          <w:tcPr>
            <w:tcW w:w="1266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1672" w:type="dxa"/>
          </w:tcPr>
          <w:p w:rsidR="003355D8" w:rsidRPr="00A9532D" w:rsidRDefault="003355D8" w:rsidP="002A1E80">
            <w:pPr>
              <w:jc w:val="center"/>
            </w:pPr>
          </w:p>
        </w:tc>
        <w:tc>
          <w:tcPr>
            <w:tcW w:w="2209" w:type="dxa"/>
            <w:vAlign w:val="center"/>
          </w:tcPr>
          <w:p w:rsidR="003355D8" w:rsidRPr="00A9532D" w:rsidRDefault="003355D8" w:rsidP="00AB6F02">
            <w:r w:rsidRPr="00A9532D">
              <w:t>Обобщение знаний по теме «Африка»</w:t>
            </w:r>
          </w:p>
        </w:tc>
        <w:tc>
          <w:tcPr>
            <w:tcW w:w="2588" w:type="dxa"/>
          </w:tcPr>
          <w:p w:rsidR="003355D8" w:rsidRPr="00A9532D" w:rsidRDefault="003355D8" w:rsidP="00AB6F02">
            <w:pPr>
              <w:jc w:val="both"/>
            </w:pPr>
            <w:r w:rsidRPr="00A9532D">
      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</w:t>
            </w:r>
            <w:r w:rsidRPr="00A9532D">
              <w:lastRenderedPageBreak/>
              <w:t xml:space="preserve">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      </w:r>
          </w:p>
          <w:p w:rsidR="003355D8" w:rsidRPr="00A9532D" w:rsidRDefault="003355D8" w:rsidP="00AB6F02">
            <w:pPr>
              <w:jc w:val="both"/>
              <w:rPr>
                <w:color w:val="000000"/>
              </w:rPr>
            </w:pPr>
            <w:r w:rsidRPr="00A9532D">
      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</w:t>
            </w:r>
          </w:p>
        </w:tc>
        <w:tc>
          <w:tcPr>
            <w:tcW w:w="2745" w:type="dxa"/>
          </w:tcPr>
          <w:p w:rsidR="003355D8" w:rsidRPr="00A9532D" w:rsidRDefault="003355D8" w:rsidP="00AB6F02">
            <w:pPr>
              <w:snapToGrid w:val="0"/>
              <w:jc w:val="both"/>
              <w:rPr>
                <w:i/>
                <w:iCs/>
              </w:rPr>
            </w:pPr>
            <w:r w:rsidRPr="00A9532D">
              <w:rPr>
                <w:i/>
                <w:iCs/>
              </w:rPr>
              <w:lastRenderedPageBreak/>
              <w:t xml:space="preserve">Объяснять: </w:t>
            </w:r>
            <w:r w:rsidRPr="00A9532D">
              <w:t xml:space="preserve">географические особенности природы материка в целом и отдельных его </w:t>
            </w:r>
            <w:proofErr w:type="spellStart"/>
            <w:r w:rsidRPr="00A9532D">
              <w:t>регионов</w:t>
            </w:r>
            <w:proofErr w:type="gramStart"/>
            <w:r w:rsidRPr="00A9532D">
              <w:t>;г</w:t>
            </w:r>
            <w:proofErr w:type="gramEnd"/>
            <w:r w:rsidRPr="00A9532D">
              <w:t>еографические</w:t>
            </w:r>
            <w:proofErr w:type="spellEnd"/>
            <w:r w:rsidRPr="00A9532D">
              <w:t xml:space="preserve"> особенности отдельных </w:t>
            </w:r>
            <w:proofErr w:type="spellStart"/>
            <w:r w:rsidRPr="00A9532D">
              <w:t>стран;следствия</w:t>
            </w:r>
            <w:proofErr w:type="spellEnd"/>
            <w:r w:rsidRPr="00A9532D">
              <w:t xml:space="preserve"> выдающихся географических открытий и путешествий.</w:t>
            </w:r>
          </w:p>
          <w:p w:rsidR="003355D8" w:rsidRPr="00A9532D" w:rsidRDefault="003355D8" w:rsidP="00AB6F02">
            <w:pPr>
              <w:snapToGrid w:val="0"/>
              <w:jc w:val="both"/>
              <w:rPr>
                <w:i/>
                <w:iCs/>
              </w:rPr>
            </w:pPr>
            <w:r w:rsidRPr="00A9532D">
              <w:rPr>
                <w:i/>
                <w:iCs/>
              </w:rPr>
              <w:t xml:space="preserve">определять: </w:t>
            </w:r>
            <w:r w:rsidRPr="00A9532D">
              <w:t xml:space="preserve">географические объекты и явления по их </w:t>
            </w:r>
            <w:r w:rsidRPr="00A9532D">
              <w:lastRenderedPageBreak/>
              <w:t xml:space="preserve">существенным признакам, существенные признаки объектов и </w:t>
            </w:r>
            <w:proofErr w:type="spellStart"/>
            <w:r w:rsidRPr="00A9532D">
              <w:t>явлений</w:t>
            </w:r>
            <w:proofErr w:type="gramStart"/>
            <w:r w:rsidRPr="00A9532D">
              <w:t>;м</w:t>
            </w:r>
            <w:proofErr w:type="gramEnd"/>
            <w:r w:rsidRPr="00A9532D">
              <w:t>естоположение</w:t>
            </w:r>
            <w:proofErr w:type="spellEnd"/>
            <w:r w:rsidRPr="00A9532D">
              <w:t xml:space="preserve"> отдельных территорий по их существенным признакам. </w:t>
            </w:r>
          </w:p>
          <w:p w:rsidR="003355D8" w:rsidRPr="00A9532D" w:rsidRDefault="003355D8" w:rsidP="00AB6F02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034" w:type="dxa"/>
          </w:tcPr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определять критерии для сравнения фактов, явлений,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схемы.</w:t>
            </w:r>
          </w:p>
          <w:p w:rsidR="003355D8" w:rsidRPr="00A9532D" w:rsidRDefault="003355D8" w:rsidP="00AB6F02">
            <w:pPr>
              <w:widowControl w:val="0"/>
              <w:suppressAutoHyphens/>
              <w:jc w:val="both"/>
            </w:pPr>
          </w:p>
        </w:tc>
      </w:tr>
      <w:tr w:rsidR="00AB6F02" w:rsidRPr="00A9532D" w:rsidTr="00AB6F02">
        <w:tc>
          <w:tcPr>
            <w:tcW w:w="15701" w:type="dxa"/>
            <w:gridSpan w:val="9"/>
          </w:tcPr>
          <w:p w:rsidR="00AB6F02" w:rsidRPr="00A9532D" w:rsidRDefault="00AB6F02" w:rsidP="00AB6F02">
            <w:pPr>
              <w:widowControl w:val="0"/>
              <w:suppressAutoHyphens/>
              <w:jc w:val="center"/>
              <w:rPr>
                <w:b/>
              </w:rPr>
            </w:pPr>
            <w:r w:rsidRPr="00A9532D">
              <w:rPr>
                <w:b/>
              </w:rPr>
              <w:lastRenderedPageBreak/>
              <w:t>Австралия – маленький великан 6 часов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29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2A1E80">
            <w:pPr>
              <w:jc w:val="center"/>
            </w:pPr>
            <w:r w:rsidRPr="00A9532D">
              <w:t>23.12.16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  <w:vAlign w:val="center"/>
          </w:tcPr>
          <w:p w:rsidR="00905E3D" w:rsidRPr="00A9532D" w:rsidRDefault="00905E3D" w:rsidP="00AB6F02">
            <w:r w:rsidRPr="00A9532D">
              <w:t>Географическое положение и история исследования Австралии.</w:t>
            </w:r>
          </w:p>
        </w:tc>
        <w:tc>
          <w:tcPr>
            <w:tcW w:w="2588" w:type="dxa"/>
            <w:vMerge w:val="restart"/>
          </w:tcPr>
          <w:p w:rsidR="00905E3D" w:rsidRPr="00A9532D" w:rsidRDefault="00905E3D" w:rsidP="00905E3D">
            <w:pPr>
              <w:jc w:val="both"/>
              <w:rPr>
                <w:rFonts w:ascii="Arial" w:hAnsi="Arial" w:cs="Arial"/>
                <w:color w:val="000000"/>
              </w:rPr>
            </w:pPr>
            <w:r w:rsidRPr="00A9532D">
              <w:rPr>
                <w:color w:val="000000"/>
              </w:rPr>
              <w:t>Лакколит, эндемик, аборигены.</w:t>
            </w:r>
          </w:p>
          <w:p w:rsidR="00905E3D" w:rsidRPr="00A9532D" w:rsidRDefault="00905E3D" w:rsidP="00905E3D">
            <w:pPr>
              <w:jc w:val="both"/>
              <w:rPr>
                <w:rFonts w:ascii="Arial" w:hAnsi="Arial" w:cs="Arial"/>
                <w:color w:val="000000"/>
              </w:rPr>
            </w:pPr>
            <w:r w:rsidRPr="00A9532D">
              <w:rPr>
                <w:b/>
                <w:bCs/>
                <w:color w:val="000000"/>
              </w:rPr>
              <w:t>Персоналии:</w:t>
            </w:r>
          </w:p>
          <w:p w:rsidR="00905E3D" w:rsidRPr="00A9532D" w:rsidRDefault="00905E3D" w:rsidP="00905E3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A9532D">
              <w:rPr>
                <w:color w:val="000000"/>
              </w:rPr>
              <w:t>Вилем</w:t>
            </w:r>
            <w:proofErr w:type="spellEnd"/>
            <w:r w:rsidRPr="00A9532D">
              <w:rPr>
                <w:color w:val="000000"/>
              </w:rPr>
              <w:t xml:space="preserve"> </w:t>
            </w:r>
            <w:proofErr w:type="spellStart"/>
            <w:r w:rsidRPr="00A9532D">
              <w:rPr>
                <w:color w:val="000000"/>
              </w:rPr>
              <w:t>Янсзон</w:t>
            </w:r>
            <w:proofErr w:type="spellEnd"/>
            <w:r w:rsidRPr="00A9532D">
              <w:rPr>
                <w:color w:val="000000"/>
              </w:rPr>
              <w:t>, Абель</w:t>
            </w:r>
            <w:r w:rsidRPr="00A9532D">
              <w:rPr>
                <w:b/>
                <w:bCs/>
                <w:color w:val="000000"/>
              </w:rPr>
              <w:t> </w:t>
            </w:r>
            <w:r w:rsidRPr="00A9532D">
              <w:rPr>
                <w:color w:val="000000"/>
              </w:rPr>
              <w:t>Тасман, Джеймс Кук,</w:t>
            </w:r>
            <w:r w:rsidRPr="00A9532D">
              <w:rPr>
                <w:b/>
                <w:bCs/>
                <w:color w:val="000000"/>
              </w:rPr>
              <w:t> </w:t>
            </w:r>
            <w:r w:rsidRPr="00A9532D">
              <w:rPr>
                <w:color w:val="000000"/>
              </w:rPr>
              <w:t>Эдуард Эйр, Николай Николаевич Миклухо-Маклай, Юрий Федорович Лисянский, Тур Хейердал.</w:t>
            </w:r>
          </w:p>
          <w:p w:rsidR="00905E3D" w:rsidRPr="00A9532D" w:rsidRDefault="00905E3D" w:rsidP="00AB6F02">
            <w:pPr>
              <w:jc w:val="both"/>
            </w:pPr>
          </w:p>
        </w:tc>
        <w:tc>
          <w:tcPr>
            <w:tcW w:w="2745" w:type="dxa"/>
            <w:vMerge w:val="restart"/>
          </w:tcPr>
          <w:p w:rsidR="00905E3D" w:rsidRPr="00A9532D" w:rsidRDefault="00905E3D" w:rsidP="00905E3D">
            <w:pPr>
              <w:ind w:firstLine="454"/>
              <w:jc w:val="both"/>
              <w:rPr>
                <w:color w:val="000000"/>
              </w:rPr>
            </w:pPr>
            <w:r w:rsidRPr="00A9532D">
              <w:rPr>
                <w:color w:val="000000"/>
              </w:rPr>
              <w:t xml:space="preserve"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</w:t>
            </w:r>
            <w:r w:rsidRPr="00A9532D">
              <w:rPr>
                <w:color w:val="000000"/>
              </w:rPr>
              <w:lastRenderedPageBreak/>
              <w:t>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      </w:r>
          </w:p>
          <w:p w:rsidR="00905E3D" w:rsidRPr="00A9532D" w:rsidRDefault="00905E3D" w:rsidP="00AB6F02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3034" w:type="dxa"/>
            <w:vMerge w:val="restart"/>
          </w:tcPr>
          <w:p w:rsidR="00905E3D" w:rsidRPr="00A9532D" w:rsidRDefault="00905E3D" w:rsidP="00A9532D">
            <w:pPr>
              <w:widowControl w:val="0"/>
              <w:suppressAutoHyphens/>
              <w:jc w:val="both"/>
            </w:pPr>
            <w:r w:rsidRPr="00A9532D">
              <w:lastRenderedPageBreak/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905E3D" w:rsidRPr="00A9532D" w:rsidRDefault="00905E3D" w:rsidP="00A9532D">
            <w:pPr>
              <w:widowControl w:val="0"/>
              <w:suppressAutoHyphens/>
              <w:jc w:val="both"/>
            </w:pPr>
            <w:r w:rsidRPr="00A9532D">
              <w:t>определять критерии для сравнения фактов, явлений,</w:t>
            </w:r>
          </w:p>
          <w:p w:rsidR="00905E3D" w:rsidRPr="00A9532D" w:rsidRDefault="00905E3D" w:rsidP="00A9532D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схемы.</w:t>
            </w:r>
          </w:p>
          <w:p w:rsidR="00905E3D" w:rsidRPr="00A9532D" w:rsidRDefault="00905E3D" w:rsidP="00A9532D">
            <w:pPr>
              <w:widowControl w:val="0"/>
              <w:suppressAutoHyphens/>
              <w:jc w:val="both"/>
            </w:pP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30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2A1E80">
            <w:pPr>
              <w:jc w:val="center"/>
            </w:pPr>
            <w:r w:rsidRPr="00A9532D">
              <w:t>28.12.16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  <w:vAlign w:val="center"/>
          </w:tcPr>
          <w:p w:rsidR="00905E3D" w:rsidRPr="00A9532D" w:rsidRDefault="00905E3D" w:rsidP="00AB6F02">
            <w:r w:rsidRPr="00A9532D">
              <w:t>Компоненты природы Австралии</w:t>
            </w:r>
          </w:p>
        </w:tc>
        <w:tc>
          <w:tcPr>
            <w:tcW w:w="2588" w:type="dxa"/>
            <w:vMerge/>
          </w:tcPr>
          <w:p w:rsidR="00905E3D" w:rsidRPr="00A9532D" w:rsidRDefault="00905E3D" w:rsidP="00AB6F02">
            <w:pPr>
              <w:jc w:val="both"/>
            </w:pPr>
          </w:p>
        </w:tc>
        <w:tc>
          <w:tcPr>
            <w:tcW w:w="2745" w:type="dxa"/>
            <w:vMerge/>
          </w:tcPr>
          <w:p w:rsidR="00905E3D" w:rsidRPr="00A9532D" w:rsidRDefault="00905E3D" w:rsidP="00AB6F02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3034" w:type="dxa"/>
            <w:vMerge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31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2A1E80">
            <w:pPr>
              <w:jc w:val="center"/>
            </w:pPr>
            <w:r w:rsidRPr="00A9532D">
              <w:t>18.01.17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  <w:vAlign w:val="center"/>
          </w:tcPr>
          <w:p w:rsidR="00905E3D" w:rsidRPr="00A9532D" w:rsidRDefault="00905E3D" w:rsidP="00AB6F02">
            <w:r w:rsidRPr="00A9532D">
              <w:t>Особенности природы Австралии</w:t>
            </w:r>
          </w:p>
        </w:tc>
        <w:tc>
          <w:tcPr>
            <w:tcW w:w="2588" w:type="dxa"/>
            <w:vMerge/>
          </w:tcPr>
          <w:p w:rsidR="00905E3D" w:rsidRPr="00A9532D" w:rsidRDefault="00905E3D" w:rsidP="00AB6F02">
            <w:pPr>
              <w:jc w:val="both"/>
            </w:pPr>
          </w:p>
        </w:tc>
        <w:tc>
          <w:tcPr>
            <w:tcW w:w="2745" w:type="dxa"/>
            <w:vMerge/>
          </w:tcPr>
          <w:p w:rsidR="00905E3D" w:rsidRPr="00A9532D" w:rsidRDefault="00905E3D" w:rsidP="00AB6F02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3034" w:type="dxa"/>
            <w:vMerge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32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2A1E80">
            <w:pPr>
              <w:jc w:val="center"/>
            </w:pPr>
            <w:r w:rsidRPr="00A9532D">
              <w:t>20.01.17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  <w:vAlign w:val="center"/>
          </w:tcPr>
          <w:p w:rsidR="00905E3D" w:rsidRPr="00A9532D" w:rsidRDefault="00905E3D" w:rsidP="00AB6F02">
            <w:r w:rsidRPr="00A9532D">
              <w:t>Австралийский Союз.</w:t>
            </w:r>
          </w:p>
        </w:tc>
        <w:tc>
          <w:tcPr>
            <w:tcW w:w="2588" w:type="dxa"/>
            <w:vMerge/>
          </w:tcPr>
          <w:p w:rsidR="00905E3D" w:rsidRPr="00A9532D" w:rsidRDefault="00905E3D" w:rsidP="00AB6F02">
            <w:pPr>
              <w:jc w:val="both"/>
            </w:pPr>
          </w:p>
        </w:tc>
        <w:tc>
          <w:tcPr>
            <w:tcW w:w="2745" w:type="dxa"/>
            <w:vMerge/>
          </w:tcPr>
          <w:p w:rsidR="00905E3D" w:rsidRPr="00A9532D" w:rsidRDefault="00905E3D" w:rsidP="00AB6F02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3034" w:type="dxa"/>
            <w:vMerge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33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2A1E80">
            <w:pPr>
              <w:jc w:val="center"/>
            </w:pPr>
            <w:r w:rsidRPr="00A9532D">
              <w:t>25.01.17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  <w:vAlign w:val="center"/>
          </w:tcPr>
          <w:p w:rsidR="00905E3D" w:rsidRPr="00A9532D" w:rsidRDefault="00905E3D" w:rsidP="00AB6F02">
            <w:r w:rsidRPr="00A9532D">
              <w:t>Океания</w:t>
            </w:r>
          </w:p>
        </w:tc>
        <w:tc>
          <w:tcPr>
            <w:tcW w:w="2588" w:type="dxa"/>
            <w:vMerge/>
          </w:tcPr>
          <w:p w:rsidR="00905E3D" w:rsidRPr="00A9532D" w:rsidRDefault="00905E3D" w:rsidP="00AB6F02">
            <w:pPr>
              <w:jc w:val="both"/>
            </w:pPr>
          </w:p>
        </w:tc>
        <w:tc>
          <w:tcPr>
            <w:tcW w:w="2745" w:type="dxa"/>
            <w:vMerge/>
          </w:tcPr>
          <w:p w:rsidR="00905E3D" w:rsidRPr="00A9532D" w:rsidRDefault="00905E3D" w:rsidP="00AB6F02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3034" w:type="dxa"/>
            <w:vMerge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34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2A1E80">
            <w:pPr>
              <w:jc w:val="center"/>
            </w:pPr>
            <w:r w:rsidRPr="00A9532D">
              <w:t>27.01.17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  <w:vAlign w:val="center"/>
          </w:tcPr>
          <w:p w:rsidR="00905E3D" w:rsidRPr="00A9532D" w:rsidRDefault="00905E3D" w:rsidP="00AB6F02">
            <w:r w:rsidRPr="00A9532D">
              <w:t>Обобщение знаний по теме «Австралия»</w:t>
            </w:r>
          </w:p>
        </w:tc>
        <w:tc>
          <w:tcPr>
            <w:tcW w:w="2588" w:type="dxa"/>
            <w:vMerge/>
          </w:tcPr>
          <w:p w:rsidR="00905E3D" w:rsidRPr="00A9532D" w:rsidRDefault="00905E3D" w:rsidP="00AB6F02">
            <w:pPr>
              <w:jc w:val="both"/>
            </w:pPr>
          </w:p>
        </w:tc>
        <w:tc>
          <w:tcPr>
            <w:tcW w:w="2745" w:type="dxa"/>
            <w:vMerge/>
          </w:tcPr>
          <w:p w:rsidR="00905E3D" w:rsidRPr="00A9532D" w:rsidRDefault="00905E3D" w:rsidP="00AB6F02">
            <w:pPr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3034" w:type="dxa"/>
            <w:vMerge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</w:p>
        </w:tc>
      </w:tr>
      <w:tr w:rsidR="00905E3D" w:rsidRPr="00A9532D" w:rsidTr="003355D8">
        <w:tc>
          <w:tcPr>
            <w:tcW w:w="15701" w:type="dxa"/>
            <w:gridSpan w:val="9"/>
          </w:tcPr>
          <w:p w:rsidR="00905E3D" w:rsidRPr="00A9532D" w:rsidRDefault="00905E3D" w:rsidP="004C4A8B">
            <w:pPr>
              <w:widowControl w:val="0"/>
              <w:suppressAutoHyphens/>
              <w:jc w:val="center"/>
            </w:pPr>
            <w:r w:rsidRPr="00A9532D">
              <w:rPr>
                <w:b/>
              </w:rPr>
              <w:lastRenderedPageBreak/>
              <w:t>Антарктида – холодное сердце – 3 часа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35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2A1E80">
            <w:pPr>
              <w:jc w:val="center"/>
            </w:pPr>
            <w:r w:rsidRPr="00A9532D">
              <w:t>01.02.17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Географическое положение и история исследования Антарктиды</w:t>
            </w:r>
          </w:p>
        </w:tc>
        <w:tc>
          <w:tcPr>
            <w:tcW w:w="2588" w:type="dxa"/>
            <w:vMerge w:val="restart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Антарктида, ледяной покров, Трансантарктические горы, массив Вин-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  <w:r w:rsidRPr="00A9532D">
              <w:rPr>
                <w:rFonts w:eastAsia="SchoolBookC"/>
              </w:rPr>
              <w:t>сон, пингвин, ≪кухня погоды≫, Международный геофизический год.</w:t>
            </w:r>
          </w:p>
        </w:tc>
        <w:tc>
          <w:tcPr>
            <w:tcW w:w="2745" w:type="dxa"/>
            <w:vMerge w:val="restart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Об особенностях ледового покрова Антарктиды.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2. О геологическом прошлом материка.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3. О рельефе континента.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4. Какие факторы влияют на формирование климата материка.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5. Почему органический мир Антарктиды связан с океаном.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t>6. Какое влияние оказывает Антарктида на природу Земли.</w:t>
            </w:r>
          </w:p>
        </w:tc>
        <w:tc>
          <w:tcPr>
            <w:tcW w:w="3034" w:type="dxa"/>
            <w:vMerge w:val="restart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Работать с источниками информации, особенно с разнообразными тематическими картами; выявлять причинно-следственные связи, 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определять критерии для сравнения фактов, явлений,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схемы.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36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2A1E80">
            <w:pPr>
              <w:jc w:val="center"/>
            </w:pPr>
            <w:r w:rsidRPr="00A9532D">
              <w:t>03.02.17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Особенности природы Антарктиды.</w:t>
            </w:r>
          </w:p>
        </w:tc>
        <w:tc>
          <w:tcPr>
            <w:tcW w:w="2588" w:type="dxa"/>
            <w:vMerge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</w:p>
        </w:tc>
        <w:tc>
          <w:tcPr>
            <w:tcW w:w="2745" w:type="dxa"/>
            <w:vMerge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</w:p>
        </w:tc>
        <w:tc>
          <w:tcPr>
            <w:tcW w:w="3034" w:type="dxa"/>
            <w:vMerge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37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1D1F90">
            <w:pPr>
              <w:jc w:val="center"/>
            </w:pPr>
            <w:r w:rsidRPr="00A9532D">
              <w:t>08.0</w:t>
            </w:r>
            <w:r w:rsidR="001D1F90" w:rsidRPr="00A9532D">
              <w:t>2</w:t>
            </w:r>
            <w:r w:rsidRPr="00A9532D">
              <w:t>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Обобщающее  повторение темы «Полярные области Земли»</w:t>
            </w:r>
          </w:p>
        </w:tc>
        <w:tc>
          <w:tcPr>
            <w:tcW w:w="2588" w:type="dxa"/>
            <w:vMerge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</w:p>
        </w:tc>
        <w:tc>
          <w:tcPr>
            <w:tcW w:w="2745" w:type="dxa"/>
            <w:vMerge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</w:p>
        </w:tc>
        <w:tc>
          <w:tcPr>
            <w:tcW w:w="3034" w:type="dxa"/>
            <w:vMerge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</w:p>
        </w:tc>
      </w:tr>
      <w:tr w:rsidR="00905E3D" w:rsidRPr="00A9532D" w:rsidTr="003355D8">
        <w:tc>
          <w:tcPr>
            <w:tcW w:w="15701" w:type="dxa"/>
            <w:gridSpan w:val="9"/>
          </w:tcPr>
          <w:p w:rsidR="00905E3D" w:rsidRPr="00A9532D" w:rsidRDefault="00905E3D" w:rsidP="003355D8">
            <w:pPr>
              <w:widowControl w:val="0"/>
              <w:suppressAutoHyphens/>
              <w:jc w:val="center"/>
            </w:pPr>
            <w:r w:rsidRPr="00A9532D">
              <w:rPr>
                <w:b/>
              </w:rPr>
              <w:t>Южная Америка – материк чудес 8 часов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38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2A1E80">
            <w:pPr>
              <w:jc w:val="center"/>
            </w:pPr>
            <w:r w:rsidRPr="00A9532D">
              <w:t>10.02.17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Географическое положение Южной Америки. История открытия и исследования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jc w:val="both"/>
              <w:rPr>
                <w:color w:val="000000"/>
              </w:rPr>
            </w:pPr>
            <w:proofErr w:type="gramStart"/>
            <w:r w:rsidRPr="00A9532D">
              <w:rPr>
                <w:color w:val="000000"/>
              </w:rPr>
              <w:t>Береговая линия, Южная Америка, пролив Дрейка, Магелланов пролив, Новый Свет, Вест-Индия, Панамский перешеек, Тихий океан, Атлантический океан, Южное море, Амазонка.</w:t>
            </w:r>
            <w:proofErr w:type="gramEnd"/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Давать определение понятию: физико-географическое положение материка.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Определять в чём состоят особенности физико-географического положения Южной Америки.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t xml:space="preserve">Рассказывать о </w:t>
            </w:r>
            <w:r w:rsidRPr="00A9532D">
              <w:lastRenderedPageBreak/>
              <w:t>путешественниках и исследователях Южной Америки.</w:t>
            </w:r>
            <w:r w:rsidRPr="00A9532D">
              <w:rPr>
                <w:color w:val="000000"/>
              </w:rPr>
              <w:t xml:space="preserve"> Определять координаты крайних точек Южной Америки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lastRenderedPageBreak/>
              <w:t>39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2A1E80">
            <w:pPr>
              <w:jc w:val="center"/>
            </w:pPr>
            <w:r w:rsidRPr="00A9532D">
              <w:t>15.02.17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Геологическое строение и рельеф Южной Америки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Южно-Американская платформа, Южно-Американская </w:t>
            </w:r>
            <w:proofErr w:type="spellStart"/>
            <w:r w:rsidRPr="00A9532D">
              <w:rPr>
                <w:rFonts w:eastAsia="SchoolBookC"/>
              </w:rPr>
              <w:t>литосферная</w:t>
            </w:r>
            <w:proofErr w:type="spellEnd"/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плита, плита </w:t>
            </w:r>
            <w:proofErr w:type="spellStart"/>
            <w:r w:rsidRPr="00A9532D">
              <w:rPr>
                <w:rFonts w:eastAsia="SchoolBookC"/>
              </w:rPr>
              <w:t>Наска</w:t>
            </w:r>
            <w:proofErr w:type="spellEnd"/>
            <w:r w:rsidRPr="00A9532D">
              <w:rPr>
                <w:rFonts w:eastAsia="SchoolBookC"/>
              </w:rPr>
              <w:t xml:space="preserve">, Анды, складчатый пояс, Перуанский глубоководный жёлоб, </w:t>
            </w:r>
            <w:proofErr w:type="spellStart"/>
            <w:r w:rsidRPr="00A9532D">
              <w:rPr>
                <w:rFonts w:eastAsia="SchoolBookC"/>
              </w:rPr>
              <w:t>Гвианское</w:t>
            </w:r>
            <w:proofErr w:type="spellEnd"/>
            <w:r w:rsidRPr="00A9532D">
              <w:rPr>
                <w:rFonts w:eastAsia="SchoolBookC"/>
              </w:rPr>
              <w:t xml:space="preserve"> плоскогорье, Бразильское плоскогорье, Амазонская низменность, </w:t>
            </w:r>
            <w:proofErr w:type="spellStart"/>
            <w:r w:rsidRPr="00A9532D">
              <w:rPr>
                <w:rFonts w:eastAsia="SchoolBookC"/>
              </w:rPr>
              <w:t>мезас</w:t>
            </w:r>
            <w:proofErr w:type="spellEnd"/>
            <w:r w:rsidRPr="00A9532D">
              <w:rPr>
                <w:rFonts w:eastAsia="SchoolBookC"/>
              </w:rPr>
              <w:t xml:space="preserve"> (</w:t>
            </w:r>
            <w:proofErr w:type="spellStart"/>
            <w:r w:rsidRPr="00A9532D">
              <w:rPr>
                <w:rFonts w:eastAsia="SchoolBookC"/>
              </w:rPr>
              <w:t>тепуи</w:t>
            </w:r>
            <w:proofErr w:type="spellEnd"/>
            <w:r w:rsidRPr="00A9532D">
              <w:rPr>
                <w:rFonts w:eastAsia="SchoolBookC"/>
              </w:rPr>
              <w:t xml:space="preserve">), </w:t>
            </w:r>
            <w:proofErr w:type="spellStart"/>
            <w:r w:rsidRPr="00A9532D">
              <w:rPr>
                <w:rFonts w:eastAsia="SchoolBookC"/>
              </w:rPr>
              <w:t>Ла</w:t>
            </w:r>
            <w:proofErr w:type="spellEnd"/>
            <w:r w:rsidRPr="00A9532D">
              <w:rPr>
                <w:rFonts w:eastAsia="SchoolBookC"/>
              </w:rPr>
              <w:t xml:space="preserve"> - </w:t>
            </w:r>
            <w:proofErr w:type="spellStart"/>
            <w:r w:rsidRPr="00A9532D">
              <w:rPr>
                <w:rFonts w:eastAsia="SchoolBookC"/>
              </w:rPr>
              <w:t>Платская</w:t>
            </w:r>
            <w:proofErr w:type="spellEnd"/>
            <w:r w:rsidRPr="00A9532D">
              <w:rPr>
                <w:rFonts w:eastAsia="SchoolBookC"/>
              </w:rPr>
              <w:t xml:space="preserve"> низменность, Восточная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Кордильера</w:t>
            </w:r>
            <w:proofErr w:type="spellEnd"/>
            <w:r w:rsidRPr="00A9532D">
              <w:rPr>
                <w:rFonts w:eastAsia="SchoolBookC"/>
              </w:rPr>
              <w:t xml:space="preserve">, </w:t>
            </w:r>
            <w:proofErr w:type="gramStart"/>
            <w:r w:rsidRPr="00A9532D">
              <w:rPr>
                <w:rFonts w:eastAsia="SchoolBookC"/>
              </w:rPr>
              <w:t>Западная</w:t>
            </w:r>
            <w:proofErr w:type="gramEnd"/>
            <w:r w:rsidRPr="00A9532D">
              <w:rPr>
                <w:rFonts w:eastAsia="SchoolBookC"/>
              </w:rPr>
              <w:t xml:space="preserve"> </w:t>
            </w:r>
            <w:proofErr w:type="spellStart"/>
            <w:r w:rsidRPr="00A9532D">
              <w:rPr>
                <w:rFonts w:eastAsia="SchoolBookC"/>
              </w:rPr>
              <w:t>Кордильера</w:t>
            </w:r>
            <w:proofErr w:type="spellEnd"/>
            <w:r w:rsidRPr="00A9532D">
              <w:rPr>
                <w:rFonts w:eastAsia="SchoolBookC"/>
              </w:rPr>
              <w:t xml:space="preserve">, </w:t>
            </w:r>
            <w:proofErr w:type="spellStart"/>
            <w:r w:rsidRPr="00A9532D">
              <w:rPr>
                <w:rFonts w:eastAsia="SchoolBookC"/>
              </w:rPr>
              <w:t>Аконкагуа</w:t>
            </w:r>
            <w:proofErr w:type="spellEnd"/>
            <w:r w:rsidRPr="00A9532D">
              <w:rPr>
                <w:rFonts w:eastAsia="SchoolBookC"/>
              </w:rPr>
              <w:t xml:space="preserve">, вулкан </w:t>
            </w:r>
            <w:proofErr w:type="spellStart"/>
            <w:r w:rsidRPr="00A9532D">
              <w:rPr>
                <w:rFonts w:eastAsia="SchoolBookC"/>
              </w:rPr>
              <w:t>Котопахи</w:t>
            </w:r>
            <w:proofErr w:type="spellEnd"/>
            <w:r w:rsidRPr="00A9532D">
              <w:rPr>
                <w:rFonts w:eastAsia="SchoolBookC"/>
              </w:rPr>
              <w:t>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Тихоокеанское Огненное кольцо, полезные ископаемые, руда, месторождение.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Знать геологическую историю Южной Америки.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Объяснять основные черты  современного рельефа материка на основе связи с историей формирования  и строением земной коры; показывать на физической карте основные формы рельефа Южной Америки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t>Объяснять  размещение полезных ископаемых на материке.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40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2A1E80">
            <w:pPr>
              <w:jc w:val="center"/>
            </w:pPr>
            <w:r w:rsidRPr="00A9532D">
              <w:t>17.02.17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Климат Южной Америки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jc w:val="both"/>
              <w:rPr>
                <w:color w:val="000000"/>
              </w:rPr>
            </w:pPr>
            <w:r w:rsidRPr="00A9532D">
              <w:rPr>
                <w:color w:val="000000"/>
              </w:rPr>
              <w:t>Климатообразующие факторы, экваториальный тип климата, субэкваториальный тип климата, тропический тип климата, субтропический тип климата, умеренный тип климата, высокогорный тип климата, пассат,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  <w:r w:rsidRPr="00A9532D">
              <w:rPr>
                <w:color w:val="000000"/>
              </w:rPr>
              <w:t xml:space="preserve">морское течение, пустыня </w:t>
            </w:r>
            <w:proofErr w:type="spellStart"/>
            <w:r w:rsidRPr="00A9532D">
              <w:rPr>
                <w:color w:val="000000"/>
              </w:rPr>
              <w:t>Атакама</w:t>
            </w:r>
            <w:proofErr w:type="spellEnd"/>
            <w:r w:rsidRPr="00A9532D">
              <w:rPr>
                <w:color w:val="000000"/>
              </w:rPr>
              <w:t>, Анды.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Объяснять, какие факторы влияют на формирование климата Африки, какие типы климатов характерны для континента, в чём состоит особенность чередования климатических поясов и областей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на материке.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t xml:space="preserve">Выявлять  климатические особенности отдельных территорий Южной Америки. Определять по </w:t>
            </w:r>
            <w:r w:rsidRPr="00A9532D">
              <w:lastRenderedPageBreak/>
              <w:t>климатической карте температурные особенности, условия увлажнения, климатические пояса.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lastRenderedPageBreak/>
              <w:t>41</w:t>
            </w:r>
          </w:p>
        </w:tc>
        <w:tc>
          <w:tcPr>
            <w:tcW w:w="1304" w:type="dxa"/>
            <w:gridSpan w:val="2"/>
          </w:tcPr>
          <w:p w:rsidR="00905E3D" w:rsidRPr="00A9532D" w:rsidRDefault="00DB7BE7" w:rsidP="002A1E80">
            <w:pPr>
              <w:jc w:val="center"/>
            </w:pPr>
            <w:r w:rsidRPr="00A9532D">
              <w:t>22.02.17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Гидрография Южной Америки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Река, озеро, водопад, Амазонка, Парана, Ориноко, </w:t>
            </w:r>
            <w:proofErr w:type="spellStart"/>
            <w:r w:rsidRPr="00A9532D">
              <w:rPr>
                <w:rFonts w:eastAsia="SchoolBookC"/>
              </w:rPr>
              <w:t>Игуасу</w:t>
            </w:r>
            <w:proofErr w:type="spellEnd"/>
            <w:r w:rsidRPr="00A9532D">
              <w:rPr>
                <w:rFonts w:eastAsia="SchoolBookC"/>
              </w:rPr>
              <w:t xml:space="preserve">, Титикака, Маракайбо, </w:t>
            </w:r>
            <w:proofErr w:type="spellStart"/>
            <w:r w:rsidRPr="00A9532D">
              <w:rPr>
                <w:rFonts w:eastAsia="SchoolBookC"/>
              </w:rPr>
              <w:t>Анхель</w:t>
            </w:r>
            <w:proofErr w:type="spellEnd"/>
            <w:r w:rsidRPr="00A9532D">
              <w:rPr>
                <w:rFonts w:eastAsia="SchoolBookC"/>
              </w:rPr>
              <w:t>.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Выявлять общие черты внутренних вод Южной Америки и наиболее крупные реки и озера материка, показывать их на карте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t>Объяснять влияние внутренних вод на жизнь человека.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42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24.02.17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Разнообразие природы Южной Америки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Амазония</w:t>
            </w:r>
            <w:proofErr w:type="spellEnd"/>
            <w:r w:rsidRPr="00A9532D">
              <w:rPr>
                <w:rFonts w:eastAsia="SchoolBookC"/>
              </w:rPr>
              <w:t xml:space="preserve">, сельва, многоярусный лес, </w:t>
            </w:r>
            <w:proofErr w:type="spellStart"/>
            <w:r w:rsidRPr="00A9532D">
              <w:rPr>
                <w:rFonts w:eastAsia="SchoolBookC"/>
              </w:rPr>
              <w:t>льянос</w:t>
            </w:r>
            <w:proofErr w:type="spellEnd"/>
            <w:r w:rsidRPr="00A9532D">
              <w:rPr>
                <w:rFonts w:eastAsia="SchoolBookC"/>
              </w:rPr>
              <w:t>, саванна, галерейный лес,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пампа, пастбище, гаучо, </w:t>
            </w:r>
            <w:proofErr w:type="spellStart"/>
            <w:r w:rsidRPr="00A9532D">
              <w:rPr>
                <w:rFonts w:eastAsia="SchoolBookC"/>
              </w:rPr>
              <w:t>Патагония</w:t>
            </w:r>
            <w:proofErr w:type="spellEnd"/>
            <w:r w:rsidRPr="00A9532D">
              <w:rPr>
                <w:rFonts w:eastAsia="SchoolBookC"/>
              </w:rPr>
              <w:t>, альпийские луга.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Выявят особенности растительного и животного мира материка.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proofErr w:type="gramStart"/>
            <w:r w:rsidRPr="00A9532D">
              <w:t>Определят</w:t>
            </w:r>
            <w:proofErr w:type="gramEnd"/>
            <w:r w:rsidRPr="00A9532D">
              <w:t xml:space="preserve"> какие природные зоны характерны для Южной Америки.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Расскажут о животных и растениях рекордсменах.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43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01.03.17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Население Южной Америки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jc w:val="both"/>
              <w:rPr>
                <w:color w:val="000000"/>
              </w:rPr>
            </w:pPr>
            <w:r w:rsidRPr="00A9532D">
              <w:rPr>
                <w:color w:val="000000"/>
              </w:rPr>
              <w:t>Раса, экваториальная (негроидная) раса, европеоидная раса, монголоидная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  <w:r w:rsidRPr="00A9532D">
              <w:rPr>
                <w:color w:val="000000"/>
              </w:rPr>
              <w:t>раса, мулат, самбо, метис, креол, Латинская Америка, конкистадоры, инки.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rPr>
                <w:color w:val="000000"/>
              </w:rPr>
              <w:t xml:space="preserve">Выявлять когда появились люди в Южной Америке и откуда они пришли. Делать вывод кто является коренными жителями континента. </w:t>
            </w:r>
            <w:proofErr w:type="gramStart"/>
            <w:r w:rsidRPr="00A9532D">
              <w:rPr>
                <w:color w:val="000000"/>
              </w:rPr>
              <w:t>Устанавливать</w:t>
            </w:r>
            <w:proofErr w:type="gramEnd"/>
            <w:r w:rsidRPr="00A9532D">
              <w:rPr>
                <w:color w:val="000000"/>
              </w:rPr>
              <w:t xml:space="preserve"> как складывались отношения между европейскими колонизаторами и коренным населением материка. Определять к каким расам относится население Южной Америки. Выявлять характер отношений </w:t>
            </w:r>
            <w:r w:rsidRPr="00A9532D">
              <w:rPr>
                <w:color w:val="000000"/>
              </w:rPr>
              <w:lastRenderedPageBreak/>
              <w:t>человека и природы в странах Южной Америки.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lastRenderedPageBreak/>
              <w:t>44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03.03.17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Регионы Южной Америки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jc w:val="both"/>
              <w:rPr>
                <w:color w:val="000000"/>
              </w:rPr>
            </w:pPr>
            <w:r w:rsidRPr="00A9532D">
              <w:rPr>
                <w:color w:val="000000"/>
              </w:rPr>
              <w:t>Андийские страны, страны востока, метис, креол, республика, полезные ископаемые.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rPr>
                <w:color w:val="000000"/>
              </w:rPr>
              <w:t xml:space="preserve">Определять по </w:t>
            </w:r>
            <w:proofErr w:type="gramStart"/>
            <w:r w:rsidRPr="00A9532D">
              <w:rPr>
                <w:color w:val="000000"/>
              </w:rPr>
              <w:t>карте</w:t>
            </w:r>
            <w:proofErr w:type="gramEnd"/>
            <w:r w:rsidRPr="00A9532D">
              <w:rPr>
                <w:color w:val="000000"/>
              </w:rPr>
              <w:t xml:space="preserve"> на какие регионы делится Южная Америка, какие страны входят в состав каждого региона. Выявлять особенности природы и населения каждого из регионов.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45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10.03.17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Обобщающее повторение темы «Южная Америка»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jc w:val="both"/>
            </w:pPr>
            <w:r w:rsidRPr="00A9532D">
              <w:t>сельва, пампа, метис, мулат, самбо, Вест-Индия, Латинская и Центральная  Америка.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</w:p>
        </w:tc>
        <w:tc>
          <w:tcPr>
            <w:tcW w:w="2745" w:type="dxa"/>
          </w:tcPr>
          <w:p w:rsidR="00905E3D" w:rsidRPr="00A9532D" w:rsidRDefault="00905E3D" w:rsidP="00AB6F02">
            <w:pPr>
              <w:snapToGrid w:val="0"/>
              <w:jc w:val="both"/>
              <w:rPr>
                <w:i/>
                <w:iCs/>
              </w:rPr>
            </w:pPr>
            <w:r w:rsidRPr="00A9532D">
              <w:rPr>
                <w:i/>
                <w:iCs/>
              </w:rPr>
              <w:t xml:space="preserve">объяснять: </w:t>
            </w:r>
            <w:r w:rsidRPr="00A9532D">
              <w:t xml:space="preserve">географические особенности природы материка в целом и отдельных его регионов; географические особенности отдельных стран; следствия выдающихся географических открытий и путешествий, </w:t>
            </w:r>
            <w:r w:rsidRPr="00A9532D">
              <w:rPr>
                <w:i/>
                <w:iCs/>
              </w:rPr>
              <w:t xml:space="preserve">определять: </w:t>
            </w:r>
            <w:r w:rsidRPr="00A9532D">
              <w:t xml:space="preserve">географические объекты и явления по их существенным признакам, существенные признаки объектов и </w:t>
            </w:r>
            <w:proofErr w:type="spellStart"/>
            <w:r w:rsidRPr="00A9532D">
              <w:t>явлений</w:t>
            </w:r>
            <w:proofErr w:type="gramStart"/>
            <w:r w:rsidRPr="00A9532D">
              <w:t>;м</w:t>
            </w:r>
            <w:proofErr w:type="gramEnd"/>
            <w:r w:rsidRPr="00A9532D">
              <w:t>естоположение</w:t>
            </w:r>
            <w:proofErr w:type="spellEnd"/>
            <w:r w:rsidRPr="00A9532D">
              <w:t xml:space="preserve"> отдельных территорий по их существенным признакам.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3355D8">
        <w:tc>
          <w:tcPr>
            <w:tcW w:w="15701" w:type="dxa"/>
            <w:gridSpan w:val="9"/>
          </w:tcPr>
          <w:p w:rsidR="00905E3D" w:rsidRPr="00A9532D" w:rsidRDefault="00905E3D" w:rsidP="003355D8">
            <w:pPr>
              <w:widowControl w:val="0"/>
              <w:suppressAutoHyphens/>
              <w:jc w:val="center"/>
            </w:pPr>
            <w:r w:rsidRPr="00A9532D">
              <w:rPr>
                <w:b/>
              </w:rPr>
              <w:t>Северная Америка – знакомый незнакомец 8 часов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46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15.03.17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Географическое положение Северной Америки. История открытия и исследования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jc w:val="both"/>
              <w:rPr>
                <w:color w:val="000000"/>
              </w:rPr>
            </w:pPr>
            <w:r w:rsidRPr="00A9532D">
              <w:rPr>
                <w:color w:val="000000"/>
              </w:rPr>
              <w:t>Северная Америка, умеренные широты, империя инков, Калифорния,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  <w:r w:rsidRPr="00A9532D">
              <w:rPr>
                <w:color w:val="000000"/>
              </w:rPr>
              <w:t xml:space="preserve">Гренландия, Лабрадор, </w:t>
            </w:r>
            <w:proofErr w:type="spellStart"/>
            <w:r w:rsidRPr="00A9532D">
              <w:rPr>
                <w:color w:val="000000"/>
              </w:rPr>
              <w:t>Гудзонов</w:t>
            </w:r>
            <w:proofErr w:type="spellEnd"/>
            <w:r w:rsidRPr="00A9532D">
              <w:rPr>
                <w:color w:val="000000"/>
              </w:rPr>
              <w:t xml:space="preserve"> залив, Большие Антильские </w:t>
            </w:r>
            <w:r w:rsidRPr="00A9532D">
              <w:rPr>
                <w:color w:val="000000"/>
              </w:rPr>
              <w:lastRenderedPageBreak/>
              <w:t>острова,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  <w:r w:rsidRPr="00A9532D">
              <w:rPr>
                <w:color w:val="000000"/>
              </w:rPr>
              <w:t>Аляска, Панамский перешеек, Флорида, Юкатан, Мексиканский залив,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  <w:r w:rsidRPr="00A9532D">
              <w:rPr>
                <w:color w:val="000000"/>
              </w:rPr>
              <w:t>Карибское море, Русская Америка.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lastRenderedPageBreak/>
              <w:t>Давать определение понятию: физико-географическое положение Северной Америки.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Определять в чём состоят особенности физико-</w:t>
            </w:r>
            <w:r w:rsidRPr="00A9532D">
              <w:lastRenderedPageBreak/>
              <w:t>географического положения Северной Америки.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t>Рассказывать о путешественниках и исследователях Северной Америки.</w:t>
            </w:r>
            <w:r w:rsidRPr="00A9532D">
              <w:rPr>
                <w:color w:val="000000"/>
              </w:rPr>
              <w:t xml:space="preserve"> Определять координаты крайних точек Северной Америки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lastRenderedPageBreak/>
              <w:t>ставить учебную задачу под руководством  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планировать свою деятельность под руководством 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оценивать работу одноклассников,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lastRenderedPageBreak/>
              <w:t xml:space="preserve">выявлять причинно-следственные связи, 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создавать объяснительные тексты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выслушивать и объективно оценивать другого,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уметь вести диалог, вырабатывая общее решение.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lastRenderedPageBreak/>
              <w:t>47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17.03.17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Геологическое строение и рельеф Северной Америки.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Пангея</w:t>
            </w:r>
            <w:proofErr w:type="spellEnd"/>
            <w:r w:rsidRPr="00A9532D">
              <w:rPr>
                <w:rFonts w:eastAsia="SchoolBookC"/>
              </w:rPr>
              <w:t xml:space="preserve">, Лавразия, Гондвана, Северная Америка, </w:t>
            </w:r>
            <w:proofErr w:type="spellStart"/>
            <w:r w:rsidRPr="00A9532D">
              <w:rPr>
                <w:rFonts w:eastAsia="SchoolBookC"/>
              </w:rPr>
              <w:t>Северо-Американская</w:t>
            </w:r>
            <w:proofErr w:type="spellEnd"/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литосферная</w:t>
            </w:r>
            <w:proofErr w:type="spellEnd"/>
            <w:r w:rsidRPr="00A9532D">
              <w:rPr>
                <w:rFonts w:eastAsia="SchoolBookC"/>
              </w:rPr>
              <w:t xml:space="preserve"> плита, Тихоокеанская </w:t>
            </w:r>
            <w:proofErr w:type="spellStart"/>
            <w:r w:rsidRPr="00A9532D">
              <w:rPr>
                <w:rFonts w:eastAsia="SchoolBookC"/>
              </w:rPr>
              <w:t>литосферная</w:t>
            </w:r>
            <w:proofErr w:type="spellEnd"/>
            <w:r w:rsidRPr="00A9532D">
              <w:rPr>
                <w:rFonts w:eastAsia="SchoolBookC"/>
              </w:rPr>
              <w:t xml:space="preserve"> плита, складки, </w:t>
            </w:r>
            <w:proofErr w:type="spellStart"/>
            <w:r w:rsidRPr="00A9532D">
              <w:rPr>
                <w:rFonts w:eastAsia="SchoolBookC"/>
              </w:rPr>
              <w:t>бере</w:t>
            </w:r>
            <w:proofErr w:type="spellEnd"/>
            <w:r w:rsidRPr="00A9532D">
              <w:rPr>
                <w:rFonts w:eastAsia="SchoolBookC"/>
              </w:rPr>
              <w:t>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говой</w:t>
            </w:r>
            <w:proofErr w:type="spellEnd"/>
            <w:r w:rsidRPr="00A9532D">
              <w:rPr>
                <w:rFonts w:eastAsia="SchoolBookC"/>
              </w:rPr>
              <w:t xml:space="preserve"> хребет, древняя платформа, горы, равнины, </w:t>
            </w:r>
            <w:proofErr w:type="spellStart"/>
            <w:r w:rsidRPr="00A9532D">
              <w:rPr>
                <w:rFonts w:eastAsia="SchoolBookC"/>
              </w:rPr>
              <w:t>Примексиканская</w:t>
            </w:r>
            <w:proofErr w:type="spellEnd"/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низменность, разлом земной коры, Сан-Андреас, землетрясение, вулкан,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гейзер, </w:t>
            </w:r>
            <w:proofErr w:type="spellStart"/>
            <w:r w:rsidRPr="00A9532D">
              <w:rPr>
                <w:rFonts w:eastAsia="SchoolBookC"/>
              </w:rPr>
              <w:t>Орисаба</w:t>
            </w:r>
            <w:proofErr w:type="spellEnd"/>
            <w:r w:rsidRPr="00A9532D">
              <w:rPr>
                <w:rFonts w:eastAsia="SchoolBookC"/>
              </w:rPr>
              <w:t xml:space="preserve">, </w:t>
            </w:r>
            <w:proofErr w:type="spellStart"/>
            <w:r w:rsidRPr="00A9532D">
              <w:rPr>
                <w:rFonts w:eastAsia="SchoolBookC"/>
              </w:rPr>
              <w:t>Йеллоустонский</w:t>
            </w:r>
            <w:proofErr w:type="spellEnd"/>
            <w:r w:rsidRPr="00A9532D">
              <w:rPr>
                <w:rFonts w:eastAsia="SchoolBookC"/>
              </w:rPr>
              <w:t xml:space="preserve"> национальный парк, Аппалачи, </w:t>
            </w:r>
            <w:proofErr w:type="gramStart"/>
            <w:r w:rsidRPr="00A9532D">
              <w:rPr>
                <w:rFonts w:eastAsia="SchoolBookC"/>
              </w:rPr>
              <w:t>кале</w:t>
            </w:r>
            <w:proofErr w:type="gramEnd"/>
            <w:r w:rsidRPr="00A9532D">
              <w:rPr>
                <w:rFonts w:eastAsia="SchoolBookC"/>
              </w:rPr>
              <w:t>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донская складчатость, мезозойская складчатость, полезные ископаемые,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каменноугольный бассейн, месторождение.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Знать геологическую историю Северной Америки.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Объяснять основные черты  современного рельефа материка на основе связи с историей формирования  и строением земной коры; показывать на физической карте основные формы рельефа Северной Америки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t>Объяснять  размещение полезных ископаемых на материке.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ставить учебную задачу под руководством  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планировать свою деятельность под руководством 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оценивать работу одноклассников,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выявлять причинно-следственные связи, 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создавать объяснительные тексты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выслушивать и объективно оценивать другого,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уметь вести диалог, вырабатывая общее решение.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48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1D1F90">
            <w:pPr>
              <w:jc w:val="center"/>
            </w:pPr>
            <w:r w:rsidRPr="00A9532D">
              <w:t>22.0</w:t>
            </w:r>
            <w:r w:rsidR="001D1F90" w:rsidRPr="00A9532D">
              <w:t>3</w:t>
            </w:r>
            <w:r w:rsidRPr="00A9532D">
              <w:t>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Климат Северной Америки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Климат, климатический пояс, арктический климат, субарктический </w:t>
            </w:r>
            <w:proofErr w:type="spellStart"/>
            <w:r w:rsidRPr="00A9532D">
              <w:rPr>
                <w:rFonts w:eastAsia="SchoolBookC"/>
              </w:rPr>
              <w:t>кли</w:t>
            </w:r>
            <w:proofErr w:type="spellEnd"/>
            <w:r w:rsidRPr="00A9532D">
              <w:rPr>
                <w:rFonts w:eastAsia="SchoolBookC"/>
              </w:rPr>
              <w:t>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lastRenderedPageBreak/>
              <w:t>мат, умеренный климат, умеренный морской климат, умеренный кон-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тинентальный</w:t>
            </w:r>
            <w:proofErr w:type="spellEnd"/>
            <w:r w:rsidRPr="00A9532D">
              <w:rPr>
                <w:rFonts w:eastAsia="SchoolBookC"/>
              </w:rPr>
              <w:t xml:space="preserve"> климат, субтропический климат, тропический климат,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субэкваториальный климат, арктический климатический пояс, </w:t>
            </w:r>
            <w:proofErr w:type="spellStart"/>
            <w:r w:rsidRPr="00A9532D">
              <w:rPr>
                <w:rFonts w:eastAsia="SchoolBookC"/>
              </w:rPr>
              <w:t>субаркти</w:t>
            </w:r>
            <w:proofErr w:type="spellEnd"/>
            <w:r w:rsidRPr="00A9532D">
              <w:rPr>
                <w:rFonts w:eastAsia="SchoolBookC"/>
              </w:rPr>
              <w:t>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ческий</w:t>
            </w:r>
            <w:proofErr w:type="spellEnd"/>
            <w:r w:rsidRPr="00A9532D">
              <w:rPr>
                <w:rFonts w:eastAsia="SchoolBookC"/>
              </w:rPr>
              <w:t xml:space="preserve"> климатический пояс, умеренный климатический пояс, </w:t>
            </w:r>
            <w:proofErr w:type="spellStart"/>
            <w:r w:rsidRPr="00A9532D">
              <w:rPr>
                <w:rFonts w:eastAsia="SchoolBookC"/>
              </w:rPr>
              <w:t>субтропи</w:t>
            </w:r>
            <w:proofErr w:type="spellEnd"/>
            <w:r w:rsidRPr="00A9532D">
              <w:rPr>
                <w:rFonts w:eastAsia="SchoolBookC"/>
              </w:rPr>
              <w:t>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ческий</w:t>
            </w:r>
            <w:proofErr w:type="spellEnd"/>
            <w:r w:rsidRPr="00A9532D">
              <w:rPr>
                <w:rFonts w:eastAsia="SchoolBookC"/>
              </w:rPr>
              <w:t xml:space="preserve"> климатический пояс, тропический климатический пояс, </w:t>
            </w:r>
            <w:proofErr w:type="spellStart"/>
            <w:r w:rsidRPr="00A9532D">
              <w:rPr>
                <w:rFonts w:eastAsia="SchoolBookC"/>
              </w:rPr>
              <w:t>субэква</w:t>
            </w:r>
            <w:proofErr w:type="spellEnd"/>
            <w:r w:rsidRPr="00A9532D">
              <w:rPr>
                <w:rFonts w:eastAsia="SchoolBookC"/>
              </w:rPr>
              <w:t>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ториальный</w:t>
            </w:r>
            <w:proofErr w:type="spellEnd"/>
            <w:r w:rsidRPr="00A9532D">
              <w:rPr>
                <w:rFonts w:eastAsia="SchoolBookC"/>
              </w:rPr>
              <w:t xml:space="preserve"> климатический пояс, полярная ночь, суточные температуры,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ледники, полярный круг, субарктика, конденсация, орографические осадки, заболоченность, торнадо, смерч.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lastRenderedPageBreak/>
              <w:t xml:space="preserve">Объяснять, какие факторы влияют на формирование климата Северной Америки, какие типы </w:t>
            </w:r>
            <w:r w:rsidRPr="00A9532D">
              <w:lastRenderedPageBreak/>
              <w:t>климатов характерны для Северной Америки, в чём состоит особенность чередования климатических поясов и областей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на материке.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t>Выявлять  климатические особенности отдельных территорий Северной Америки. Определять по климатической карте температурные особенности, условия увлажнения, климатические пояса.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lastRenderedPageBreak/>
              <w:t>ставить учебную задачу под руководством  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планировать свою деятельность под </w:t>
            </w:r>
            <w:r w:rsidRPr="00A9532D">
              <w:lastRenderedPageBreak/>
              <w:t>руководством 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оценивать работу одноклассников,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выявлять причинно-следственные связи, 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создавать объяснительные тексты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выслушивать и объективно оценивать другого,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уметь вести диалог, вырабатывая общее решение.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lastRenderedPageBreak/>
              <w:t>49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24.03.17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Гидрография Северной Америки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Река, озеро, водопад, каньон, бассейн, река Миссисипи, река </w:t>
            </w:r>
            <w:proofErr w:type="spellStart"/>
            <w:r w:rsidRPr="00A9532D">
              <w:rPr>
                <w:rFonts w:eastAsia="SchoolBookC"/>
              </w:rPr>
              <w:t>Миссу</w:t>
            </w:r>
            <w:proofErr w:type="spellEnd"/>
            <w:r w:rsidRPr="00A9532D">
              <w:rPr>
                <w:rFonts w:eastAsia="SchoolBookC"/>
              </w:rPr>
              <w:t>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ри</w:t>
            </w:r>
            <w:proofErr w:type="spellEnd"/>
            <w:r w:rsidRPr="00A9532D">
              <w:rPr>
                <w:rFonts w:eastAsia="SchoolBookC"/>
              </w:rPr>
              <w:t>, Великие Американские озёра, озеро Верхнее, озеро Мичиган, озеро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Гурон, озеро Эри, озеро Онтарио, Большое Солёное озеро, каньон реки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Колорадо, или Большой каньон, озеро Виннипег, </w:t>
            </w:r>
            <w:r w:rsidRPr="00A9532D">
              <w:rPr>
                <w:rFonts w:eastAsia="SchoolBookC"/>
              </w:rPr>
              <w:lastRenderedPageBreak/>
              <w:t>Большое Невольничье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озеро, Большое Медвежье озеро, река Святого Лаврентия, река Ниагара,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Ниагарский водопад.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lastRenderedPageBreak/>
              <w:t>Выявлять общие черты внутренних вод Северной Америки и наиболее крупные реки и озера материка, показывать их на карте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t>Объяснять влияние внутренних вод на жизнь человека.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ставить учебную задачу под руководством  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планировать свою деятельность под руководством 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оценивать работу одноклассников,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выявлять причинно-следственные связи, 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создавать объяснительные </w:t>
            </w:r>
            <w:r w:rsidRPr="00A9532D">
              <w:lastRenderedPageBreak/>
              <w:t>тексты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выслушивать и объективно оценивать другого,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уметь вести диалог, вырабатывая общее решение.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lastRenderedPageBreak/>
              <w:t>50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05.04.17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Разнообразие природы Северной Америки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Природная зона, прерия, Долина Смерти.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Выявят особенности растительного и животного мира материка.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proofErr w:type="gramStart"/>
            <w:r w:rsidRPr="00A9532D">
              <w:t>Определят</w:t>
            </w:r>
            <w:proofErr w:type="gramEnd"/>
            <w:r w:rsidRPr="00A9532D">
              <w:t xml:space="preserve"> какие природные зоны характерны для Северной Америки.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Расскажут о животных и растениях рекордсменах.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ставить учебную задачу под руководством  учителя, планировать свою деятельность под руководством 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оценивать работу одноклассников,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выявлять причинно-следственные связи, 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работать с текстом: составлять логические цепочки, таблицы, </w:t>
            </w:r>
            <w:proofErr w:type="spellStart"/>
            <w:r w:rsidRPr="00A9532D">
              <w:t>схемы</w:t>
            </w:r>
            <w:proofErr w:type="gramStart"/>
            <w:r w:rsidRPr="00A9532D">
              <w:t>,с</w:t>
            </w:r>
            <w:proofErr w:type="gramEnd"/>
            <w:r w:rsidRPr="00A9532D">
              <w:t>оздавать</w:t>
            </w:r>
            <w:proofErr w:type="spellEnd"/>
            <w:r w:rsidRPr="00A9532D">
              <w:t xml:space="preserve"> объяснительные тексты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выслушивать и объективно оценивать </w:t>
            </w:r>
            <w:proofErr w:type="gramStart"/>
            <w:r w:rsidRPr="00A9532D">
              <w:t>другого</w:t>
            </w:r>
            <w:proofErr w:type="gramEnd"/>
            <w:r w:rsidRPr="00A9532D">
              <w:t>, уметь вести диалог, вырабатывая общее решение.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51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07.04.17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Население Северной Америки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Берингия</w:t>
            </w:r>
            <w:proofErr w:type="spellEnd"/>
            <w:r w:rsidRPr="00A9532D">
              <w:rPr>
                <w:rFonts w:eastAsia="SchoolBookC"/>
              </w:rPr>
              <w:t xml:space="preserve">, Вест-Индия, Американское Средиземноморье, </w:t>
            </w:r>
            <w:proofErr w:type="spellStart"/>
            <w:r w:rsidRPr="00A9532D">
              <w:rPr>
                <w:rFonts w:eastAsia="SchoolBookC"/>
              </w:rPr>
              <w:t>Карибский</w:t>
            </w:r>
            <w:proofErr w:type="spellEnd"/>
            <w:r w:rsidRPr="00A9532D">
              <w:rPr>
                <w:rFonts w:eastAsia="SchoolBookC"/>
              </w:rPr>
              <w:t xml:space="preserve"> бас-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сейн</w:t>
            </w:r>
            <w:proofErr w:type="spellEnd"/>
            <w:r w:rsidRPr="00A9532D">
              <w:rPr>
                <w:rFonts w:eastAsia="SchoolBookC"/>
              </w:rPr>
              <w:t>, Центральная Америка, США, Канада, Мексика, политическая кар-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та, </w:t>
            </w:r>
            <w:proofErr w:type="spellStart"/>
            <w:r w:rsidRPr="00A9532D">
              <w:rPr>
                <w:rFonts w:eastAsia="SchoolBookC"/>
              </w:rPr>
              <w:t>афроамериканцы</w:t>
            </w:r>
            <w:proofErr w:type="spellEnd"/>
            <w:r w:rsidRPr="00A9532D">
              <w:rPr>
                <w:rFonts w:eastAsia="SchoolBookC"/>
              </w:rPr>
              <w:t>, индейцы, переселенцы, эскимосы, политическая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карта.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rPr>
                <w:color w:val="000000"/>
              </w:rPr>
              <w:t xml:space="preserve">Выявлять когда появились люди в Северной Америке и откуда они пришли. Делать вывод кто является коренными жителями континента. </w:t>
            </w:r>
            <w:proofErr w:type="gramStart"/>
            <w:r w:rsidRPr="00A9532D">
              <w:rPr>
                <w:color w:val="000000"/>
              </w:rPr>
              <w:t>Устанавливать</w:t>
            </w:r>
            <w:proofErr w:type="gramEnd"/>
            <w:r w:rsidRPr="00A9532D">
              <w:rPr>
                <w:color w:val="000000"/>
              </w:rPr>
              <w:t xml:space="preserve"> как складывались отношения между европейскими колонизаторами и коренным населением материка. Определять к каким расам относится население Северной Америки. Выявлять характер отношений человека и природы в </w:t>
            </w:r>
            <w:r w:rsidRPr="00A9532D">
              <w:rPr>
                <w:color w:val="000000"/>
              </w:rPr>
              <w:lastRenderedPageBreak/>
              <w:t>странах Южной Америки.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lastRenderedPageBreak/>
              <w:t>ставить учебную задачу под руководством  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планировать свою деятельность под руководством 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оценивать работу одноклассников,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выявлять причинно-следственные связи, 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схемы, создавать объяснительные тексты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выслушивать и объективно оценивать другого,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уметь вести диалог, </w:t>
            </w:r>
            <w:r w:rsidRPr="00A9532D">
              <w:lastRenderedPageBreak/>
              <w:t>вырабатывая общее решение.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lastRenderedPageBreak/>
              <w:t>52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12.04.17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Регионы Северной Америки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Мехико, метисы, индейцы майя, США, Канада, Мексика, Вест-Индия,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бассейн Карибского моря, </w:t>
            </w:r>
            <w:proofErr w:type="spellStart"/>
            <w:r w:rsidRPr="00A9532D">
              <w:rPr>
                <w:rFonts w:eastAsia="SchoolBookC"/>
              </w:rPr>
              <w:t>Теотиуакан</w:t>
            </w:r>
            <w:proofErr w:type="spellEnd"/>
            <w:r w:rsidRPr="00A9532D">
              <w:rPr>
                <w:rFonts w:eastAsia="SchoolBookC"/>
              </w:rPr>
              <w:t xml:space="preserve"> и </w:t>
            </w:r>
            <w:proofErr w:type="spellStart"/>
            <w:r w:rsidRPr="00A9532D">
              <w:rPr>
                <w:rFonts w:eastAsia="SchoolBookC"/>
              </w:rPr>
              <w:t>Паленке</w:t>
            </w:r>
            <w:proofErr w:type="spellEnd"/>
            <w:r w:rsidRPr="00A9532D">
              <w:rPr>
                <w:rFonts w:eastAsia="SchoolBookC"/>
              </w:rPr>
              <w:t>.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</w:p>
        </w:tc>
        <w:tc>
          <w:tcPr>
            <w:tcW w:w="2745" w:type="dxa"/>
          </w:tcPr>
          <w:p w:rsidR="00905E3D" w:rsidRPr="00A9532D" w:rsidRDefault="00905E3D" w:rsidP="00AB6F02">
            <w:pPr>
              <w:rPr>
                <w:color w:val="000000"/>
              </w:rPr>
            </w:pPr>
            <w:r w:rsidRPr="00A9532D">
              <w:rPr>
                <w:color w:val="000000"/>
              </w:rPr>
              <w:t xml:space="preserve">Определять по </w:t>
            </w:r>
            <w:proofErr w:type="gramStart"/>
            <w:r w:rsidRPr="00A9532D">
              <w:rPr>
                <w:color w:val="000000"/>
              </w:rPr>
              <w:t>карте</w:t>
            </w:r>
            <w:proofErr w:type="gramEnd"/>
            <w:r w:rsidRPr="00A9532D">
              <w:rPr>
                <w:color w:val="000000"/>
              </w:rPr>
              <w:t xml:space="preserve"> на какие регионы делится Северная Америка, какие страны входят в состав каждого региона. Выявлять особенности природы и населения каждого из регионов.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ставить учебную задачу под руководством  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планировать свою деятельность под руководством 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оценивать работу одноклассников,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выявлять причинно-следственные связи, 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создавать объяснительные тексты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выслушивать и объективно оценивать другого,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уметь вести диалог, вырабатывая общее решение.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53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14.04.17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Обобщающее повторение темы «Северная Америка»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jc w:val="both"/>
              <w:rPr>
                <w:color w:val="000000"/>
              </w:rPr>
            </w:pPr>
          </w:p>
        </w:tc>
        <w:tc>
          <w:tcPr>
            <w:tcW w:w="2745" w:type="dxa"/>
          </w:tcPr>
          <w:p w:rsidR="00905E3D" w:rsidRPr="00A9532D" w:rsidRDefault="00905E3D" w:rsidP="00AB6F02">
            <w:pPr>
              <w:snapToGrid w:val="0"/>
              <w:jc w:val="both"/>
              <w:rPr>
                <w:i/>
                <w:iCs/>
              </w:rPr>
            </w:pPr>
            <w:r w:rsidRPr="00A9532D">
              <w:rPr>
                <w:i/>
                <w:iCs/>
              </w:rPr>
              <w:t xml:space="preserve">объяснять: </w:t>
            </w:r>
            <w:r w:rsidRPr="00A9532D">
              <w:t xml:space="preserve">географические особенности природы материка в целом и отдельных его </w:t>
            </w:r>
            <w:proofErr w:type="spellStart"/>
            <w:r w:rsidRPr="00A9532D">
              <w:t>регионов</w:t>
            </w:r>
            <w:proofErr w:type="gramStart"/>
            <w:r w:rsidRPr="00A9532D">
              <w:t>;г</w:t>
            </w:r>
            <w:proofErr w:type="gramEnd"/>
            <w:r w:rsidRPr="00A9532D">
              <w:t>еографические</w:t>
            </w:r>
            <w:proofErr w:type="spellEnd"/>
            <w:r w:rsidRPr="00A9532D">
              <w:t xml:space="preserve"> особенности отдельных </w:t>
            </w:r>
            <w:proofErr w:type="spellStart"/>
            <w:r w:rsidRPr="00A9532D">
              <w:t>стран;следствия</w:t>
            </w:r>
            <w:proofErr w:type="spellEnd"/>
            <w:r w:rsidRPr="00A9532D">
              <w:t xml:space="preserve"> выдающихся географических открытий и путешествий, </w:t>
            </w:r>
            <w:r w:rsidRPr="00A9532D">
              <w:rPr>
                <w:i/>
                <w:iCs/>
              </w:rPr>
              <w:t xml:space="preserve">определять: </w:t>
            </w:r>
            <w:r w:rsidRPr="00A9532D">
              <w:t xml:space="preserve">географические объекты и явления по их существенным признакам, существенные признаки объектов и </w:t>
            </w:r>
            <w:proofErr w:type="spellStart"/>
            <w:r w:rsidRPr="00A9532D">
              <w:t>явлений;местоположение</w:t>
            </w:r>
            <w:proofErr w:type="spellEnd"/>
            <w:r w:rsidRPr="00A9532D">
              <w:t xml:space="preserve"> отдельных территорий по их существенным признакам.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ставить учебную задачу под руководством  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планировать свою деятельность под руководством учителя,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оценивать работу одноклассников,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 xml:space="preserve">выявлять причинно-следственные связи, 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текстом: составлять логические цепочки, таблицы, схемы,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создавать объяснительные тексты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выслушивать и объективно оценивать другого,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уметь вести диалог, вырабатывая общее решение.</w:t>
            </w:r>
          </w:p>
        </w:tc>
      </w:tr>
      <w:tr w:rsidR="00905E3D" w:rsidRPr="00A9532D" w:rsidTr="00AB6F02">
        <w:tc>
          <w:tcPr>
            <w:tcW w:w="15701" w:type="dxa"/>
            <w:gridSpan w:val="9"/>
          </w:tcPr>
          <w:p w:rsidR="00905E3D" w:rsidRPr="00A9532D" w:rsidRDefault="00905E3D" w:rsidP="00587F05">
            <w:pPr>
              <w:jc w:val="center"/>
              <w:rPr>
                <w:color w:val="000000"/>
              </w:rPr>
            </w:pPr>
            <w:r w:rsidRPr="00A9532D">
              <w:rPr>
                <w:b/>
              </w:rPr>
              <w:t>Евразия – музей природы 11 часов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lastRenderedPageBreak/>
              <w:t>54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19.04.17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Географическое положение.  История исследования Евразии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Евразия, Европа, Азия, «запад», «восток», Великий шёлковый путь, </w:t>
            </w:r>
            <w:proofErr w:type="spellStart"/>
            <w:r w:rsidRPr="00A9532D">
              <w:rPr>
                <w:rFonts w:eastAsia="SchoolBookC"/>
              </w:rPr>
              <w:t>Ве</w:t>
            </w:r>
            <w:proofErr w:type="spellEnd"/>
            <w:r w:rsidRPr="00A9532D">
              <w:rPr>
                <w:rFonts w:eastAsia="SchoolBookC"/>
              </w:rPr>
              <w:t>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ликая</w:t>
            </w:r>
            <w:proofErr w:type="spellEnd"/>
            <w:r w:rsidRPr="00A9532D">
              <w:rPr>
                <w:rFonts w:eastAsia="SchoolBookC"/>
              </w:rPr>
              <w:t xml:space="preserve"> Северная экспедиция, Индия, Центральная Азия, Восточная Азия,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Южная Азия, Западная Азия, Северный Ледовитый океан, Тихий океан,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полуостров Ямал, полуостров Камчатка, плоскогорье Гоби, пустыня</w:t>
            </w:r>
            <w:proofErr w:type="gramStart"/>
            <w:r w:rsidRPr="00A9532D">
              <w:rPr>
                <w:rFonts w:eastAsia="SchoolBookC"/>
              </w:rPr>
              <w:t xml:space="preserve"> Т</w:t>
            </w:r>
            <w:proofErr w:type="gramEnd"/>
            <w:r w:rsidRPr="00A9532D">
              <w:rPr>
                <w:rFonts w:eastAsia="SchoolBookC"/>
              </w:rPr>
              <w:t>ак-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ла-Макан</w:t>
            </w:r>
            <w:proofErr w:type="spellEnd"/>
            <w:r w:rsidRPr="00A9532D">
              <w:rPr>
                <w:rFonts w:eastAsia="SchoolBookC"/>
              </w:rPr>
              <w:t xml:space="preserve">, озеро </w:t>
            </w:r>
            <w:proofErr w:type="spellStart"/>
            <w:r w:rsidRPr="00A9532D">
              <w:rPr>
                <w:rFonts w:eastAsia="SchoolBookC"/>
              </w:rPr>
              <w:t>Лобнор</w:t>
            </w:r>
            <w:proofErr w:type="spellEnd"/>
            <w:r w:rsidRPr="00A9532D">
              <w:rPr>
                <w:rFonts w:eastAsia="SchoolBookC"/>
              </w:rPr>
              <w:t>, река Хуанхэ, нагорье Тибет, горы Тянь-Шань,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Средиземноморье, Дальний Восток.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32D">
              <w:t>называть и показывать имена путешественников и исследователей, их вклад в изучение природы и народов материка, элементы береговой линии; определять географическое поло</w:t>
            </w:r>
            <w:r w:rsidRPr="00A9532D">
              <w:softHyphen/>
              <w:t>жение материка; описывать особенности береговой линии материка; объяснять влияние географическо</w:t>
            </w:r>
            <w:r w:rsidRPr="00A9532D">
              <w:softHyphen/>
              <w:t>го положения материка на его природу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9532D">
              <w:rPr>
                <w:color w:val="000000"/>
              </w:rPr>
              <w:t>Почему Евразию можно назвать «одним из двух».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55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21.04.17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Геологическое строение и рельеф Евразии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Древняя платформа, карта строения земной коры, </w:t>
            </w:r>
            <w:proofErr w:type="gramStart"/>
            <w:r w:rsidRPr="00A9532D">
              <w:rPr>
                <w:rFonts w:eastAsia="SchoolBookC"/>
              </w:rPr>
              <w:t>Тихоокеанский</w:t>
            </w:r>
            <w:proofErr w:type="gramEnd"/>
            <w:r w:rsidRPr="00A9532D">
              <w:rPr>
                <w:rFonts w:eastAsia="SchoolBookC"/>
              </w:rPr>
              <w:t xml:space="preserve"> и Альпийско-Гималайский складчатые пояса, Огненное кольцо Тихого океана,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Курильские острова, Японские острова, Большие </w:t>
            </w:r>
            <w:proofErr w:type="spellStart"/>
            <w:r w:rsidRPr="00A9532D">
              <w:rPr>
                <w:rFonts w:eastAsia="SchoolBookC"/>
              </w:rPr>
              <w:t>Зондские</w:t>
            </w:r>
            <w:proofErr w:type="spellEnd"/>
            <w:r w:rsidRPr="00A9532D">
              <w:rPr>
                <w:rFonts w:eastAsia="SchoolBookC"/>
              </w:rPr>
              <w:t xml:space="preserve"> острова, вулкан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Кракатау, цунами, землетрясение, Гималаи, Каракорум, Памир, </w:t>
            </w:r>
            <w:proofErr w:type="spellStart"/>
            <w:r w:rsidRPr="00A9532D">
              <w:rPr>
                <w:rFonts w:eastAsia="SchoolBookC"/>
              </w:rPr>
              <w:t>Куньлунь</w:t>
            </w:r>
            <w:proofErr w:type="spellEnd"/>
            <w:r w:rsidRPr="00A9532D">
              <w:rPr>
                <w:rFonts w:eastAsia="SchoolBookC"/>
              </w:rPr>
              <w:t>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Евразиатская</w:t>
            </w:r>
            <w:proofErr w:type="spellEnd"/>
            <w:r w:rsidRPr="00A9532D">
              <w:rPr>
                <w:rFonts w:eastAsia="SchoolBookC"/>
              </w:rPr>
              <w:t xml:space="preserve"> и </w:t>
            </w:r>
            <w:proofErr w:type="spellStart"/>
            <w:r w:rsidRPr="00A9532D">
              <w:rPr>
                <w:rFonts w:eastAsia="SchoolBookC"/>
              </w:rPr>
              <w:t>Индо-Австралийская</w:t>
            </w:r>
            <w:proofErr w:type="spellEnd"/>
            <w:r w:rsidRPr="00A9532D">
              <w:rPr>
                <w:rFonts w:eastAsia="SchoolBookC"/>
              </w:rPr>
              <w:t xml:space="preserve"> </w:t>
            </w:r>
            <w:proofErr w:type="spellStart"/>
            <w:r w:rsidRPr="00A9532D">
              <w:rPr>
                <w:rFonts w:eastAsia="SchoolBookC"/>
              </w:rPr>
              <w:t>литосферные</w:t>
            </w:r>
            <w:proofErr w:type="spellEnd"/>
            <w:r w:rsidRPr="00A9532D">
              <w:rPr>
                <w:rFonts w:eastAsia="SchoolBookC"/>
              </w:rPr>
              <w:t xml:space="preserve"> плиты, сжатие земной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коры, Джомолунгма, </w:t>
            </w:r>
            <w:r w:rsidRPr="00A9532D">
              <w:rPr>
                <w:rFonts w:eastAsia="SchoolBookC"/>
              </w:rPr>
              <w:lastRenderedPageBreak/>
              <w:t xml:space="preserve">Эверест, шерпы, Аравийский полуостров, </w:t>
            </w:r>
            <w:proofErr w:type="gramStart"/>
            <w:r w:rsidRPr="00A9532D">
              <w:rPr>
                <w:rFonts w:eastAsia="SchoolBookC"/>
              </w:rPr>
              <w:t>Красное</w:t>
            </w:r>
            <w:proofErr w:type="gramEnd"/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море, Мёртвое море, Восточно-Европейская равнина, </w:t>
            </w:r>
            <w:proofErr w:type="spellStart"/>
            <w:r w:rsidRPr="00A9532D">
              <w:rPr>
                <w:rFonts w:eastAsia="SchoolBookC"/>
              </w:rPr>
              <w:t>Западно-Сибирская</w:t>
            </w:r>
            <w:proofErr w:type="spellEnd"/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равнина, Среднесибирское плоскогорье, плоскогорье Декан, полезные ископаемые, «Оловянный пояс»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lastRenderedPageBreak/>
              <w:t>Делать вывод о взаимосвязи геологического строения и рельефа и размещении полезных ископаемых. Евразии.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называть и показывать основные формы рельефа, месторождения полезных ископаемых,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Рассказывать о высотных рекордсменах Евразии.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lastRenderedPageBreak/>
              <w:t>56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26.04.17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Климат Евразии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Климат, климатический пояс, область климата, воздушные массы, муссон, </w:t>
            </w:r>
            <w:proofErr w:type="spellStart"/>
            <w:r w:rsidRPr="00A9532D">
              <w:rPr>
                <w:rFonts w:eastAsia="SchoolBookC"/>
              </w:rPr>
              <w:t>континентальность</w:t>
            </w:r>
            <w:proofErr w:type="spellEnd"/>
            <w:r w:rsidRPr="00A9532D">
              <w:rPr>
                <w:rFonts w:eastAsia="SchoolBookC"/>
              </w:rPr>
              <w:t xml:space="preserve"> климата.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Объяснять, какие факторы участвуют в формировании климата материка.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Рассказывать о районах формирования различных типов климата, показывать их на карте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Выявлять климатические различия в пределах климатических поясов Евразии.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57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28.04.17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Гидрография Евразии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Река, озеро, высокогорный ледник, многолетняя мерзлота, судоходство,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гидроэлектростанция, дельта, ледник, оледенение, Обь, Енисей, Лена, </w:t>
            </w:r>
            <w:proofErr w:type="spellStart"/>
            <w:r w:rsidRPr="00A9532D">
              <w:rPr>
                <w:rFonts w:eastAsia="SchoolBookC"/>
              </w:rPr>
              <w:t>Пе</w:t>
            </w:r>
            <w:proofErr w:type="spellEnd"/>
            <w:r w:rsidRPr="00A9532D">
              <w:rPr>
                <w:rFonts w:eastAsia="SchoolBookC"/>
              </w:rPr>
              <w:t>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чора</w:t>
            </w:r>
            <w:proofErr w:type="spellEnd"/>
            <w:r w:rsidRPr="00A9532D">
              <w:rPr>
                <w:rFonts w:eastAsia="SchoolBookC"/>
              </w:rPr>
              <w:t xml:space="preserve">, Инд, Ганг, Тигр, Евфрат, Янцзы, Брахмапутра, Меконг, </w:t>
            </w:r>
            <w:proofErr w:type="gramStart"/>
            <w:r w:rsidRPr="00A9532D">
              <w:rPr>
                <w:rFonts w:eastAsia="SchoolBookC"/>
              </w:rPr>
              <w:t>Каспийское</w:t>
            </w:r>
            <w:proofErr w:type="gramEnd"/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море, Аральское море, Мёртвое море, Новая Земля, Земля Франца-Иосифа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lastRenderedPageBreak/>
              <w:t>и архипелаг Шпицберген, Гималаи, Памир, Тянь-Шань, Кавказ, Альпы,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Великая Китайская равнина.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lastRenderedPageBreak/>
              <w:t>Определять по карте специфику внутренних вод отдельных территорий материка.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Делать вывод о видовом разнообразии внутренних вод.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Рассказывать о  гидрографических объектах Евразии, являющихся мировыми рекордсменами.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Объяснять, как человек использует объекты гидросферы в пределах Евразии.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lastRenderedPageBreak/>
              <w:t>58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03.05.17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Разнообразие природы Евразии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gramStart"/>
            <w:r w:rsidRPr="00A9532D">
              <w:rPr>
                <w:rFonts w:eastAsia="SchoolBookC"/>
              </w:rPr>
              <w:t>Арктические пустыни, тундра, тайга, хвойный лес, смешанный лес, широколиственный лес, степь, пустыни, полупустыни, саванны, жестколиственные вечнозелёные леса и кустарники, влажные экваториальные леса,</w:t>
            </w:r>
            <w:proofErr w:type="gramEnd"/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джунгли, гольцы, высотный пояс, пояс альпийских лугов, вечнозелёные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переменно-влажные (муссонные) леса, Средиземноморский пояс, чернозёмные почвы, злаки.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Рассказывать о своеобразии растительного и животного мира материка.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Выявлять  закономерности смены природных зон в Евразии.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Объяснять отличительные черты и условия природных зон континента.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59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05.05.17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Население Евразии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Евразия, историко-географический регион, развитые страны, отсталые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страны, монархическая форма правления.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Называть сколько человек проживает в Евразии.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Рассказывать о самых крупных по численности населения государствах материка.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Показывать на карте  где расположены наиболее заселённые территории, какие города являются самыми крупными по численности населения.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Рассказывать о составе населения Евразии.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 xml:space="preserve">Выявлять  </w:t>
            </w:r>
            <w:proofErr w:type="spellStart"/>
            <w:r w:rsidRPr="00A9532D">
              <w:t>спецификугосударств</w:t>
            </w:r>
            <w:proofErr w:type="spellEnd"/>
            <w:r w:rsidRPr="00A9532D">
              <w:t>.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lastRenderedPageBreak/>
              <w:t>60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12.05.17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Регионы Европы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Северная Европа, Западная Европа, Южная Европа, Восточная Европа.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Выявлять и показывать на карте регионы Европы.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Объяснять в чём состоит специфика природы и населения каждого из регионов.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61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14.05.17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Регионы Азии: Юго-Западная, Восточная, Центральная Азия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 xml:space="preserve">Юго-Западная Азия, Восточная и Центральная Азия, Китай, Япония, </w:t>
            </w:r>
            <w:proofErr w:type="spellStart"/>
            <w:r w:rsidRPr="00A9532D">
              <w:rPr>
                <w:rFonts w:eastAsia="SchoolBookC"/>
              </w:rPr>
              <w:t>ци</w:t>
            </w:r>
            <w:proofErr w:type="spellEnd"/>
            <w:r w:rsidRPr="00A9532D">
              <w:rPr>
                <w:rFonts w:eastAsia="SchoolBookC"/>
              </w:rPr>
              <w:t>-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spellStart"/>
            <w:r w:rsidRPr="00A9532D">
              <w:rPr>
                <w:rFonts w:eastAsia="SchoolBookC"/>
              </w:rPr>
              <w:t>вилизация</w:t>
            </w:r>
            <w:proofErr w:type="spellEnd"/>
            <w:r w:rsidRPr="00A9532D">
              <w:rPr>
                <w:rFonts w:eastAsia="SchoolBookC"/>
              </w:rPr>
              <w:t>, арабы, мировые религии, монархия.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Объяснять в чём состоят отличия Юго-Западной, Восточной и Центральной Азии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друг от друга.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Объяснять особенности природы характерные для регионов.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Рассказывать о крупных городах, расположенных в каждом из регионов, о народах, населяющих территории Юго-Западной, Восточной и Центральной Азии,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62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19.05.17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Регионы Азии: Южная и Юго-Восточная Азия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Южная Азия, Юго-Восточная Азия, рис, Индия, Индонезия.</w:t>
            </w:r>
          </w:p>
          <w:p w:rsidR="00905E3D" w:rsidRPr="00A9532D" w:rsidRDefault="00905E3D" w:rsidP="00AB6F02">
            <w:pPr>
              <w:jc w:val="both"/>
              <w:rPr>
                <w:color w:val="000000"/>
              </w:rPr>
            </w:pP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proofErr w:type="gramStart"/>
            <w:r w:rsidRPr="00A9532D">
              <w:t>государствах</w:t>
            </w:r>
            <w:proofErr w:type="gramEnd"/>
            <w:r w:rsidRPr="00A9532D">
              <w:t>, входящих в каждый из регионов,  традициях народов, населяющих регионы.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Делать выводы об  особенностях природы регионов и об их влиянии на жизнь человека.</w:t>
            </w:r>
          </w:p>
          <w:p w:rsidR="00905E3D" w:rsidRPr="00A9532D" w:rsidRDefault="00905E3D" w:rsidP="00AB6F02">
            <w:pPr>
              <w:rPr>
                <w:color w:val="000000"/>
              </w:rPr>
            </w:pP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905E3D" w:rsidP="002A1E80">
            <w:pPr>
              <w:jc w:val="center"/>
            </w:pPr>
            <w:r w:rsidRPr="00A9532D">
              <w:t>63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21.05.17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Обобщающее повторение темы «Евразия»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snapToGrid w:val="0"/>
            </w:pPr>
            <w:r w:rsidRPr="00A9532D">
              <w:t xml:space="preserve">Особенности географического положения Евразии. Основные черты природы. Особенности открытия и освоения </w:t>
            </w:r>
            <w:r w:rsidRPr="00A9532D">
              <w:lastRenderedPageBreak/>
              <w:t>территории. Деление Евразии на природные, природно-хозяйственные и историко-культурные регионы.</w:t>
            </w:r>
            <w:r w:rsidR="005161F7" w:rsidRPr="00A9532D">
              <w:t xml:space="preserve"> </w:t>
            </w:r>
            <w:r w:rsidRPr="00A9532D">
              <w:rPr>
                <w:bCs/>
                <w:iCs/>
              </w:rPr>
              <w:t>Численность и размещение населения.</w:t>
            </w:r>
            <w:r w:rsidRPr="00A9532D">
              <w:t xml:space="preserve"> Историко-географические этапы заселения Евразии. Определение географических различий в плотности населения, распространении рас, народов и религий на основе сравнения карт. 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хозяйственной деятельности.</w:t>
            </w:r>
          </w:p>
        </w:tc>
        <w:tc>
          <w:tcPr>
            <w:tcW w:w="2745" w:type="dxa"/>
          </w:tcPr>
          <w:p w:rsidR="00905E3D" w:rsidRPr="00A9532D" w:rsidRDefault="00905E3D" w:rsidP="00AB6F02">
            <w:pPr>
              <w:snapToGrid w:val="0"/>
            </w:pPr>
            <w:r w:rsidRPr="00A9532D">
              <w:lastRenderedPageBreak/>
              <w:t>называть и показывать имена путешественников и исследователей континен</w:t>
            </w:r>
            <w:r w:rsidRPr="00A9532D">
              <w:softHyphen/>
              <w:t>та, территории или исследованные элементы берего</w:t>
            </w:r>
            <w:r w:rsidRPr="00A9532D">
              <w:softHyphen/>
              <w:t xml:space="preserve">вой </w:t>
            </w:r>
            <w:r w:rsidRPr="00A9532D">
              <w:lastRenderedPageBreak/>
              <w:t>линии материка; определять</w:t>
            </w:r>
            <w:r w:rsidR="005161F7" w:rsidRPr="00A9532D">
              <w:t xml:space="preserve"> </w:t>
            </w:r>
            <w:r w:rsidRPr="00A9532D">
              <w:t>географическое положение материка; описывать особенности гео</w:t>
            </w:r>
            <w:r w:rsidRPr="00A9532D">
              <w:softHyphen/>
              <w:t>графического положения в сравнении с другими ма</w:t>
            </w:r>
            <w:r w:rsidRPr="00A9532D">
              <w:softHyphen/>
              <w:t>териками; объяснять роль географических исследо</w:t>
            </w:r>
            <w:r w:rsidRPr="00A9532D">
              <w:softHyphen/>
              <w:t>ваний русских путешественников для развития гео</w:t>
            </w:r>
            <w:r w:rsidRPr="00A9532D">
              <w:softHyphen/>
              <w:t>графической науки, влияние размеров и географиче</w:t>
            </w:r>
            <w:r w:rsidRPr="00A9532D">
              <w:softHyphen/>
              <w:t>ского положения материка на его природные особен</w:t>
            </w:r>
            <w:r w:rsidRPr="00A9532D">
              <w:softHyphen/>
              <w:t>ности.</w:t>
            </w:r>
          </w:p>
          <w:p w:rsidR="00905E3D" w:rsidRPr="00A9532D" w:rsidRDefault="00905E3D" w:rsidP="00AB6F02">
            <w:pPr>
              <w:snapToGrid w:val="0"/>
            </w:pPr>
            <w:r w:rsidRPr="00A9532D">
              <w:t>называть и показывать основные формы рельефа, месторождения полезных ископаемых, климатообразующие факторы, воздуш</w:t>
            </w:r>
            <w:r w:rsidRPr="00A9532D">
              <w:softHyphen/>
              <w:t>ные массы, климатические пояса и области, основ</w:t>
            </w:r>
            <w:r w:rsidRPr="00A9532D">
              <w:softHyphen/>
              <w:t xml:space="preserve">ные речные и озерные системы; </w:t>
            </w:r>
            <w:proofErr w:type="spellStart"/>
            <w:r w:rsidRPr="00A9532D">
              <w:t>определятьклиматические</w:t>
            </w:r>
            <w:proofErr w:type="spellEnd"/>
            <w:r w:rsidRPr="00A9532D">
              <w:t xml:space="preserve"> показатели для отдельных регионов материка, питание и режим рек; описывать географиче</w:t>
            </w:r>
            <w:r w:rsidRPr="00A9532D">
              <w:softHyphen/>
              <w:t>ское положение крупных форм рельефа, рельеф, кли</w:t>
            </w:r>
            <w:r w:rsidRPr="00A9532D">
              <w:softHyphen/>
              <w:t>мат отдельных территорий, реку (по выбору); объяс</w:t>
            </w:r>
            <w:r w:rsidRPr="00A9532D">
              <w:softHyphen/>
              <w:t>нять особенности размещения крупных форм релье</w:t>
            </w:r>
            <w:r w:rsidRPr="00A9532D">
              <w:softHyphen/>
              <w:t xml:space="preserve">фа на материке и причины, их </w:t>
            </w:r>
            <w:r w:rsidRPr="00A9532D">
              <w:lastRenderedPageBreak/>
              <w:t>вызывающие, в сравнении с другими материками, зависимость раз</w:t>
            </w:r>
            <w:r w:rsidRPr="00A9532D">
              <w:softHyphen/>
              <w:t>мещения месторождений полезных ископаемых от строения и истории развития земной коры, разли</w:t>
            </w:r>
            <w:r w:rsidRPr="00A9532D">
              <w:softHyphen/>
              <w:t>чия в климате отдельных территорий материка, особенности питания и режима рек, их экологическое состояние. Называть и показывать смену природных зон при движении с севера на ют, границы зон, представителей растительного и живот</w:t>
            </w:r>
            <w:r w:rsidRPr="00A9532D">
              <w:softHyphen/>
              <w:t>ного мира природных зон материка, территории, при</w:t>
            </w:r>
            <w:r w:rsidRPr="00A9532D">
              <w:softHyphen/>
              <w:t>рода которых в наибольшей мере изменена челове</w:t>
            </w:r>
            <w:r w:rsidRPr="00A9532D">
              <w:softHyphen/>
              <w:t>ком; определять особенности размещения природных зон; описывать географическое положение природ</w:t>
            </w:r>
            <w:r w:rsidRPr="00A9532D">
              <w:softHyphen/>
              <w:t>ных зон, смену высотных поясов в горах, компонен</w:t>
            </w:r>
            <w:r w:rsidRPr="00A9532D">
              <w:softHyphen/>
              <w:t>ты природных зон (по выбору); объяснять причины размещения отдельных природных зон и различия в их почвах, растительности, животном мире и в ан</w:t>
            </w:r>
            <w:r w:rsidRPr="00A9532D">
              <w:softHyphen/>
              <w:t>тропогенных изменениях. Называть и показывать большинство стран континента, их столицы и круп</w:t>
            </w:r>
            <w:r w:rsidRPr="00A9532D">
              <w:softHyphen/>
              <w:t xml:space="preserve">ные города, основные народы, </w:t>
            </w:r>
            <w:r w:rsidRPr="00A9532D">
              <w:lastRenderedPageBreak/>
              <w:t>языковые семьи и наи</w:t>
            </w:r>
            <w:r w:rsidRPr="00A9532D">
              <w:softHyphen/>
              <w:t>более распространенные языки и религии, характерные природные особенности, природные богатства, ви</w:t>
            </w:r>
            <w:r w:rsidRPr="00A9532D">
              <w:softHyphen/>
              <w:t xml:space="preserve">ды хозяйственной деятельности населения; </w:t>
            </w:r>
            <w:proofErr w:type="gramStart"/>
            <w:r w:rsidRPr="00A9532D">
              <w:t>опреде</w:t>
            </w:r>
            <w:r w:rsidRPr="00A9532D">
              <w:softHyphen/>
              <w:t>лять географическое положение каждой из изучае</w:t>
            </w:r>
            <w:r w:rsidRPr="00A9532D">
              <w:softHyphen/>
              <w:t>мых стран Европы, особенности природных компонентов (рельефа, климата, внутренних вод, почв, раститель</w:t>
            </w:r>
            <w:r w:rsidRPr="00A9532D">
              <w:softHyphen/>
              <w:t>ности) стран по картам атласа и другим источни</w:t>
            </w:r>
            <w:r w:rsidRPr="00A9532D">
              <w:softHyphen/>
              <w:t>кам информации, размещение населения по терри</w:t>
            </w:r>
            <w:r w:rsidRPr="00A9532D">
              <w:softHyphen/>
              <w:t>тории страны, степень благоприятности природных условий для жизни людей в стране, природные бо</w:t>
            </w:r>
            <w:r w:rsidRPr="00A9532D">
              <w:softHyphen/>
              <w:t>гатства</w:t>
            </w:r>
            <w:r w:rsidRPr="00A9532D">
              <w:rPr>
                <w:i/>
              </w:rPr>
              <w:t xml:space="preserve">; </w:t>
            </w:r>
            <w:r w:rsidRPr="00A9532D">
              <w:t>описывать географическое положение стра</w:t>
            </w:r>
            <w:r w:rsidRPr="00A9532D">
              <w:softHyphen/>
              <w:t>н Европы, их столицы и крупных городов, страну в целом (по выбору);</w:t>
            </w:r>
            <w:proofErr w:type="gramEnd"/>
            <w:r w:rsidRPr="00A9532D">
              <w:t xml:space="preserve"> объяснять особенности размещения на</w:t>
            </w:r>
            <w:r w:rsidRPr="00A9532D">
              <w:softHyphen/>
              <w:t>селения, природные различия на территории стра</w:t>
            </w:r>
            <w:r w:rsidRPr="00A9532D">
              <w:softHyphen/>
              <w:t>ны, своеобразие духовной и материальной культуры народов, виды хозяйственной деятельности, обуслов</w:t>
            </w:r>
            <w:r w:rsidRPr="00A9532D">
              <w:softHyphen/>
              <w:t>ленные природными условиями и ресурсами страны</w:t>
            </w: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lastRenderedPageBreak/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AB6F02">
        <w:tc>
          <w:tcPr>
            <w:tcW w:w="15701" w:type="dxa"/>
            <w:gridSpan w:val="9"/>
          </w:tcPr>
          <w:p w:rsidR="00905E3D" w:rsidRPr="00A9532D" w:rsidRDefault="00DB7BE7" w:rsidP="00DB7BE7">
            <w:pPr>
              <w:widowControl w:val="0"/>
              <w:suppressAutoHyphens/>
              <w:jc w:val="center"/>
              <w:rPr>
                <w:b/>
              </w:rPr>
            </w:pPr>
            <w:r w:rsidRPr="00A9532D">
              <w:rPr>
                <w:b/>
              </w:rPr>
              <w:lastRenderedPageBreak/>
              <w:t>Взаимоотношения человека и природы 6 часов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DB7BE7" w:rsidP="002A1E80">
            <w:pPr>
              <w:jc w:val="center"/>
            </w:pPr>
            <w:r w:rsidRPr="00A9532D">
              <w:t>64-67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23.05.17</w:t>
            </w:r>
          </w:p>
          <w:p w:rsidR="00590330" w:rsidRPr="00A9532D" w:rsidRDefault="00590330" w:rsidP="002A1E80">
            <w:pPr>
              <w:jc w:val="center"/>
            </w:pPr>
            <w:r w:rsidRPr="00A9532D">
              <w:t>25.05.17</w:t>
            </w:r>
          </w:p>
          <w:p w:rsidR="00590330" w:rsidRPr="00A9532D" w:rsidRDefault="00590330" w:rsidP="002A1E80">
            <w:pPr>
              <w:jc w:val="center"/>
            </w:pP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Природа и человек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r w:rsidRPr="00A9532D">
              <w:rPr>
                <w:rFonts w:eastAsia="SchoolBookC"/>
              </w:rPr>
              <w:t>Природные ресурсы: минеральные (полезные ископаемые), земельные,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  <w:rPr>
                <w:rFonts w:eastAsia="SchoolBookC"/>
              </w:rPr>
            </w:pPr>
            <w:proofErr w:type="gramStart"/>
            <w:r w:rsidRPr="00A9532D">
              <w:rPr>
                <w:rFonts w:eastAsia="SchoolBookC"/>
              </w:rPr>
              <w:t>водные</w:t>
            </w:r>
            <w:proofErr w:type="gramEnd"/>
            <w:r w:rsidRPr="00A9532D">
              <w:rPr>
                <w:rFonts w:eastAsia="SchoolBookC"/>
              </w:rPr>
              <w:t>, биологические и климатические, геоэкология, экологические</w:t>
            </w:r>
          </w:p>
          <w:p w:rsidR="00905E3D" w:rsidRPr="00A9532D" w:rsidRDefault="00905E3D" w:rsidP="00AB6F02">
            <w:pPr>
              <w:snapToGrid w:val="0"/>
            </w:pPr>
          </w:p>
        </w:tc>
        <w:tc>
          <w:tcPr>
            <w:tcW w:w="2745" w:type="dxa"/>
          </w:tcPr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Объяснять  взаимное влияние человека и природы друг на друга.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 xml:space="preserve">Давать определение понятиям:  природные ресурсы, стихийные явления 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Объяснять, почему возникают экологические проблемы.</w:t>
            </w:r>
          </w:p>
          <w:p w:rsidR="00905E3D" w:rsidRPr="00A9532D" w:rsidRDefault="00905E3D" w:rsidP="00AB6F02">
            <w:pPr>
              <w:autoSpaceDE w:val="0"/>
              <w:autoSpaceDN w:val="0"/>
              <w:adjustRightInd w:val="0"/>
            </w:pPr>
            <w:r w:rsidRPr="00A9532D">
              <w:t>Рассказывать о Николае Ивановиче Вавилове.</w:t>
            </w:r>
          </w:p>
          <w:p w:rsidR="00905E3D" w:rsidRPr="00A9532D" w:rsidRDefault="00905E3D" w:rsidP="00AB6F02">
            <w:pPr>
              <w:snapToGrid w:val="0"/>
              <w:rPr>
                <w:b/>
              </w:rPr>
            </w:pP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AB6F02">
        <w:tc>
          <w:tcPr>
            <w:tcW w:w="883" w:type="dxa"/>
          </w:tcPr>
          <w:p w:rsidR="00905E3D" w:rsidRPr="00A9532D" w:rsidRDefault="00DB7BE7" w:rsidP="002A1E80">
            <w:pPr>
              <w:jc w:val="center"/>
            </w:pPr>
            <w:r w:rsidRPr="00A9532D">
              <w:t>68</w:t>
            </w:r>
          </w:p>
        </w:tc>
        <w:tc>
          <w:tcPr>
            <w:tcW w:w="1304" w:type="dxa"/>
            <w:gridSpan w:val="2"/>
          </w:tcPr>
          <w:p w:rsidR="00905E3D" w:rsidRPr="00A9532D" w:rsidRDefault="00590330" w:rsidP="002A1E80">
            <w:pPr>
              <w:jc w:val="center"/>
            </w:pPr>
            <w:r w:rsidRPr="00A9532D">
              <w:t>31.05.17</w:t>
            </w: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  <w:vAlign w:val="center"/>
          </w:tcPr>
          <w:p w:rsidR="00905E3D" w:rsidRPr="00A9532D" w:rsidRDefault="00905E3D" w:rsidP="00AB6F02">
            <w:r w:rsidRPr="00A9532D">
              <w:t>Итоговый урок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snapToGrid w:val="0"/>
            </w:pPr>
          </w:p>
        </w:tc>
        <w:tc>
          <w:tcPr>
            <w:tcW w:w="2745" w:type="dxa"/>
          </w:tcPr>
          <w:p w:rsidR="00905E3D" w:rsidRPr="00A9532D" w:rsidRDefault="00905E3D" w:rsidP="00AB6F02">
            <w:pPr>
              <w:snapToGrid w:val="0"/>
              <w:rPr>
                <w:b/>
              </w:rPr>
            </w:pPr>
          </w:p>
        </w:tc>
        <w:tc>
          <w:tcPr>
            <w:tcW w:w="3034" w:type="dxa"/>
          </w:tcPr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905E3D" w:rsidRPr="00A9532D" w:rsidRDefault="00905E3D" w:rsidP="00AB6F02">
            <w:pPr>
              <w:widowControl w:val="0"/>
              <w:suppressAutoHyphens/>
              <w:jc w:val="both"/>
            </w:pPr>
            <w:r w:rsidRPr="00A9532D">
              <w:t>сравнивать, устанавливать причинно-следственные связи, анализировать и синтезировать информацию.</w:t>
            </w:r>
          </w:p>
        </w:tc>
      </w:tr>
      <w:tr w:rsidR="00905E3D" w:rsidRPr="00A9532D" w:rsidTr="00587F05">
        <w:tc>
          <w:tcPr>
            <w:tcW w:w="883" w:type="dxa"/>
          </w:tcPr>
          <w:p w:rsidR="00905E3D" w:rsidRPr="00A9532D" w:rsidRDefault="00DB7BE7" w:rsidP="002A1E80">
            <w:pPr>
              <w:jc w:val="center"/>
            </w:pPr>
            <w:r w:rsidRPr="00A9532D">
              <w:t>69-70</w:t>
            </w:r>
          </w:p>
        </w:tc>
        <w:tc>
          <w:tcPr>
            <w:tcW w:w="1304" w:type="dxa"/>
            <w:gridSpan w:val="2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266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1672" w:type="dxa"/>
          </w:tcPr>
          <w:p w:rsidR="00905E3D" w:rsidRPr="00A9532D" w:rsidRDefault="00905E3D" w:rsidP="002A1E80">
            <w:pPr>
              <w:jc w:val="center"/>
            </w:pPr>
          </w:p>
        </w:tc>
        <w:tc>
          <w:tcPr>
            <w:tcW w:w="2209" w:type="dxa"/>
          </w:tcPr>
          <w:p w:rsidR="00905E3D" w:rsidRPr="00A9532D" w:rsidRDefault="00905E3D" w:rsidP="00AB6F02">
            <w:pPr>
              <w:snapToGrid w:val="0"/>
            </w:pPr>
            <w:r w:rsidRPr="00A9532D">
              <w:t>Резерв времени</w:t>
            </w:r>
          </w:p>
        </w:tc>
        <w:tc>
          <w:tcPr>
            <w:tcW w:w="2588" w:type="dxa"/>
          </w:tcPr>
          <w:p w:rsidR="00905E3D" w:rsidRPr="00A9532D" w:rsidRDefault="00905E3D" w:rsidP="00AB6F02">
            <w:pPr>
              <w:snapToGrid w:val="0"/>
            </w:pPr>
          </w:p>
        </w:tc>
        <w:tc>
          <w:tcPr>
            <w:tcW w:w="2745" w:type="dxa"/>
          </w:tcPr>
          <w:p w:rsidR="00905E3D" w:rsidRPr="00A9532D" w:rsidRDefault="00905E3D" w:rsidP="00AB6F02">
            <w:pPr>
              <w:snapToGrid w:val="0"/>
              <w:rPr>
                <w:b/>
              </w:rPr>
            </w:pPr>
          </w:p>
        </w:tc>
        <w:tc>
          <w:tcPr>
            <w:tcW w:w="3034" w:type="dxa"/>
          </w:tcPr>
          <w:p w:rsidR="00905E3D" w:rsidRPr="00A9532D" w:rsidRDefault="00905E3D" w:rsidP="00AB6F02">
            <w:pPr>
              <w:rPr>
                <w:color w:val="000000"/>
              </w:rPr>
            </w:pPr>
          </w:p>
        </w:tc>
      </w:tr>
    </w:tbl>
    <w:p w:rsidR="00202A00" w:rsidRPr="00A9532D" w:rsidRDefault="00202A00" w:rsidP="002A1E80">
      <w:pPr>
        <w:jc w:val="center"/>
        <w:rPr>
          <w:sz w:val="22"/>
          <w:szCs w:val="22"/>
        </w:rPr>
      </w:pPr>
    </w:p>
    <w:p w:rsidR="00033145" w:rsidRPr="00A9532D" w:rsidRDefault="00587F05" w:rsidP="00033145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Проверил заместитель директора по УВР        </w:t>
      </w:r>
      <w:r w:rsidR="00F8554A">
        <w:rPr>
          <w:sz w:val="22"/>
          <w:szCs w:val="22"/>
        </w:rPr>
        <w:t xml:space="preserve">                      </w:t>
      </w:r>
      <w:r w:rsidRPr="00A9532D">
        <w:rPr>
          <w:sz w:val="22"/>
          <w:szCs w:val="22"/>
        </w:rPr>
        <w:t xml:space="preserve">             __________________________________                           </w:t>
      </w:r>
      <w:r w:rsidR="00F8554A">
        <w:rPr>
          <w:sz w:val="22"/>
          <w:szCs w:val="22"/>
        </w:rPr>
        <w:t xml:space="preserve">                          </w:t>
      </w:r>
      <w:r w:rsidRPr="00A9532D">
        <w:rPr>
          <w:sz w:val="22"/>
          <w:szCs w:val="22"/>
        </w:rPr>
        <w:t xml:space="preserve">                 Л.И. </w:t>
      </w:r>
      <w:proofErr w:type="spellStart"/>
      <w:r w:rsidRPr="00A9532D">
        <w:rPr>
          <w:sz w:val="22"/>
          <w:szCs w:val="22"/>
        </w:rPr>
        <w:t>Гриценко</w:t>
      </w:r>
      <w:proofErr w:type="spellEnd"/>
    </w:p>
    <w:p w:rsidR="00355C82" w:rsidRPr="00A9532D" w:rsidRDefault="00355C82" w:rsidP="00033145">
      <w:pPr>
        <w:rPr>
          <w:sz w:val="22"/>
          <w:szCs w:val="22"/>
        </w:rPr>
      </w:pPr>
    </w:p>
    <w:p w:rsidR="00355C82" w:rsidRPr="00A9532D" w:rsidRDefault="00355C82" w:rsidP="00033145">
      <w:pPr>
        <w:rPr>
          <w:sz w:val="22"/>
          <w:szCs w:val="22"/>
        </w:rPr>
      </w:pPr>
    </w:p>
    <w:p w:rsidR="00355C82" w:rsidRPr="00A9532D" w:rsidRDefault="00120FCF" w:rsidP="00120FCF">
      <w:pPr>
        <w:jc w:val="center"/>
        <w:rPr>
          <w:sz w:val="22"/>
          <w:szCs w:val="22"/>
        </w:rPr>
      </w:pPr>
      <w:r w:rsidRPr="00A9532D">
        <w:rPr>
          <w:sz w:val="22"/>
          <w:szCs w:val="22"/>
        </w:rPr>
        <w:t>Оценочные материалы</w:t>
      </w:r>
    </w:p>
    <w:p w:rsidR="00120FCF" w:rsidRPr="00A9532D" w:rsidRDefault="00120FCF" w:rsidP="00120FCF">
      <w:pPr>
        <w:spacing w:line="240" w:lineRule="atLeast"/>
        <w:jc w:val="center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7 класс</w:t>
      </w:r>
    </w:p>
    <w:p w:rsidR="00120FCF" w:rsidRPr="00A9532D" w:rsidRDefault="00120FCF" w:rsidP="00120FCF">
      <w:pPr>
        <w:spacing w:line="240" w:lineRule="atLeast"/>
        <w:jc w:val="center"/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 xml:space="preserve">                                                            1вариант.</w:t>
      </w: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1. В каком океане находится </w:t>
      </w:r>
      <w:proofErr w:type="spellStart"/>
      <w:r w:rsidRPr="00A9532D">
        <w:rPr>
          <w:sz w:val="22"/>
          <w:szCs w:val="22"/>
        </w:rPr>
        <w:t>Марианский</w:t>
      </w:r>
      <w:proofErr w:type="spellEnd"/>
      <w:r w:rsidRPr="00A9532D">
        <w:rPr>
          <w:sz w:val="22"/>
          <w:szCs w:val="22"/>
        </w:rPr>
        <w:t xml:space="preserve"> глубоководный желоб?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1) Индийском       2) Тихом        3) Атлантическом          4) Северном Ледовитом.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2. Какое из перечисленных морских течений действует в Тихом океане?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1) Гольфстрим      2) Бразильское     3) Гвинейское         4) Куросио.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3. Соболь - животное, обитающее в природной зоне: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1) степей                2) тайги          3) пустынь                     4) тундры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4. Одним из основных современных  видов хозяйственной деятельности человека в тундре является: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lastRenderedPageBreak/>
        <w:t xml:space="preserve">   1) заготовка леса    2) добыча полезных ископаемых   3) разведение скота     4) выращивание зерна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5. Среди </w:t>
      </w:r>
      <w:proofErr w:type="gramStart"/>
      <w:r w:rsidRPr="00A9532D">
        <w:rPr>
          <w:sz w:val="22"/>
          <w:szCs w:val="22"/>
        </w:rPr>
        <w:t>перечисленных</w:t>
      </w:r>
      <w:proofErr w:type="gramEnd"/>
      <w:r w:rsidRPr="00A9532D">
        <w:rPr>
          <w:sz w:val="22"/>
          <w:szCs w:val="22"/>
        </w:rPr>
        <w:t xml:space="preserve"> бессточным озером является: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1) Байкал                2) Виктория     3) Чад         4) </w:t>
      </w:r>
      <w:proofErr w:type="gramStart"/>
      <w:r w:rsidRPr="00A9532D">
        <w:rPr>
          <w:sz w:val="22"/>
          <w:szCs w:val="22"/>
        </w:rPr>
        <w:t>Онежское</w:t>
      </w:r>
      <w:proofErr w:type="gramEnd"/>
      <w:r w:rsidRPr="00A9532D">
        <w:rPr>
          <w:sz w:val="22"/>
          <w:szCs w:val="22"/>
        </w:rPr>
        <w:t>.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6. На каком из островов среднегодовое количество осадков максимально?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1) Исландия           2) Калимантан      3) Мадагаскар         4) Тасмания.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7. </w:t>
      </w:r>
      <w:proofErr w:type="gramStart"/>
      <w:r w:rsidRPr="00A9532D">
        <w:rPr>
          <w:sz w:val="22"/>
          <w:szCs w:val="22"/>
        </w:rPr>
        <w:t>Месторождения</w:t>
      </w:r>
      <w:proofErr w:type="gramEnd"/>
      <w:r w:rsidRPr="00A9532D">
        <w:rPr>
          <w:sz w:val="22"/>
          <w:szCs w:val="22"/>
        </w:rPr>
        <w:t xml:space="preserve"> каких полезных ископаемых приурочены к древним платформам?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1) нефти                2) железных руд      3) медных руд       4) полиметаллических руд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8. Кто из перечисленных путешественников внес большой вклад в открытие и изучение Африки?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1) И. Москвитин    2) Д. Кук                 3) Д. Ливингстон    4) Ф. Магеллан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9. Умеренный морской климат характерен </w:t>
      </w:r>
      <w:proofErr w:type="gramStart"/>
      <w:r w:rsidRPr="00A9532D">
        <w:rPr>
          <w:sz w:val="22"/>
          <w:szCs w:val="22"/>
        </w:rPr>
        <w:t>для</w:t>
      </w:r>
      <w:proofErr w:type="gramEnd"/>
      <w:r w:rsidRPr="00A9532D">
        <w:rPr>
          <w:sz w:val="22"/>
          <w:szCs w:val="22"/>
        </w:rPr>
        <w:t>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1) острова Суматра     2) Пиренейского полуострова     3) о</w:t>
      </w:r>
      <w:proofErr w:type="gramStart"/>
      <w:r w:rsidRPr="00A9532D">
        <w:rPr>
          <w:sz w:val="22"/>
          <w:szCs w:val="22"/>
        </w:rPr>
        <w:t>.В</w:t>
      </w:r>
      <w:proofErr w:type="gramEnd"/>
      <w:r w:rsidRPr="00A9532D">
        <w:rPr>
          <w:sz w:val="22"/>
          <w:szCs w:val="22"/>
        </w:rPr>
        <w:t>еликобритания  4) п-ова Юкатан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10. Какая из перечисленных горных систем самая протяженная?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1) Кордильеры       2) Урал                   3) Альпы             4) Аппалачи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11. На каком из полуостровов в течение года действуют муссоны?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1) Лабрадор           2) Аляска                 3) Индокитай      4) Сомали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12. Для какой из перечисленных природных зон характерно наибольшее количество грызунов?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 1) тайги          2) тундры и лесотундры    3) степи        4) полупустыни и пустыни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13. На какой из перечисленных рек встречается большое количество порогов?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  1) Волга        2) Амазонка           3) Конго           4) Миссисипи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14. Признаком морского типа климата является: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 1) лето сухое и жаркое    2) зима влажная и теплая    3) большая амплитуда колебания температур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15. Дуб, мирт, дикая маслин</w:t>
      </w:r>
      <w:proofErr w:type="gramStart"/>
      <w:r w:rsidRPr="00A9532D">
        <w:rPr>
          <w:sz w:val="22"/>
          <w:szCs w:val="22"/>
        </w:rPr>
        <w:t>а-</w:t>
      </w:r>
      <w:proofErr w:type="gramEnd"/>
      <w:r w:rsidRPr="00A9532D">
        <w:rPr>
          <w:sz w:val="22"/>
          <w:szCs w:val="22"/>
        </w:rPr>
        <w:t xml:space="preserve"> представители природной зоны: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1) экваториальных лесов 2) жестколистных лесов 3) тропических пустынь  4) широколиственных лесов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16. Самая высокая вершина мира Джомолунгма расположена в горах: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1) Кордильеры            2) Анды             3) Гималаи          4) Альпы.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17. Какой материк самый жаркий: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1) Африка                2) Австралия           3) Южная Америка     4) Северная Америка 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18. Крайняя южная точка Африки: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1) мыс Игольный    2) мыс Доброй Надежды     3) мыс </w:t>
      </w:r>
      <w:proofErr w:type="spellStart"/>
      <w:r w:rsidRPr="00A9532D">
        <w:rPr>
          <w:sz w:val="22"/>
          <w:szCs w:val="22"/>
        </w:rPr>
        <w:t>Альмади</w:t>
      </w:r>
      <w:proofErr w:type="spellEnd"/>
      <w:r w:rsidRPr="00A9532D">
        <w:rPr>
          <w:sz w:val="22"/>
          <w:szCs w:val="22"/>
        </w:rPr>
        <w:t xml:space="preserve">     4) мыс </w:t>
      </w:r>
      <w:proofErr w:type="spellStart"/>
      <w:r w:rsidRPr="00A9532D">
        <w:rPr>
          <w:sz w:val="22"/>
          <w:szCs w:val="22"/>
        </w:rPr>
        <w:t>Рас-Хафун</w:t>
      </w:r>
      <w:proofErr w:type="spellEnd"/>
      <w:r w:rsidRPr="00A9532D">
        <w:rPr>
          <w:sz w:val="22"/>
          <w:szCs w:val="22"/>
        </w:rPr>
        <w:t>.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19. Климатический пояс Африки с ярко выраженной сезонностью: сухой зимой и влажным летом: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1) экваториальный   2) субэкваториальный      3) тропический     4) субтропический.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20. Самое соленое море относится к бассейну: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1) Тихого океана       2) Атлантического океана 3) Тихого  океана   4) Северного Ледовитого</w:t>
      </w:r>
    </w:p>
    <w:p w:rsidR="00120FCF" w:rsidRPr="00A9532D" w:rsidRDefault="001D1F90" w:rsidP="00120FCF">
      <w:pPr>
        <w:rPr>
          <w:sz w:val="22"/>
          <w:szCs w:val="22"/>
        </w:rPr>
      </w:pPr>
      <w:r w:rsidRPr="00A9532D">
        <w:rPr>
          <w:noProof/>
          <w:sz w:val="22"/>
          <w:szCs w:val="22"/>
        </w:rPr>
        <w:drawing>
          <wp:anchor distT="0" distB="0" distL="21590" distR="21590" simplePos="0" relativeHeight="251663360" behindDoc="0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98425</wp:posOffset>
            </wp:positionV>
            <wp:extent cx="1444625" cy="1458595"/>
            <wp:effectExtent l="1905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5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21. Какой буквой на карте обозначен вулкан Килиманджаро?</w:t>
      </w:r>
    </w:p>
    <w:p w:rsidR="00120FCF" w:rsidRPr="00A9532D" w:rsidRDefault="00120FCF" w:rsidP="00120FCF">
      <w:pPr>
        <w:rPr>
          <w:sz w:val="22"/>
          <w:szCs w:val="22"/>
        </w:rPr>
      </w:pP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  1) А     2) Б    3) В    4)Г</w:t>
      </w:r>
    </w:p>
    <w:p w:rsidR="00120FCF" w:rsidRPr="00A9532D" w:rsidRDefault="00120FCF" w:rsidP="00120FCF">
      <w:pPr>
        <w:rPr>
          <w:sz w:val="22"/>
          <w:szCs w:val="22"/>
        </w:rPr>
      </w:pPr>
    </w:p>
    <w:p w:rsidR="00120FCF" w:rsidRPr="00A9532D" w:rsidRDefault="00120FCF" w:rsidP="00120FCF">
      <w:pPr>
        <w:rPr>
          <w:sz w:val="22"/>
          <w:szCs w:val="22"/>
        </w:rPr>
      </w:pPr>
    </w:p>
    <w:p w:rsidR="00120FCF" w:rsidRPr="00A9532D" w:rsidRDefault="00120FCF" w:rsidP="00120FCF">
      <w:pPr>
        <w:rPr>
          <w:sz w:val="22"/>
          <w:szCs w:val="22"/>
        </w:rPr>
      </w:pPr>
    </w:p>
    <w:p w:rsidR="00120FCF" w:rsidRPr="00A9532D" w:rsidRDefault="001D1F90" w:rsidP="00120FCF">
      <w:pPr>
        <w:rPr>
          <w:sz w:val="22"/>
          <w:szCs w:val="22"/>
        </w:rPr>
      </w:pPr>
      <w:r w:rsidRPr="00A9532D">
        <w:rPr>
          <w:noProof/>
          <w:sz w:val="22"/>
          <w:szCs w:val="22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margin">
              <wp:posOffset>5614035</wp:posOffset>
            </wp:positionH>
            <wp:positionV relativeFrom="paragraph">
              <wp:posOffset>41275</wp:posOffset>
            </wp:positionV>
            <wp:extent cx="1395730" cy="1545590"/>
            <wp:effectExtent l="19050" t="0" r="0" b="0"/>
            <wp:wrapTight wrapText="bothSides">
              <wp:wrapPolygon edited="0">
                <wp:start x="-295" y="0"/>
                <wp:lineTo x="-295" y="21298"/>
                <wp:lineTo x="21521" y="21298"/>
                <wp:lineTo x="21521" y="0"/>
                <wp:lineTo x="-29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545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lastRenderedPageBreak/>
        <w:t>22. Какой буквой на карте обозначен субэкваториальный пояс?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 1) А       2)Б     3) В      4)Г</w:t>
      </w:r>
    </w:p>
    <w:p w:rsidR="00120FCF" w:rsidRPr="00A9532D" w:rsidRDefault="00120FCF" w:rsidP="00120FCF">
      <w:pPr>
        <w:rPr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23. Распределите</w:t>
      </w:r>
      <w:r w:rsidRPr="00A9532D">
        <w:rPr>
          <w:b/>
          <w:sz w:val="22"/>
          <w:szCs w:val="22"/>
        </w:rPr>
        <w:t xml:space="preserve">  </w:t>
      </w:r>
      <w:r w:rsidRPr="00A9532D">
        <w:rPr>
          <w:sz w:val="22"/>
          <w:szCs w:val="22"/>
        </w:rPr>
        <w:t>климатические пояса Африки в порядке уменьшения густоты речной сети: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1) экваториальный      2) тропический        3) субэкваториальный.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24. Установите соответствие.</w:t>
      </w:r>
    </w:p>
    <w:p w:rsidR="00120FCF" w:rsidRPr="00A9532D" w:rsidRDefault="00120FCF" w:rsidP="00120FCF">
      <w:pPr>
        <w:rPr>
          <w:i/>
          <w:sz w:val="22"/>
          <w:szCs w:val="22"/>
        </w:rPr>
      </w:pPr>
      <w:r w:rsidRPr="00A9532D">
        <w:rPr>
          <w:sz w:val="22"/>
          <w:szCs w:val="22"/>
        </w:rPr>
        <w:t xml:space="preserve">    </w:t>
      </w:r>
      <w:r w:rsidRPr="00A9532D">
        <w:rPr>
          <w:i/>
          <w:sz w:val="22"/>
          <w:szCs w:val="22"/>
        </w:rPr>
        <w:t>Природная зона:                           Климатический пояс: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1. Влажные леса                            а) </w:t>
      </w:r>
      <w:proofErr w:type="gramStart"/>
      <w:r w:rsidRPr="00A9532D">
        <w:rPr>
          <w:sz w:val="22"/>
          <w:szCs w:val="22"/>
        </w:rPr>
        <w:t>субтропический</w:t>
      </w:r>
      <w:proofErr w:type="gramEnd"/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2. Саванны                                    б) </w:t>
      </w:r>
      <w:proofErr w:type="gramStart"/>
      <w:r w:rsidRPr="00A9532D">
        <w:rPr>
          <w:sz w:val="22"/>
          <w:szCs w:val="22"/>
        </w:rPr>
        <w:t>тропический</w:t>
      </w:r>
      <w:proofErr w:type="gramEnd"/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3. Пустыни                                    в) </w:t>
      </w:r>
      <w:proofErr w:type="gramStart"/>
      <w:r w:rsidRPr="00A9532D">
        <w:rPr>
          <w:sz w:val="22"/>
          <w:szCs w:val="22"/>
        </w:rPr>
        <w:t>субэкваториальный</w:t>
      </w:r>
      <w:proofErr w:type="gramEnd"/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                                                       г) экваториальный.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25. Распределите южные материки по мере увеличения их площади: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1) Антарктида       2) Африка       3) Южная Америка        4) Австралия.</w:t>
      </w:r>
    </w:p>
    <w:p w:rsidR="00120FCF" w:rsidRPr="00A9532D" w:rsidRDefault="00120FCF" w:rsidP="00120FCF">
      <w:pPr>
        <w:rPr>
          <w:sz w:val="22"/>
          <w:szCs w:val="22"/>
        </w:rPr>
      </w:pP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</w:t>
      </w:r>
    </w:p>
    <w:p w:rsidR="00120FCF" w:rsidRPr="00A9532D" w:rsidRDefault="00120FCF" w:rsidP="00120FCF">
      <w:pPr>
        <w:jc w:val="center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>7 класс</w:t>
      </w:r>
    </w:p>
    <w:p w:rsidR="00120FCF" w:rsidRPr="00A9532D" w:rsidRDefault="00120FCF" w:rsidP="00120FCF">
      <w:pPr>
        <w:jc w:val="both"/>
        <w:rPr>
          <w:b/>
          <w:sz w:val="22"/>
          <w:szCs w:val="22"/>
        </w:rPr>
      </w:pPr>
      <w:r w:rsidRPr="00A9532D">
        <w:rPr>
          <w:b/>
          <w:sz w:val="22"/>
          <w:szCs w:val="22"/>
        </w:rPr>
        <w:t xml:space="preserve">                                                            2вариант.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1. Какой океан самый теплый по температуре поверхностных вод?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1) Индийский          2) Тихий           3) Атлантический        4) Северный Ледовитый.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2. Самое мощное теплое течение в Мировом океане: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1) Гольфстрим         2) Бразильское        3) Гвинейское        4) Куросио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3. Разнообразные пальмы, фикусы, обилие лиан характерно для природной зоны: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1) саванн и редколесий     2) влажных экваториальных лесов    3) пустынь    4) смешанных лесов 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4. Крупнейшая по водности река Африки: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1) Конго                     2) Нил              3) Нигер              4) Замбези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5. Среднегодовые температуры на климатической карте изображаются при помощи: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1) изобар                    2) изотерм            3) цветовой окраски        4) подписываются цифрами.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6. Месторождения, каких полезных ископаемых приурочены к складчатым поясам?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1) медные руды         2) нефть            3) природный газ         4) каменный уголь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7. Самый освоенный в хозяйственном отношении океан?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1) Северный Ледовитый        2) Тихий        3) Индийский        4) Атлантический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8. Кто из путешественников уточнил береговую линию Африки на юге и обогнул южную    оконечность материка?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1) Д. Ливингстон        2) В. Юнкер       3) </w:t>
      </w:r>
      <w:proofErr w:type="spellStart"/>
      <w:r w:rsidRPr="00A9532D">
        <w:rPr>
          <w:sz w:val="22"/>
          <w:szCs w:val="22"/>
        </w:rPr>
        <w:t>Васко</w:t>
      </w:r>
      <w:proofErr w:type="spellEnd"/>
      <w:r w:rsidRPr="00A9532D">
        <w:rPr>
          <w:sz w:val="22"/>
          <w:szCs w:val="22"/>
        </w:rPr>
        <w:t xml:space="preserve"> да Гама       4) Д. Кук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9. Муссонный тип климата характерен для полуостровов: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lastRenderedPageBreak/>
        <w:t xml:space="preserve">  1) Аравийского       2) Скандинавского  3) Камчатки   4) Индокитая 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10. Какая из перечисленных горных систем самая высокая: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1) Гималаи             2) Анды             3) Атлас          4) Кордильеры.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11. Для какой из природных зон характерно безлесье?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1) тайга      2) жестколистные вечнозеленые леса и кустарники   3) саванна       4) тундра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12. Признаком континентального климата является: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 1) лето сухое и жаркое  2) зима влажная и теплая      3) большая амплитуда колебания температур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13. Самый влажный материк: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 1) Австралия              2) Африка           3) Южная Америка     4) Северная Америка.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14. Крайняя западная точка Африки: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 1) мыс Игольный    2) мыс Доброй Надежды     3) мыс </w:t>
      </w:r>
      <w:proofErr w:type="spellStart"/>
      <w:r w:rsidRPr="00A9532D">
        <w:rPr>
          <w:sz w:val="22"/>
          <w:szCs w:val="22"/>
        </w:rPr>
        <w:t>Альмади</w:t>
      </w:r>
      <w:proofErr w:type="spellEnd"/>
      <w:r w:rsidRPr="00A9532D">
        <w:rPr>
          <w:sz w:val="22"/>
          <w:szCs w:val="22"/>
        </w:rPr>
        <w:t xml:space="preserve">     4) мыс </w:t>
      </w:r>
      <w:proofErr w:type="spellStart"/>
      <w:r w:rsidRPr="00A9532D">
        <w:rPr>
          <w:sz w:val="22"/>
          <w:szCs w:val="22"/>
        </w:rPr>
        <w:t>Рас-Хафун</w:t>
      </w:r>
      <w:proofErr w:type="spellEnd"/>
      <w:r w:rsidRPr="00A9532D">
        <w:rPr>
          <w:sz w:val="22"/>
          <w:szCs w:val="22"/>
        </w:rPr>
        <w:t>.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15. Климатический пояс Африки с ярко выраженной сезонностью: влажной зимой и сухим летом: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 1) экваториальный   2) субэкваториальный      3) тропический     4) субтропический.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16. Низкие температуры и пониженное влагосодержание характерны для воздушных масс: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 1) экваториальных    2) тропических      3) умеренных        4) арктических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17. Наименьшая соленость вод Мирового океана отмечается там, где количество осадков: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  1) превышает испарение    2) равно испарению     3) ниже испарения   4) не зависит от испарения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18. У побережий, омываемых холодными течениями, обычно формируется природная зона: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 1) лесов        2) тундр         3) пустынь    4) экваториальных лесов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19. Красно-желтые ферраллитные почвы распространены в природной зоне: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 1) степей      2) пустынь     3) экваториальных </w:t>
      </w:r>
      <w:proofErr w:type="gramStart"/>
      <w:r w:rsidRPr="00A9532D">
        <w:rPr>
          <w:sz w:val="22"/>
          <w:szCs w:val="22"/>
        </w:rPr>
        <w:t>лесах</w:t>
      </w:r>
      <w:proofErr w:type="gramEnd"/>
      <w:r w:rsidRPr="00A9532D">
        <w:rPr>
          <w:sz w:val="22"/>
          <w:szCs w:val="22"/>
        </w:rPr>
        <w:t xml:space="preserve">       4) тайге.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>20. Скрэб (заросли колючих кустарников) характерны для материка:</w:t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    1) Австралии      2) Африки       3) Южной Америки        4) Антарктиды</w:t>
      </w:r>
    </w:p>
    <w:p w:rsidR="00120FCF" w:rsidRPr="00A9532D" w:rsidRDefault="001D1F90" w:rsidP="00120FCF">
      <w:pPr>
        <w:jc w:val="both"/>
        <w:rPr>
          <w:sz w:val="22"/>
          <w:szCs w:val="22"/>
        </w:rPr>
      </w:pPr>
      <w:r w:rsidRPr="00A9532D">
        <w:rPr>
          <w:noProof/>
          <w:sz w:val="22"/>
          <w:szCs w:val="22"/>
        </w:rPr>
        <w:drawing>
          <wp:anchor distT="0" distB="0" distL="21590" distR="21590" simplePos="0" relativeHeight="251661312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55880</wp:posOffset>
            </wp:positionV>
            <wp:extent cx="1319530" cy="13493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4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FCF" w:rsidRPr="00A9532D" w:rsidRDefault="00120FCF" w:rsidP="00120FCF">
      <w:pPr>
        <w:jc w:val="both"/>
        <w:rPr>
          <w:sz w:val="22"/>
          <w:szCs w:val="22"/>
        </w:rPr>
      </w:pPr>
      <w:r w:rsidRPr="00A9532D">
        <w:rPr>
          <w:sz w:val="22"/>
          <w:szCs w:val="22"/>
        </w:rPr>
        <w:t xml:space="preserve">21.      Какой буквой на карте обозначена  гора </w:t>
      </w:r>
      <w:proofErr w:type="spellStart"/>
      <w:r w:rsidRPr="00A9532D">
        <w:rPr>
          <w:sz w:val="22"/>
          <w:szCs w:val="22"/>
        </w:rPr>
        <w:t>Аконкагуа</w:t>
      </w:r>
      <w:proofErr w:type="spellEnd"/>
      <w:r w:rsidRPr="00A9532D">
        <w:rPr>
          <w:sz w:val="22"/>
          <w:szCs w:val="22"/>
        </w:rPr>
        <w:t>?</w:t>
      </w:r>
    </w:p>
    <w:p w:rsidR="00120FCF" w:rsidRPr="00A9532D" w:rsidRDefault="00120FCF" w:rsidP="00120FCF">
      <w:pPr>
        <w:rPr>
          <w:sz w:val="22"/>
          <w:szCs w:val="22"/>
        </w:rPr>
      </w:pP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  1) А     2) Б    3) В    4)Г</w:t>
      </w:r>
    </w:p>
    <w:p w:rsidR="00120FCF" w:rsidRPr="00A9532D" w:rsidRDefault="00120FCF" w:rsidP="00120FCF">
      <w:pPr>
        <w:rPr>
          <w:sz w:val="22"/>
          <w:szCs w:val="22"/>
        </w:rPr>
      </w:pPr>
    </w:p>
    <w:p w:rsidR="00120FCF" w:rsidRPr="00A9532D" w:rsidRDefault="00120FCF" w:rsidP="00120FCF">
      <w:pPr>
        <w:rPr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22. Какой буквой на карте обозначен экваториальный пояс?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 1) А       2)Б     3) В      4)Г</w:t>
      </w:r>
    </w:p>
    <w:p w:rsidR="00120FCF" w:rsidRPr="00A9532D" w:rsidRDefault="001D1F90" w:rsidP="00120FCF">
      <w:pPr>
        <w:rPr>
          <w:sz w:val="22"/>
          <w:szCs w:val="22"/>
        </w:rPr>
      </w:pPr>
      <w:r w:rsidRPr="00A9532D">
        <w:rPr>
          <w:noProof/>
          <w:sz w:val="22"/>
          <w:szCs w:val="22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2740025</wp:posOffset>
            </wp:positionH>
            <wp:positionV relativeFrom="paragraph">
              <wp:posOffset>43815</wp:posOffset>
            </wp:positionV>
            <wp:extent cx="1200150" cy="1338580"/>
            <wp:effectExtent l="19050" t="0" r="0" b="0"/>
            <wp:wrapTight wrapText="bothSides">
              <wp:wrapPolygon edited="0">
                <wp:start x="-343" y="0"/>
                <wp:lineTo x="-343" y="21211"/>
                <wp:lineTo x="21600" y="21211"/>
                <wp:lineTo x="21600" y="0"/>
                <wp:lineTo x="-343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38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b/>
          <w:sz w:val="22"/>
          <w:szCs w:val="22"/>
        </w:rPr>
      </w:pP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23. Установите соответствие.</w:t>
      </w:r>
    </w:p>
    <w:p w:rsidR="00120FCF" w:rsidRPr="00A9532D" w:rsidRDefault="00120FCF" w:rsidP="00120FCF">
      <w:pPr>
        <w:rPr>
          <w:i/>
          <w:sz w:val="22"/>
          <w:szCs w:val="22"/>
        </w:rPr>
      </w:pPr>
      <w:r w:rsidRPr="00A9532D">
        <w:rPr>
          <w:i/>
          <w:sz w:val="22"/>
          <w:szCs w:val="22"/>
        </w:rPr>
        <w:t xml:space="preserve">     Природная зона:                                            Животные: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1.Степь                                                            а) верблюд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2. Пустыня                                                      б) лемминг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3.Тундра                                                          в) суслик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                                                                     г) белка.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24. Расположите материки в порядке увеличения площадей территорий с высотной поясностью.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1) Северная Америка          2) Австралия              3) Африка.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>25. Распределите океаны по мере уменьшения их площади:</w:t>
      </w:r>
    </w:p>
    <w:p w:rsidR="00120FCF" w:rsidRPr="00A9532D" w:rsidRDefault="00120FCF" w:rsidP="00120FCF">
      <w:pPr>
        <w:rPr>
          <w:sz w:val="22"/>
          <w:szCs w:val="22"/>
        </w:rPr>
      </w:pPr>
      <w:r w:rsidRPr="00A9532D">
        <w:rPr>
          <w:sz w:val="22"/>
          <w:szCs w:val="22"/>
        </w:rPr>
        <w:t xml:space="preserve">    1) Северный Ледовитый     2) Тихий          3) Индийский         4) Атлантический.</w:t>
      </w:r>
    </w:p>
    <w:p w:rsidR="00355C82" w:rsidRPr="00A9532D" w:rsidRDefault="00355C82" w:rsidP="00033145">
      <w:pPr>
        <w:rPr>
          <w:sz w:val="22"/>
          <w:szCs w:val="22"/>
        </w:rPr>
      </w:pPr>
    </w:p>
    <w:p w:rsidR="00355C82" w:rsidRPr="00A9532D" w:rsidRDefault="00355C82" w:rsidP="00033145">
      <w:pPr>
        <w:rPr>
          <w:sz w:val="22"/>
          <w:szCs w:val="22"/>
        </w:rPr>
      </w:pPr>
    </w:p>
    <w:p w:rsidR="00355C82" w:rsidRPr="00A9532D" w:rsidRDefault="00355C82" w:rsidP="00033145">
      <w:pPr>
        <w:rPr>
          <w:sz w:val="22"/>
          <w:szCs w:val="22"/>
        </w:rPr>
      </w:pPr>
    </w:p>
    <w:p w:rsidR="00355C82" w:rsidRPr="00A9532D" w:rsidRDefault="00355C82" w:rsidP="00033145">
      <w:pPr>
        <w:rPr>
          <w:sz w:val="22"/>
          <w:szCs w:val="22"/>
        </w:rPr>
      </w:pPr>
    </w:p>
    <w:sectPr w:rsidR="00355C82" w:rsidRPr="00A9532D" w:rsidSect="005114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agmaticaCondC">
    <w:altName w:val="MS Mincho"/>
    <w:charset w:val="80"/>
    <w:family w:val="decorative"/>
    <w:pitch w:val="variable"/>
    <w:sig w:usb0="00000000" w:usb1="00000000" w:usb2="00000000" w:usb3="00000000" w:csb0="0000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4584B7F"/>
    <w:multiLevelType w:val="hybridMultilevel"/>
    <w:tmpl w:val="02E4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64671"/>
    <w:multiLevelType w:val="hybridMultilevel"/>
    <w:tmpl w:val="41A4847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31C0B"/>
    <w:multiLevelType w:val="hybridMultilevel"/>
    <w:tmpl w:val="F17811A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2382D"/>
    <w:multiLevelType w:val="hybridMultilevel"/>
    <w:tmpl w:val="8BA0023A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0907"/>
    <w:multiLevelType w:val="hybridMultilevel"/>
    <w:tmpl w:val="E48C8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93E2C"/>
    <w:multiLevelType w:val="hybridMultilevel"/>
    <w:tmpl w:val="CD944B8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40D4E"/>
    <w:multiLevelType w:val="hybridMultilevel"/>
    <w:tmpl w:val="383A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50A8"/>
    <w:multiLevelType w:val="hybridMultilevel"/>
    <w:tmpl w:val="EB06CC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240B7"/>
    <w:multiLevelType w:val="hybridMultilevel"/>
    <w:tmpl w:val="FD622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B21BA"/>
    <w:multiLevelType w:val="hybridMultilevel"/>
    <w:tmpl w:val="0CB4947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D10FA"/>
    <w:multiLevelType w:val="hybridMultilevel"/>
    <w:tmpl w:val="E1A06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31191"/>
    <w:multiLevelType w:val="hybridMultilevel"/>
    <w:tmpl w:val="393049D0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16CED"/>
    <w:multiLevelType w:val="hybridMultilevel"/>
    <w:tmpl w:val="1D50CC6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461B9"/>
    <w:multiLevelType w:val="hybridMultilevel"/>
    <w:tmpl w:val="6BB6C6B6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C51CA"/>
    <w:multiLevelType w:val="hybridMultilevel"/>
    <w:tmpl w:val="12780AB2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6"/>
  </w:num>
  <w:num w:numId="13">
    <w:abstractNumId w:val="15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0BBB"/>
    <w:rsid w:val="000178A6"/>
    <w:rsid w:val="00025EEB"/>
    <w:rsid w:val="00033145"/>
    <w:rsid w:val="0005232A"/>
    <w:rsid w:val="000C28E0"/>
    <w:rsid w:val="00120FCF"/>
    <w:rsid w:val="00131E1A"/>
    <w:rsid w:val="00164714"/>
    <w:rsid w:val="001A6703"/>
    <w:rsid w:val="001D1F90"/>
    <w:rsid w:val="001F54AA"/>
    <w:rsid w:val="00202A00"/>
    <w:rsid w:val="00230BBB"/>
    <w:rsid w:val="002A1E80"/>
    <w:rsid w:val="002A46CE"/>
    <w:rsid w:val="002E0587"/>
    <w:rsid w:val="002E36BB"/>
    <w:rsid w:val="0030360D"/>
    <w:rsid w:val="00311D81"/>
    <w:rsid w:val="003355D8"/>
    <w:rsid w:val="0034360C"/>
    <w:rsid w:val="00355C82"/>
    <w:rsid w:val="003A4EE7"/>
    <w:rsid w:val="003A5A62"/>
    <w:rsid w:val="003B56EA"/>
    <w:rsid w:val="004665EF"/>
    <w:rsid w:val="00475C5D"/>
    <w:rsid w:val="004B2AD0"/>
    <w:rsid w:val="004C4A8B"/>
    <w:rsid w:val="004D028D"/>
    <w:rsid w:val="004D2E96"/>
    <w:rsid w:val="0051142D"/>
    <w:rsid w:val="00513D5D"/>
    <w:rsid w:val="005161F7"/>
    <w:rsid w:val="00587F05"/>
    <w:rsid w:val="00590330"/>
    <w:rsid w:val="005A73CD"/>
    <w:rsid w:val="00602F7C"/>
    <w:rsid w:val="00603517"/>
    <w:rsid w:val="006042F0"/>
    <w:rsid w:val="0062039D"/>
    <w:rsid w:val="00686D16"/>
    <w:rsid w:val="006A6802"/>
    <w:rsid w:val="006F18F7"/>
    <w:rsid w:val="006F4FEE"/>
    <w:rsid w:val="007767EA"/>
    <w:rsid w:val="00796A57"/>
    <w:rsid w:val="008142E3"/>
    <w:rsid w:val="00841DCA"/>
    <w:rsid w:val="00893337"/>
    <w:rsid w:val="008C0878"/>
    <w:rsid w:val="00902407"/>
    <w:rsid w:val="00905E3D"/>
    <w:rsid w:val="00981ABB"/>
    <w:rsid w:val="009A2681"/>
    <w:rsid w:val="009C442C"/>
    <w:rsid w:val="009C5F61"/>
    <w:rsid w:val="009C6FC8"/>
    <w:rsid w:val="009F1869"/>
    <w:rsid w:val="00A37473"/>
    <w:rsid w:val="00A67B3E"/>
    <w:rsid w:val="00A75EC6"/>
    <w:rsid w:val="00A9532D"/>
    <w:rsid w:val="00AA460F"/>
    <w:rsid w:val="00AB6F02"/>
    <w:rsid w:val="00B12EBB"/>
    <w:rsid w:val="00B23F6D"/>
    <w:rsid w:val="00B41F88"/>
    <w:rsid w:val="00B80BDA"/>
    <w:rsid w:val="00BA4753"/>
    <w:rsid w:val="00BD61EF"/>
    <w:rsid w:val="00BF2A7E"/>
    <w:rsid w:val="00BF46E6"/>
    <w:rsid w:val="00C03539"/>
    <w:rsid w:val="00C40084"/>
    <w:rsid w:val="00C55C63"/>
    <w:rsid w:val="00CD0DA2"/>
    <w:rsid w:val="00CE55B4"/>
    <w:rsid w:val="00D2444C"/>
    <w:rsid w:val="00D503B0"/>
    <w:rsid w:val="00DB7BE7"/>
    <w:rsid w:val="00E9467F"/>
    <w:rsid w:val="00EF387F"/>
    <w:rsid w:val="00F8554A"/>
    <w:rsid w:val="00FC115F"/>
    <w:rsid w:val="00FD5074"/>
    <w:rsid w:val="00FE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1E8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C442C"/>
    <w:pPr>
      <w:keepNext/>
      <w:widowControl w:val="0"/>
      <w:suppressAutoHyphens/>
      <w:outlineLvl w:val="1"/>
    </w:pPr>
    <w:rPr>
      <w:rFonts w:ascii="Liberation Serif" w:eastAsia="DejaVu Sans" w:hAnsi="Liberation Serif" w:cs="DejaVu Sans"/>
      <w:b/>
      <w:bCs/>
      <w:kern w:val="1"/>
      <w:lang w:eastAsia="hi-IN" w:bidi="hi-IN"/>
    </w:rPr>
  </w:style>
  <w:style w:type="paragraph" w:styleId="4">
    <w:name w:val="heading 4"/>
    <w:basedOn w:val="a"/>
    <w:next w:val="a"/>
    <w:link w:val="40"/>
    <w:qFormat/>
    <w:rsid w:val="002A1E8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A1E80"/>
    <w:pPr>
      <w:keepNext/>
      <w:tabs>
        <w:tab w:val="num" w:pos="0"/>
      </w:tabs>
      <w:suppressAutoHyphens/>
      <w:jc w:val="center"/>
      <w:outlineLvl w:val="4"/>
    </w:pPr>
    <w:rPr>
      <w:rFonts w:ascii="Calibri" w:eastAsia="Calibri" w:hAnsi="Calibri"/>
      <w:b/>
      <w:bCs/>
      <w:iCs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5A62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9">
    <w:name w:val="heading 9"/>
    <w:basedOn w:val="a"/>
    <w:next w:val="a"/>
    <w:link w:val="90"/>
    <w:qFormat/>
    <w:rsid w:val="002A1E80"/>
    <w:pPr>
      <w:keepNext/>
      <w:tabs>
        <w:tab w:val="num" w:pos="0"/>
      </w:tabs>
      <w:suppressAutoHyphens/>
      <w:jc w:val="center"/>
      <w:outlineLvl w:val="8"/>
    </w:pPr>
    <w:rPr>
      <w:rFonts w:ascii="Calibri" w:eastAsia="Calibri" w:hAnsi="Calibri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5F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4">
    <w:name w:val="Normal (Web)"/>
    <w:basedOn w:val="a"/>
    <w:link w:val="a5"/>
    <w:rsid w:val="00FC115F"/>
    <w:pPr>
      <w:spacing w:before="100" w:beforeAutospacing="1" w:after="100" w:afterAutospacing="1"/>
    </w:pPr>
  </w:style>
  <w:style w:type="character" w:customStyle="1" w:styleId="a5">
    <w:name w:val="Обычный (веб) Знак"/>
    <w:basedOn w:val="a0"/>
    <w:link w:val="a4"/>
    <w:rsid w:val="00FC11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442C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9C442C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3A5A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A2681"/>
    <w:rPr>
      <w:color w:val="0000FF"/>
      <w:u w:val="single"/>
    </w:rPr>
  </w:style>
  <w:style w:type="table" w:styleId="a7">
    <w:name w:val="Table Grid"/>
    <w:basedOn w:val="a1"/>
    <w:uiPriority w:val="59"/>
    <w:rsid w:val="0051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51142D"/>
    <w:pPr>
      <w:ind w:firstLine="540"/>
    </w:pPr>
  </w:style>
  <w:style w:type="character" w:customStyle="1" w:styleId="a9">
    <w:name w:val="Основной текст с отступом Знак"/>
    <w:basedOn w:val="a0"/>
    <w:link w:val="a8"/>
    <w:uiPriority w:val="99"/>
    <w:rsid w:val="0051142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2A1E80"/>
    <w:pPr>
      <w:spacing w:after="120"/>
    </w:pPr>
  </w:style>
  <w:style w:type="character" w:customStyle="1" w:styleId="ab">
    <w:name w:val="Основной текст Знак"/>
    <w:basedOn w:val="a0"/>
    <w:link w:val="aa"/>
    <w:rsid w:val="002A1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1E8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2A1E8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1E80"/>
    <w:rPr>
      <w:rFonts w:ascii="Calibri" w:eastAsia="Calibri" w:hAnsi="Calibri" w:cs="Times New Roman"/>
      <w:b/>
      <w:bCs/>
      <w:i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A1E80"/>
    <w:rPr>
      <w:rFonts w:ascii="Calibri" w:eastAsia="Calibri" w:hAnsi="Calibri" w:cs="Times New Roman"/>
      <w:b/>
      <w:bCs/>
      <w:sz w:val="24"/>
      <w:szCs w:val="24"/>
      <w:lang w:eastAsia="ar-SA"/>
    </w:rPr>
  </w:style>
  <w:style w:type="paragraph" w:customStyle="1" w:styleId="11">
    <w:name w:val="Без интервала1"/>
    <w:rsid w:val="002A1E8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c">
    <w:name w:val="пункт"/>
    <w:basedOn w:val="a"/>
    <w:rsid w:val="002A1E80"/>
    <w:pPr>
      <w:suppressAutoHyphens/>
    </w:pPr>
    <w:rPr>
      <w:rFonts w:eastAsia="Calibri"/>
      <w:b/>
      <w:bCs/>
      <w:color w:val="0000FF"/>
      <w:lang w:eastAsia="ar-SA"/>
    </w:rPr>
  </w:style>
  <w:style w:type="paragraph" w:customStyle="1" w:styleId="ad">
    <w:name w:val="параграф"/>
    <w:basedOn w:val="a"/>
    <w:rsid w:val="002A1E80"/>
    <w:pPr>
      <w:suppressAutoHyphens/>
    </w:pPr>
    <w:rPr>
      <w:sz w:val="28"/>
      <w:szCs w:val="28"/>
      <w:lang w:eastAsia="ar-SA"/>
    </w:rPr>
  </w:style>
  <w:style w:type="paragraph" w:customStyle="1" w:styleId="Style1">
    <w:name w:val="Style1"/>
    <w:basedOn w:val="a"/>
    <w:rsid w:val="002A1E80"/>
    <w:pPr>
      <w:widowControl w:val="0"/>
      <w:autoSpaceDE w:val="0"/>
      <w:autoSpaceDN w:val="0"/>
      <w:adjustRightInd w:val="0"/>
      <w:spacing w:line="361" w:lineRule="exact"/>
    </w:pPr>
  </w:style>
  <w:style w:type="paragraph" w:customStyle="1" w:styleId="Style33">
    <w:name w:val="Style33"/>
    <w:basedOn w:val="a"/>
    <w:rsid w:val="002A1E80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46">
    <w:name w:val="Style46"/>
    <w:basedOn w:val="a"/>
    <w:rsid w:val="002A1E80"/>
    <w:pPr>
      <w:widowControl w:val="0"/>
      <w:autoSpaceDE w:val="0"/>
      <w:autoSpaceDN w:val="0"/>
      <w:adjustRightInd w:val="0"/>
      <w:jc w:val="right"/>
    </w:pPr>
  </w:style>
  <w:style w:type="character" w:customStyle="1" w:styleId="FontStyle126">
    <w:name w:val="Font Style126"/>
    <w:rsid w:val="002A1E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3">
    <w:name w:val="Font Style133"/>
    <w:rsid w:val="002A1E80"/>
    <w:rPr>
      <w:rFonts w:ascii="Times New Roman" w:hAnsi="Times New Roman" w:cs="Times New Roman"/>
      <w:sz w:val="22"/>
      <w:szCs w:val="22"/>
    </w:rPr>
  </w:style>
  <w:style w:type="paragraph" w:customStyle="1" w:styleId="Style77">
    <w:name w:val="Style77"/>
    <w:basedOn w:val="a"/>
    <w:rsid w:val="002A1E80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92">
    <w:name w:val="Style92"/>
    <w:basedOn w:val="a"/>
    <w:rsid w:val="002A1E80"/>
    <w:pPr>
      <w:widowControl w:val="0"/>
      <w:autoSpaceDE w:val="0"/>
      <w:autoSpaceDN w:val="0"/>
      <w:adjustRightInd w:val="0"/>
      <w:spacing w:line="250" w:lineRule="exact"/>
      <w:jc w:val="both"/>
    </w:pPr>
  </w:style>
  <w:style w:type="character" w:customStyle="1" w:styleId="FontStyle130">
    <w:name w:val="Font Style130"/>
    <w:rsid w:val="002A1E80"/>
    <w:rPr>
      <w:rFonts w:ascii="Tahoma" w:hAnsi="Tahoma" w:cs="Tahoma"/>
      <w:sz w:val="16"/>
      <w:szCs w:val="16"/>
    </w:rPr>
  </w:style>
  <w:style w:type="paragraph" w:customStyle="1" w:styleId="ae">
    <w:name w:val="Вспомогательный текст"/>
    <w:basedOn w:val="a"/>
    <w:rsid w:val="002A1E80"/>
    <w:pPr>
      <w:suppressAutoHyphens/>
      <w:spacing w:before="120" w:after="120"/>
    </w:pPr>
    <w:rPr>
      <w:i/>
      <w:iCs/>
      <w:sz w:val="22"/>
      <w:szCs w:val="22"/>
      <w:lang w:eastAsia="ar-SA"/>
    </w:rPr>
  </w:style>
  <w:style w:type="paragraph" w:customStyle="1" w:styleId="12">
    <w:name w:val="Текст1"/>
    <w:basedOn w:val="a"/>
    <w:rsid w:val="002A1E8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No Spacing"/>
    <w:uiPriority w:val="1"/>
    <w:qFormat/>
    <w:rsid w:val="002A1E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link w:val="af1"/>
    <w:qFormat/>
    <w:rsid w:val="002A1E80"/>
    <w:pPr>
      <w:jc w:val="center"/>
    </w:pPr>
    <w:rPr>
      <w:rFonts w:ascii="Calibri" w:eastAsia="Calibri" w:hAnsi="Calibri"/>
      <w:b/>
      <w:bCs/>
    </w:rPr>
  </w:style>
  <w:style w:type="character" w:customStyle="1" w:styleId="af1">
    <w:name w:val="Название Знак"/>
    <w:basedOn w:val="a0"/>
    <w:link w:val="af0"/>
    <w:rsid w:val="002A1E80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FontStyle55">
    <w:name w:val="Font Style55"/>
    <w:rsid w:val="002A1E80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rsid w:val="002A1E80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rsid w:val="002A1E80"/>
    <w:rPr>
      <w:rFonts w:ascii="Century Schoolbook" w:hAnsi="Century Schoolbook" w:cs="Century Schoolbook"/>
      <w:sz w:val="16"/>
      <w:szCs w:val="16"/>
    </w:rPr>
  </w:style>
  <w:style w:type="character" w:customStyle="1" w:styleId="WW8Num10z0">
    <w:name w:val="WW8Num10z0"/>
    <w:rsid w:val="002A1E80"/>
    <w:rPr>
      <w:rFonts w:ascii="Symbol" w:hAnsi="Symbol"/>
    </w:rPr>
  </w:style>
  <w:style w:type="paragraph" w:styleId="22">
    <w:name w:val="Body Text 2"/>
    <w:basedOn w:val="a"/>
    <w:link w:val="23"/>
    <w:rsid w:val="002A1E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rsid w:val="002A1E80"/>
    <w:rPr>
      <w:rFonts w:ascii="Calibri" w:eastAsia="Calibri" w:hAnsi="Calibri" w:cs="Times New Roman"/>
    </w:rPr>
  </w:style>
  <w:style w:type="paragraph" w:customStyle="1" w:styleId="Style44">
    <w:name w:val="Style44"/>
    <w:basedOn w:val="a"/>
    <w:rsid w:val="002A1E80"/>
    <w:pPr>
      <w:widowControl w:val="0"/>
      <w:autoSpaceDE w:val="0"/>
      <w:autoSpaceDN w:val="0"/>
      <w:adjustRightInd w:val="0"/>
      <w:spacing w:line="307" w:lineRule="exact"/>
      <w:ind w:hanging="230"/>
    </w:pPr>
  </w:style>
  <w:style w:type="character" w:customStyle="1" w:styleId="FontStyle129">
    <w:name w:val="Font Style129"/>
    <w:rsid w:val="002A1E80"/>
    <w:rPr>
      <w:rFonts w:ascii="Calibri" w:hAnsi="Calibri" w:cs="Calibri"/>
      <w:i/>
      <w:iCs/>
      <w:sz w:val="20"/>
      <w:szCs w:val="20"/>
    </w:rPr>
  </w:style>
  <w:style w:type="paragraph" w:customStyle="1" w:styleId="Style25">
    <w:name w:val="Style25"/>
    <w:basedOn w:val="a"/>
    <w:rsid w:val="002A1E80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rsid w:val="002A1E80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A1E80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2A1E80"/>
    <w:pPr>
      <w:widowControl w:val="0"/>
      <w:autoSpaceDE w:val="0"/>
      <w:autoSpaceDN w:val="0"/>
      <w:adjustRightInd w:val="0"/>
      <w:spacing w:line="254" w:lineRule="exact"/>
      <w:ind w:hanging="230"/>
    </w:pPr>
  </w:style>
  <w:style w:type="paragraph" w:customStyle="1" w:styleId="Style87">
    <w:name w:val="Style87"/>
    <w:basedOn w:val="a"/>
    <w:rsid w:val="002A1E80"/>
    <w:pPr>
      <w:widowControl w:val="0"/>
      <w:autoSpaceDE w:val="0"/>
      <w:autoSpaceDN w:val="0"/>
      <w:adjustRightInd w:val="0"/>
      <w:spacing w:line="370" w:lineRule="exact"/>
      <w:ind w:hanging="226"/>
    </w:pPr>
  </w:style>
  <w:style w:type="paragraph" w:customStyle="1" w:styleId="msonormalbullet1gif">
    <w:name w:val="msonormalbullet1.gif"/>
    <w:basedOn w:val="a"/>
    <w:rsid w:val="002A1E8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A1E8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2A1E80"/>
    <w:pPr>
      <w:spacing w:before="100" w:beforeAutospacing="1" w:after="100" w:afterAutospacing="1"/>
    </w:pPr>
  </w:style>
  <w:style w:type="paragraph" w:customStyle="1" w:styleId="fr1bullet1gif">
    <w:name w:val="fr1bullet1.gif"/>
    <w:basedOn w:val="a"/>
    <w:rsid w:val="002A1E80"/>
    <w:pPr>
      <w:spacing w:before="100" w:beforeAutospacing="1" w:after="100" w:afterAutospacing="1"/>
    </w:pPr>
  </w:style>
  <w:style w:type="paragraph" w:customStyle="1" w:styleId="fr1bullet2gif">
    <w:name w:val="fr1bullet2.gif"/>
    <w:basedOn w:val="a"/>
    <w:rsid w:val="002A1E80"/>
    <w:pPr>
      <w:spacing w:before="100" w:beforeAutospacing="1" w:after="100" w:afterAutospacing="1"/>
    </w:pPr>
  </w:style>
  <w:style w:type="paragraph" w:customStyle="1" w:styleId="fr1bullet3gif">
    <w:name w:val="fr1bullet3.gif"/>
    <w:basedOn w:val="a"/>
    <w:rsid w:val="002A1E80"/>
    <w:pPr>
      <w:spacing w:before="100" w:beforeAutospacing="1" w:after="100" w:afterAutospacing="1"/>
    </w:pPr>
  </w:style>
  <w:style w:type="paragraph" w:customStyle="1" w:styleId="msotitle3bullet1gif">
    <w:name w:val="msotitle3bullet1.gif"/>
    <w:basedOn w:val="a"/>
    <w:rsid w:val="002A1E80"/>
    <w:pPr>
      <w:spacing w:before="100" w:beforeAutospacing="1" w:after="100" w:afterAutospacing="1"/>
    </w:pPr>
  </w:style>
  <w:style w:type="paragraph" w:customStyle="1" w:styleId="msotitle3bullet2gif">
    <w:name w:val="msotitle3bullet2.gif"/>
    <w:basedOn w:val="a"/>
    <w:rsid w:val="002A1E80"/>
    <w:pPr>
      <w:spacing w:before="100" w:beforeAutospacing="1" w:after="100" w:afterAutospacing="1"/>
    </w:pPr>
  </w:style>
  <w:style w:type="paragraph" w:customStyle="1" w:styleId="msotitle3bullet3gif">
    <w:name w:val="msotitle3bullet3.gif"/>
    <w:basedOn w:val="a"/>
    <w:rsid w:val="002A1E80"/>
    <w:pPr>
      <w:spacing w:before="100" w:beforeAutospacing="1" w:after="100" w:afterAutospacing="1"/>
    </w:pPr>
  </w:style>
  <w:style w:type="paragraph" w:customStyle="1" w:styleId="msobodytext3bullet1gif">
    <w:name w:val="msobodytext3bullet1.gif"/>
    <w:basedOn w:val="a"/>
    <w:rsid w:val="002A1E80"/>
    <w:pPr>
      <w:spacing w:before="100" w:beforeAutospacing="1" w:after="100" w:afterAutospacing="1"/>
    </w:pPr>
  </w:style>
  <w:style w:type="paragraph" w:customStyle="1" w:styleId="msobodytext3bullet2gif">
    <w:name w:val="msobodytext3bullet2.gif"/>
    <w:basedOn w:val="a"/>
    <w:rsid w:val="002A1E80"/>
    <w:pPr>
      <w:spacing w:before="100" w:beforeAutospacing="1" w:after="100" w:afterAutospacing="1"/>
    </w:pPr>
  </w:style>
  <w:style w:type="paragraph" w:customStyle="1" w:styleId="msobodytext3bullet3gif">
    <w:name w:val="msobodytext3bullet3.gif"/>
    <w:basedOn w:val="a"/>
    <w:rsid w:val="002A1E80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13"/>
    <w:locked/>
    <w:rsid w:val="00A953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2"/>
    <w:rsid w:val="00A9532D"/>
    <w:pPr>
      <w:shd w:val="clear" w:color="auto" w:fill="FFFFFF"/>
      <w:spacing w:before="120" w:line="259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E9A15-D750-4D27-A808-227BC359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14004</Words>
  <Characters>79828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Чурляев</cp:lastModifiedBy>
  <cp:revision>2</cp:revision>
  <cp:lastPrinted>2014-07-23T18:00:00Z</cp:lastPrinted>
  <dcterms:created xsi:type="dcterms:W3CDTF">2017-08-29T08:27:00Z</dcterms:created>
  <dcterms:modified xsi:type="dcterms:W3CDTF">2017-08-29T08:27:00Z</dcterms:modified>
</cp:coreProperties>
</file>