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158F" w:rsidRDefault="0031158F" w:rsidP="0031158F">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31158F" w:rsidRDefault="0031158F" w:rsidP="0031158F">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31158F" w:rsidRDefault="0031158F" w:rsidP="0031158F">
      <w:pPr>
        <w:pStyle w:val="affd"/>
        <w:spacing w:before="0" w:after="0" w:line="360" w:lineRule="auto"/>
        <w:ind w:left="3969"/>
        <w:contextualSpacing/>
        <w:rPr>
          <w:rFonts w:ascii="Times New Roman" w:hAnsi="Times New Roman"/>
          <w:b w:val="0"/>
          <w:sz w:val="28"/>
          <w:szCs w:val="28"/>
        </w:rPr>
      </w:pPr>
      <w:r>
        <w:rPr>
          <w:rFonts w:ascii="Times New Roman" w:hAnsi="Times New Roman"/>
          <w:b w:val="0"/>
          <w:sz w:val="28"/>
          <w:szCs w:val="28"/>
        </w:rPr>
        <w:t>(протокол  от 22 декабря  2015 г. № 4/15)</w:t>
      </w: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31158F" w:rsidRDefault="005B5BE4"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П</w:t>
      </w:r>
      <w:r w:rsidR="0031158F">
        <w:rPr>
          <w:rFonts w:ascii="Times New Roman" w:hAnsi="Times New Roman" w:cs="Times New Roman"/>
          <w:b/>
          <w:color w:val="auto"/>
          <w:sz w:val="32"/>
          <w:szCs w:val="32"/>
        </w:rPr>
        <w:t xml:space="preserve">римерная </w:t>
      </w:r>
    </w:p>
    <w:p w:rsidR="005B5BE4" w:rsidRDefault="0031158F"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адаптированная основная общеобразовательная программа образования обучающихся с умственной отсталостью</w:t>
      </w:r>
    </w:p>
    <w:p w:rsidR="005B5BE4" w:rsidRDefault="005B5BE4"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e"/>
              <w:spacing w:line="276" w:lineRule="auto"/>
              <w:jc w:val="right"/>
              <w:rPr>
                <w:rFonts w:ascii="Times New Roman" w:hAnsi="Times New Roman"/>
                <w:sz w:val="28"/>
              </w:rPr>
            </w:pPr>
            <w:r>
              <w:rPr>
                <w:rFonts w:ascii="Times New Roman" w:hAnsi="Times New Roman"/>
                <w:sz w:val="28"/>
              </w:rPr>
              <w:t>11</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6E5931">
            <w:pPr>
              <w:pStyle w:val="afe"/>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e"/>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e"/>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e"/>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e"/>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4F2631" w:rsidRDefault="004F2631" w:rsidP="004F2631"/>
    <w:p w:rsidR="004F2631" w:rsidRDefault="004F2631" w:rsidP="004F2631"/>
    <w:p w:rsidR="008363B5" w:rsidRDefault="008363B5" w:rsidP="004F2631"/>
    <w:tbl>
      <w:tblPr>
        <w:tblW w:w="9923" w:type="dxa"/>
        <w:tblInd w:w="-176" w:type="dxa"/>
        <w:tblLayout w:type="fixed"/>
        <w:tblLook w:val="0000" w:firstRow="0" w:lastRow="0" w:firstColumn="0" w:lastColumn="0" w:noHBand="0" w:noVBand="0"/>
      </w:tblPr>
      <w:tblGrid>
        <w:gridCol w:w="9215"/>
        <w:gridCol w:w="708"/>
      </w:tblGrid>
      <w:tr w:rsidR="004F2631" w:rsidTr="00284458">
        <w:tc>
          <w:tcPr>
            <w:tcW w:w="9215" w:type="dxa"/>
          </w:tcPr>
          <w:p w:rsidR="004F2631" w:rsidRDefault="004F2631" w:rsidP="00FC52CE">
            <w:pPr>
              <w:pStyle w:val="afe"/>
              <w:spacing w:line="276" w:lineRule="auto"/>
              <w:rPr>
                <w:rFonts w:ascii="Times New Roman" w:hAnsi="Times New Roman"/>
                <w:b/>
                <w:sz w:val="28"/>
              </w:rPr>
            </w:pPr>
            <w:r w:rsidRPr="004F2631">
              <w:rPr>
                <w:rFonts w:ascii="Times New Roman" w:hAnsi="Times New Roman"/>
                <w:b/>
                <w:sz w:val="28"/>
              </w:rPr>
              <w:lastRenderedPageBreak/>
              <w:t>3.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4F2631" w:rsidRPr="004F2631" w:rsidRDefault="004F2631" w:rsidP="00A920F2">
            <w:pPr>
              <w:pStyle w:val="afe"/>
              <w:spacing w:line="276" w:lineRule="auto"/>
              <w:rPr>
                <w:rFonts w:ascii="Times New Roman" w:hAnsi="Times New Roman"/>
                <w:b/>
                <w:sz w:val="28"/>
              </w:rPr>
            </w:pPr>
          </w:p>
        </w:tc>
        <w:tc>
          <w:tcPr>
            <w:tcW w:w="708" w:type="dxa"/>
          </w:tcPr>
          <w:p w:rsidR="004F2631" w:rsidRPr="00737A37" w:rsidRDefault="00FC52CE" w:rsidP="00DB630D">
            <w:pPr>
              <w:pStyle w:val="afe"/>
              <w:spacing w:line="276" w:lineRule="auto"/>
              <w:jc w:val="right"/>
              <w:rPr>
                <w:rFonts w:ascii="Times New Roman" w:hAnsi="Times New Roman"/>
                <w:b/>
                <w:sz w:val="28"/>
              </w:rPr>
            </w:pPr>
            <w:r w:rsidRPr="00737A37">
              <w:rPr>
                <w:rFonts w:ascii="Times New Roman" w:hAnsi="Times New Roman"/>
                <w:b/>
                <w:sz w:val="28"/>
              </w:rPr>
              <w:t>3</w:t>
            </w:r>
            <w:r w:rsidR="00DB630D">
              <w:rPr>
                <w:rFonts w:ascii="Times New Roman" w:hAnsi="Times New Roman"/>
                <w:b/>
                <w:sz w:val="28"/>
              </w:rPr>
              <w:t>35</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3.1. Целевой раздел</w:t>
            </w:r>
          </w:p>
        </w:tc>
        <w:tc>
          <w:tcPr>
            <w:tcW w:w="708" w:type="dxa"/>
          </w:tcPr>
          <w:p w:rsidR="004F2631" w:rsidRPr="00737A37" w:rsidRDefault="00FC52CE" w:rsidP="003E7C8D">
            <w:pPr>
              <w:pStyle w:val="afe"/>
              <w:spacing w:line="276" w:lineRule="auto"/>
              <w:jc w:val="right"/>
              <w:rPr>
                <w:rFonts w:ascii="Times New Roman" w:hAnsi="Times New Roman"/>
                <w:b/>
                <w:sz w:val="28"/>
              </w:rPr>
            </w:pPr>
            <w:r w:rsidRPr="00737A37">
              <w:rPr>
                <w:rFonts w:ascii="Times New Roman" w:hAnsi="Times New Roman"/>
                <w:b/>
                <w:sz w:val="28"/>
              </w:rPr>
              <w:t>3</w:t>
            </w:r>
            <w:r w:rsidR="003E7C8D">
              <w:rPr>
                <w:rFonts w:ascii="Times New Roman" w:hAnsi="Times New Roman"/>
                <w:b/>
                <w:sz w:val="28"/>
              </w:rPr>
              <w:t>35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4F2631" w:rsidRPr="00C00896" w:rsidRDefault="00FC52CE"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51</w:t>
            </w:r>
          </w:p>
        </w:tc>
      </w:tr>
      <w:tr w:rsidR="004F2631" w:rsidTr="00284458">
        <w:tc>
          <w:tcPr>
            <w:tcW w:w="9215" w:type="dxa"/>
          </w:tcPr>
          <w:p w:rsidR="004F2631" w:rsidRPr="00C00896" w:rsidRDefault="004F2631" w:rsidP="002139B8">
            <w:pPr>
              <w:pStyle w:val="afe"/>
              <w:spacing w:line="276" w:lineRule="auto"/>
              <w:ind w:left="460"/>
              <w:rPr>
                <w:rFonts w:ascii="Times New Roman" w:hAnsi="Times New Roman"/>
                <w:sz w:val="28"/>
              </w:rPr>
            </w:pPr>
            <w:r w:rsidRPr="00C00896">
              <w:rPr>
                <w:rFonts w:ascii="Times New Roman" w:hAnsi="Times New Roman"/>
                <w:sz w:val="28"/>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4F2631" w:rsidRPr="00C00896" w:rsidRDefault="00737A37" w:rsidP="00A920F2">
            <w:pPr>
              <w:pStyle w:val="afe"/>
              <w:spacing w:line="276" w:lineRule="auto"/>
              <w:jc w:val="right"/>
              <w:rPr>
                <w:rFonts w:ascii="Times New Roman" w:hAnsi="Times New Roman"/>
                <w:sz w:val="28"/>
              </w:rPr>
            </w:pPr>
            <w:r>
              <w:rPr>
                <w:rFonts w:ascii="Times New Roman" w:hAnsi="Times New Roman"/>
                <w:sz w:val="28"/>
              </w:rPr>
              <w:t>364</w:t>
            </w:r>
          </w:p>
        </w:tc>
      </w:tr>
      <w:tr w:rsidR="004F2631" w:rsidTr="00284458">
        <w:trPr>
          <w:trHeight w:val="1691"/>
        </w:trPr>
        <w:tc>
          <w:tcPr>
            <w:tcW w:w="9215" w:type="dxa"/>
          </w:tcPr>
          <w:p w:rsidR="004F2631" w:rsidRDefault="004F2631" w:rsidP="00A920F2">
            <w:pPr>
              <w:pStyle w:val="afe"/>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63</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4F2631" w:rsidRPr="00D92A92" w:rsidRDefault="00D92A92" w:rsidP="003E7C8D">
            <w:pPr>
              <w:pStyle w:val="afe"/>
              <w:spacing w:line="276" w:lineRule="auto"/>
              <w:jc w:val="right"/>
              <w:rPr>
                <w:rFonts w:ascii="Times New Roman" w:hAnsi="Times New Roman"/>
                <w:b/>
                <w:sz w:val="28"/>
              </w:rPr>
            </w:pPr>
            <w:r w:rsidRPr="00D92A92">
              <w:rPr>
                <w:rFonts w:ascii="Times New Roman" w:hAnsi="Times New Roman"/>
                <w:b/>
                <w:sz w:val="28"/>
              </w:rPr>
              <w:t>3</w:t>
            </w:r>
            <w:r w:rsidR="003E7C8D">
              <w:rPr>
                <w:rFonts w:ascii="Times New Roman" w:hAnsi="Times New Roman"/>
                <w:b/>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66</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4F2631" w:rsidRPr="00C00896" w:rsidRDefault="007E7ABF" w:rsidP="003E7C8D">
            <w:pPr>
              <w:pStyle w:val="afe"/>
              <w:spacing w:line="276" w:lineRule="auto"/>
              <w:jc w:val="right"/>
              <w:rPr>
                <w:rFonts w:ascii="Times New Roman" w:hAnsi="Times New Roman"/>
                <w:sz w:val="28"/>
              </w:rPr>
            </w:pPr>
            <w:r>
              <w:rPr>
                <w:rFonts w:ascii="Times New Roman" w:hAnsi="Times New Roman"/>
                <w:sz w:val="28"/>
              </w:rPr>
              <w:t>44</w:t>
            </w:r>
            <w:r w:rsidR="003E7C8D">
              <w:rPr>
                <w:rFonts w:ascii="Times New Roman" w:hAnsi="Times New Roman"/>
                <w:sz w:val="28"/>
              </w:rPr>
              <w:t>4</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447</w:t>
            </w:r>
          </w:p>
        </w:tc>
      </w:tr>
      <w:tr w:rsidR="004F2631" w:rsidTr="00284458">
        <w:tc>
          <w:tcPr>
            <w:tcW w:w="9215" w:type="dxa"/>
          </w:tcPr>
          <w:p w:rsidR="004F2631" w:rsidRPr="00C00896" w:rsidRDefault="004F2631" w:rsidP="003E7C8D">
            <w:pPr>
              <w:pStyle w:val="afe"/>
              <w:spacing w:line="276" w:lineRule="auto"/>
              <w:ind w:left="460"/>
              <w:rPr>
                <w:rFonts w:ascii="Times New Roman" w:hAnsi="Times New Roman"/>
                <w:sz w:val="28"/>
              </w:rPr>
            </w:pPr>
            <w:r w:rsidRPr="00C00896">
              <w:rPr>
                <w:rFonts w:ascii="Times New Roman" w:hAnsi="Times New Roman"/>
                <w:sz w:val="28"/>
              </w:rPr>
              <w:t>3.2.</w:t>
            </w:r>
            <w:r w:rsidR="003E7C8D">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449</w:t>
            </w:r>
          </w:p>
        </w:tc>
      </w:tr>
      <w:tr w:rsidR="004F2631" w:rsidTr="00284458">
        <w:tc>
          <w:tcPr>
            <w:tcW w:w="9215" w:type="dxa"/>
          </w:tcPr>
          <w:p w:rsidR="004F2631" w:rsidRDefault="003E7C8D" w:rsidP="00A920F2">
            <w:pPr>
              <w:pStyle w:val="afe"/>
              <w:spacing w:line="276" w:lineRule="auto"/>
              <w:ind w:left="460"/>
              <w:rPr>
                <w:rFonts w:ascii="Times New Roman" w:hAnsi="Times New Roman"/>
                <w:sz w:val="28"/>
              </w:rPr>
            </w:pPr>
            <w:r>
              <w:rPr>
                <w:rFonts w:ascii="Times New Roman" w:hAnsi="Times New Roman"/>
                <w:sz w:val="28"/>
              </w:rPr>
              <w:t>3.2.6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450</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4F2631" w:rsidRPr="003E7C8D" w:rsidRDefault="003E7C8D" w:rsidP="00A920F2">
            <w:pPr>
              <w:pStyle w:val="afe"/>
              <w:spacing w:line="276" w:lineRule="auto"/>
              <w:jc w:val="right"/>
              <w:rPr>
                <w:rFonts w:ascii="Times New Roman" w:hAnsi="Times New Roman"/>
                <w:b/>
                <w:sz w:val="28"/>
              </w:rPr>
            </w:pPr>
            <w:r w:rsidRPr="003E7C8D">
              <w:rPr>
                <w:rFonts w:ascii="Times New Roman" w:hAnsi="Times New Roman"/>
                <w:b/>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460</w:t>
            </w: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Примерная адаптированная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1"/>
      </w:r>
      <w:r>
        <w:rPr>
          <w:rFonts w:ascii="Times New Roman" w:hAnsi="Times New Roman" w:cs="Times New Roman"/>
          <w:sz w:val="28"/>
          <w:szCs w:val="28"/>
        </w:rPr>
        <w:t>. В таких</w:t>
      </w:r>
      <w:r>
        <w:rPr>
          <w:rFonts w:ascii="Times New Roman" w:hAnsi="Times New Roman" w:cs="Times New Roman"/>
          <w:caps/>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2"/>
      </w:r>
      <w:r>
        <w:rPr>
          <w:rFonts w:ascii="Times New Roman" w:hAnsi="Times New Roman" w:cs="Times New Roman"/>
          <w:sz w:val="28"/>
          <w:szCs w:val="28"/>
        </w:rPr>
        <w:t>.</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В основу разработки ПрАООП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контексте разработки ПрАООП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4"/>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5"/>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pPr>
        <w:spacing w:before="120" w:after="0" w:line="240" w:lineRule="auto"/>
        <w:jc w:val="center"/>
        <w:rPr>
          <w:rFonts w:ascii="Times New Roman" w:hAnsi="Times New Roman" w:cs="Times New Roman"/>
          <w:b/>
          <w:sz w:val="28"/>
          <w:szCs w:val="28"/>
        </w:rPr>
      </w:pP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ния, оказывается возможным в той или иной 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6"/>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передача ритмического рисунка попевок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необходимого товара из ряда предложенных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оформление стандартных бланков;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7"/>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8"/>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0"/>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9"/>
        <w:spacing w:before="0" w:after="0"/>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9"/>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9"/>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9"/>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3B5E47">
      <w:pPr>
        <w:shd w:val="clear" w:color="auto" w:fill="FFFFFF"/>
        <w:spacing w:after="0" w:line="360" w:lineRule="auto"/>
        <w:ind w:firstLine="709"/>
        <w:jc w:val="both"/>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54656" behindDoc="0" locked="0" layoutInCell="1" allowOverlap="1">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r>
        <w:rPr>
          <w:b/>
          <w:sz w:val="28"/>
          <w:szCs w:val="28"/>
        </w:rPr>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3B5E47">
      <w:pPr>
        <w:spacing w:after="0" w:line="360" w:lineRule="auto"/>
        <w:ind w:firstLine="709"/>
        <w:jc w:val="center"/>
        <w:rPr>
          <w:rFonts w:ascii="Times New Roman" w:hAnsi="Times New Roman" w:cs="Times New Roman"/>
          <w:color w:val="auto"/>
          <w:sz w:val="28"/>
          <w:szCs w:val="28"/>
        </w:rPr>
      </w:pPr>
      <w:r>
        <w:rPr>
          <w:noProof/>
          <w:lang w:eastAsia="ru-RU"/>
        </w:rPr>
        <mc:AlternateContent>
          <mc:Choice Requires="wpg">
            <w:drawing>
              <wp:anchor distT="0" distB="0" distL="0" distR="0" simplePos="0" relativeHeight="251656704" behindDoc="0" locked="0" layoutInCell="1" allowOverlap="1">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mc:Fallback>
        </mc:AlternateConten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3B5E47">
      <w:pPr>
        <w:pStyle w:val="af5"/>
        <w:spacing w:after="0" w:line="360" w:lineRule="auto"/>
        <w:ind w:firstLine="709"/>
        <w:jc w:val="both"/>
        <w:rPr>
          <w:rFonts w:ascii="Times New Roman" w:hAnsi="Times New Roman"/>
          <w:sz w:val="28"/>
          <w:szCs w:val="28"/>
        </w:rPr>
      </w:pPr>
      <w:r>
        <w:rPr>
          <w:noProof/>
          <w:lang w:eastAsia="ru-RU"/>
        </w:rPr>
        <mc:AlternateContent>
          <mc:Choice Requires="wpg">
            <w:drawing>
              <wp:anchor distT="0" distB="0" distL="0" distR="0" simplePos="0" relativeHeight="251658752" behindDoc="0" locked="0" layoutInCell="1" allowOverlap="1">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mc:Fallback>
        </mc:AlternateConten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3B5E47">
        <w:rPr>
          <w:noProof/>
          <w:lang w:eastAsia="ru-RU"/>
        </w:rPr>
        <mc:AlternateContent>
          <mc:Choice Requires="wpg">
            <w:drawing>
              <wp:anchor distT="0" distB="0" distL="0" distR="0" simplePos="0" relativeHeight="251660800" behindDoc="0" locked="0" layoutInCell="1" allowOverlap="1">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3B5E47">
      <w:pPr>
        <w:pStyle w:val="af5"/>
        <w:spacing w:after="0" w:line="360" w:lineRule="auto"/>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57728" behindDoc="0" locked="0" layoutInCell="1" allowOverlap="1">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3B5E47">
      <w:pPr>
        <w:pStyle w:val="af5"/>
        <w:spacing w:after="0" w:line="360" w:lineRule="auto"/>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59776" behindDoc="0" locked="0" layoutInCell="1" allowOverlap="1">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2"/>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микротем.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2"/>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5"/>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1"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2" w:name="bookmark21"/>
      <w:bookmarkEnd w:id="1"/>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2"/>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Видео-связь (скайп). </w:t>
      </w:r>
      <w:r w:rsidR="00EF1C4E">
        <w:rPr>
          <w:rFonts w:ascii="Times New Roman" w:hAnsi="Times New Roman" w:cs="Times New Roman"/>
          <w:color w:val="auto"/>
          <w:sz w:val="28"/>
          <w:szCs w:val="28"/>
        </w:rPr>
        <w:t xml:space="preserve">Видео-конференции.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3"/>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4"/>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4"/>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4"/>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pPr>
        <w:pStyle w:val="afff3"/>
        <w:spacing w:before="0" w:after="0"/>
        <w:ind w:firstLine="709"/>
        <w:jc w:val="both"/>
        <w:rPr>
          <w:sz w:val="28"/>
          <w:szCs w:val="28"/>
        </w:rPr>
      </w:pPr>
      <w:r>
        <w:rPr>
          <w:sz w:val="28"/>
          <w:szCs w:val="28"/>
        </w:rPr>
        <w:t>― ознакомление с современным производством и требованиями предъявляемыми им к человеку;</w:t>
      </w:r>
    </w:p>
    <w:p w:rsidR="005B5BE4" w:rsidRDefault="005B5BE4">
      <w:pPr>
        <w:pStyle w:val="afff3"/>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4"/>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4"/>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4"/>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f4"/>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4"/>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0"/>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3" w:name="bookmark186"/>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3"/>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4" w:name="bookmark187"/>
      <w:r>
        <w:rPr>
          <w:rFonts w:ascii="Times New Roman" w:hAnsi="Times New Roman" w:cs="Times New Roman"/>
          <w:b/>
          <w:i/>
          <w:sz w:val="28"/>
          <w:szCs w:val="28"/>
        </w:rPr>
        <w:t>Задачи коррекционной работы:</w:t>
      </w:r>
      <w:bookmarkEnd w:id="4"/>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5" w:name="bookmark188"/>
      <w:r>
        <w:rPr>
          <w:b/>
          <w:i/>
          <w:caps w:val="0"/>
          <w:color w:val="auto"/>
        </w:rPr>
        <w:t xml:space="preserve">Принципы </w:t>
      </w:r>
      <w:bookmarkEnd w:id="5"/>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f"/>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W w:w="9858" w:type="dxa"/>
        <w:tblInd w:w="-111" w:type="dxa"/>
        <w:tblLayout w:type="fixed"/>
        <w:tblLook w:val="0000" w:firstRow="0" w:lastRow="0" w:firstColumn="0" w:lastColumn="0" w:noHBand="0" w:noVBand="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142"/>
        <w:gridCol w:w="709"/>
        <w:gridCol w:w="708"/>
        <w:gridCol w:w="142"/>
        <w:gridCol w:w="567"/>
        <w:gridCol w:w="284"/>
        <w:gridCol w:w="425"/>
        <w:gridCol w:w="425"/>
        <w:gridCol w:w="143"/>
        <w:gridCol w:w="960"/>
      </w:tblGrid>
      <w:tr w:rsidR="005B5BE4"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271DC6">
        <w:trPr>
          <w:trHeight w:hRule="exact" w:val="907"/>
        </w:trPr>
        <w:tc>
          <w:tcPr>
            <w:tcW w:w="9291" w:type="dxa"/>
            <w:gridSpan w:val="12"/>
            <w:tcBorders>
              <w:top w:val="single" w:sz="4" w:space="0" w:color="auto"/>
              <w:bottom w:val="single" w:sz="4" w:space="0" w:color="auto"/>
            </w:tcBorders>
          </w:tcPr>
          <w:p w:rsidR="008C3006" w:rsidRPr="008C3006" w:rsidRDefault="008C3006" w:rsidP="008C3006">
            <w:pPr>
              <w:pStyle w:val="afe"/>
            </w:pPr>
          </w:p>
        </w:tc>
      </w:tr>
      <w:tr w:rsidR="005B5BE4" w:rsidTr="00271DC6">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271DC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Классы </w:t>
            </w:r>
          </w:p>
          <w:p w:rsidR="005B5BE4" w:rsidRDefault="005B5BE4">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Default="005B5BE4" w:rsidP="00271DC6">
            <w:pPr>
              <w:spacing w:after="0" w:line="240" w:lineRule="auto"/>
              <w:jc w:val="cente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sidR="00271DC6">
              <w:rPr>
                <w:rFonts w:ascii="Times New Roman" w:hAnsi="Times New Roman" w:cs="Times New Roman"/>
                <w:color w:val="auto"/>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p w:rsidR="005B5BE4" w:rsidRDefault="005B5BE4">
      <w:pPr>
        <w:pStyle w:val="aff"/>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firstRow="0" w:lastRow="0" w:firstColumn="0" w:lastColumn="0" w:noHBand="0" w:noVBand="0"/>
      </w:tblPr>
      <w:tblGrid>
        <w:gridCol w:w="236"/>
        <w:gridCol w:w="1961"/>
        <w:gridCol w:w="4111"/>
        <w:gridCol w:w="850"/>
        <w:gridCol w:w="142"/>
        <w:gridCol w:w="709"/>
        <w:gridCol w:w="850"/>
        <w:gridCol w:w="999"/>
      </w:tblGrid>
      <w:tr w:rsidR="005B5BE4" w:rsidTr="00271DC6">
        <w:tc>
          <w:tcPr>
            <w:tcW w:w="236" w:type="dxa"/>
          </w:tcPr>
          <w:p w:rsidR="005B5BE4" w:rsidRDefault="005B5BE4">
            <w:pPr>
              <w:pStyle w:val="afff5"/>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236" w:type="dxa"/>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236" w:type="dxa"/>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rsidTr="00271DC6">
        <w:tc>
          <w:tcPr>
            <w:tcW w:w="630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rsidTr="00271DC6">
        <w:trPr>
          <w:trHeight w:val="983"/>
        </w:trPr>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rsidTr="00271DC6">
        <w:trPr>
          <w:trHeight w:val="584"/>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rsidP="0010010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rsidTr="00271DC6">
        <w:trPr>
          <w:trHeight w:val="557"/>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rsidTr="00271DC6">
        <w:trPr>
          <w:trHeight w:val="406"/>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f"/>
        <w:spacing w:line="240" w:lineRule="auto"/>
        <w:ind w:firstLine="0"/>
        <w:rPr>
          <w:rFonts w:ascii="Times New Roman" w:hAnsi="Times New Roman" w:cs="Times New Roman"/>
          <w:b/>
          <w:color w:val="auto"/>
          <w:sz w:val="24"/>
          <w:szCs w:val="24"/>
        </w:rPr>
      </w:pPr>
    </w:p>
    <w:p w:rsidR="005B5BE4" w:rsidRDefault="005B5BE4">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firstRow="0" w:lastRow="0" w:firstColumn="0" w:lastColumn="0" w:noHBand="0" w:noVBand="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rsidP="0010010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w:t>
            </w:r>
            <w:r>
              <w:rPr>
                <w:rFonts w:ascii="Times New Roman" w:hAnsi="Times New Roman" w:cs="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9"/>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r>
        <w:rPr>
          <w:rFonts w:ascii="Times New Roman" w:hAnsi="Times New Roman"/>
          <w:b/>
          <w:sz w:val="28"/>
          <w:szCs w:val="28"/>
        </w:rPr>
        <w:t>3</w:t>
      </w:r>
      <w:r w:rsidRPr="00B022E4">
        <w:rPr>
          <w:rFonts w:ascii="Times New Roman" w:hAnsi="Times New Roman"/>
          <w:b/>
          <w:sz w:val="28"/>
          <w:szCs w:val="28"/>
        </w:rPr>
        <w:t>.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Default="008363B5" w:rsidP="00FC52CE">
      <w:pPr>
        <w:pStyle w:val="afe"/>
        <w:spacing w:line="360" w:lineRule="auto"/>
        <w:jc w:val="center"/>
        <w:rPr>
          <w:rFonts w:ascii="Times New Roman" w:hAnsi="Times New Roman"/>
          <w:b/>
          <w:sz w:val="28"/>
          <w:szCs w:val="28"/>
        </w:rPr>
      </w:pPr>
    </w:p>
    <w:p w:rsidR="00BC1A8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BC1A8E" w:rsidRPr="000F3F7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BC1A8E" w:rsidRDefault="00BC1A8E" w:rsidP="00FC52CE">
      <w:pPr>
        <w:pStyle w:val="afe"/>
        <w:spacing w:line="360" w:lineRule="auto"/>
        <w:jc w:val="center"/>
        <w:rPr>
          <w:rFonts w:ascii="Times New Roman" w:hAnsi="Times New Roman"/>
          <w:b/>
          <w:spacing w:val="2"/>
          <w:sz w:val="28"/>
          <w:szCs w:val="28"/>
        </w:rPr>
      </w:pPr>
      <w:r w:rsidRPr="000507FF">
        <w:rPr>
          <w:rFonts w:ascii="Times New Roman" w:hAnsi="Times New Roman"/>
          <w:b/>
          <w:spacing w:val="2"/>
          <w:sz w:val="28"/>
          <w:szCs w:val="28"/>
        </w:rPr>
        <w:t>3.1.1.1.</w:t>
      </w:r>
      <w:r w:rsidR="00FC52CE">
        <w:rPr>
          <w:rFonts w:ascii="Times New Roman" w:hAnsi="Times New Roman"/>
          <w:b/>
          <w:spacing w:val="2"/>
          <w:sz w:val="28"/>
          <w:szCs w:val="28"/>
        </w:rPr>
        <w:t xml:space="preserve"> </w:t>
      </w:r>
      <w:r w:rsidRPr="000507FF">
        <w:rPr>
          <w:rFonts w:ascii="Times New Roman" w:hAnsi="Times New Roman"/>
          <w:b/>
          <w:spacing w:val="2"/>
          <w:sz w:val="28"/>
          <w:szCs w:val="28"/>
        </w:rPr>
        <w:t>Цель реализации</w:t>
      </w:r>
      <w:r w:rsidRPr="00317985">
        <w:rPr>
          <w:rFonts w:ascii="Times New Roman" w:hAnsi="Times New Roman"/>
          <w:b/>
          <w:spacing w:val="2"/>
          <w:sz w:val="28"/>
          <w:szCs w:val="28"/>
        </w:rPr>
        <w:t xml:space="preserve"> </w:t>
      </w:r>
      <w:r>
        <w:rPr>
          <w:rFonts w:ascii="Times New Roman" w:hAnsi="Times New Roman"/>
          <w:b/>
          <w:spacing w:val="2"/>
          <w:sz w:val="28"/>
          <w:szCs w:val="28"/>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2C17A5" w:rsidRDefault="00BC1A8E" w:rsidP="00BC1A8E">
      <w:pPr>
        <w:pStyle w:val="afe"/>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BC1A8E" w:rsidRPr="000507FF" w:rsidRDefault="00796C10"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с тяжелыми и множественными нарушениями развития по данному варианту АООП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социокультурным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r>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pacing w:val="2"/>
          <w:sz w:val="28"/>
          <w:szCs w:val="28"/>
        </w:rPr>
      </w:pPr>
    </w:p>
    <w:p w:rsidR="00BC1A8E" w:rsidRPr="00317985" w:rsidRDefault="00BC1A8E" w:rsidP="00796C10">
      <w:pPr>
        <w:pStyle w:val="afe"/>
        <w:spacing w:line="360" w:lineRule="auto"/>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.1.2. Психолого-педагогическая характеристика обучающихся</w:t>
      </w:r>
    </w:p>
    <w:p w:rsidR="00BC1A8E" w:rsidRPr="000507FF" w:rsidRDefault="00BC1A8E" w:rsidP="00796C10">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сформированности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268CD">
        <w:rPr>
          <w:rFonts w:ascii="Times New Roman" w:hAnsi="Times New Roman"/>
          <w:color w:val="FF0000"/>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B879B0">
        <w:rPr>
          <w:rFonts w:ascii="Times New Roman" w:hAnsi="Times New Roman"/>
          <w:sz w:val="28"/>
          <w:szCs w:val="28"/>
        </w:rPr>
        <w:t xml:space="preserve"> </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r>
        <w:rPr>
          <w:rFonts w:ascii="Times New Roman" w:hAnsi="Times New Roman"/>
          <w:sz w:val="28"/>
          <w:szCs w:val="28"/>
        </w:rPr>
        <w:t xml:space="preserve"> </w:t>
      </w:r>
      <w:r w:rsidRPr="00317985">
        <w:rPr>
          <w:rFonts w:ascii="Times New Roman" w:hAnsi="Times New Roman"/>
          <w:sz w:val="28"/>
          <w:szCs w:val="28"/>
        </w:rPr>
        <w:t>потребностных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737A37">
      <w:pPr>
        <w:pStyle w:val="afe"/>
        <w:tabs>
          <w:tab w:val="left" w:pos="3975"/>
        </w:tabs>
        <w:spacing w:line="360" w:lineRule="auto"/>
        <w:jc w:val="center"/>
        <w:rPr>
          <w:rFonts w:ascii="Times New Roman" w:hAnsi="Times New Roman"/>
          <w:b/>
          <w:spacing w:val="2"/>
          <w:sz w:val="28"/>
          <w:szCs w:val="28"/>
        </w:rPr>
      </w:pPr>
    </w:p>
    <w:p w:rsidR="00737A37" w:rsidRDefault="00737A37" w:rsidP="00737A37">
      <w:pPr>
        <w:pStyle w:val="afe"/>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.1.3. Особые образовательные потребности обучающихся</w:t>
      </w:r>
      <w:r>
        <w:rPr>
          <w:rFonts w:ascii="Times New Roman" w:hAnsi="Times New Roman"/>
          <w:b/>
          <w:spacing w:val="2"/>
          <w:sz w:val="28"/>
          <w:szCs w:val="28"/>
        </w:rPr>
        <w:t xml:space="preserve"> </w:t>
      </w:r>
    </w:p>
    <w:p w:rsidR="00737A37" w:rsidRDefault="00737A37" w:rsidP="00737A37">
      <w:pPr>
        <w:pStyle w:val="afe"/>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w:t>
      </w:r>
      <w:r>
        <w:rPr>
          <w:rFonts w:ascii="Times New Roman" w:hAnsi="Times New Roman"/>
          <w:b/>
          <w:sz w:val="28"/>
          <w:szCs w:val="28"/>
        </w:rPr>
        <w:t xml:space="preserve">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737A37" w:rsidRDefault="00737A37"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 xml:space="preserve">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т тяжёлые нарушения неврологического генеза – сложные формы ДЦП (спастический тетрапарез,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Pr="00317985">
        <w:rPr>
          <w:rFonts w:ascii="Times New Roman" w:hAnsi="Times New Roman"/>
          <w:sz w:val="28"/>
          <w:szCs w:val="28"/>
        </w:rPr>
        <w:t xml:space="preserve"> </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w:t>
      </w:r>
      <w:r>
        <w:rPr>
          <w:rFonts w:ascii="Times New Roman" w:hAnsi="Times New Roman"/>
          <w:sz w:val="28"/>
          <w:szCs w:val="28"/>
        </w:rPr>
        <w:t xml:space="preserve"> </w:t>
      </w:r>
      <w:r w:rsidRPr="00317985">
        <w:rPr>
          <w:rFonts w:ascii="Times New Roman" w:hAnsi="Times New Roman"/>
          <w:sz w:val="28"/>
          <w:szCs w:val="28"/>
        </w:rPr>
        <w:t>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 включающим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Pr="0031798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w:t>
      </w:r>
      <w:r w:rsidRPr="00317985">
        <w:rPr>
          <w:rFonts w:ascii="Times New Roman" w:hAnsi="Times New Roman"/>
          <w:bCs/>
          <w:sz w:val="28"/>
          <w:szCs w:val="28"/>
        </w:rPr>
        <w:t xml:space="preserve"> </w:t>
      </w:r>
      <w:r w:rsidRPr="00317985">
        <w:rPr>
          <w:rFonts w:ascii="Times New Roman" w:hAnsi="Times New Roman"/>
          <w:sz w:val="28"/>
          <w:szCs w:val="28"/>
        </w:rPr>
        <w:t>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Default="00BC1A8E"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BC1A8E" w:rsidRPr="00317985" w:rsidRDefault="00BC1A8E" w:rsidP="00737A37">
      <w:pPr>
        <w:pStyle w:val="afe"/>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.1.4. Принципы и подходы к формированию адаптированной</w:t>
      </w:r>
    </w:p>
    <w:p w:rsidR="00BC1A8E"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rsidR="00BC1A8E" w:rsidRPr="00317985" w:rsidRDefault="00BC1A8E" w:rsidP="00BC1A8E">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BC1A8E">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состояние сформированности устной речи и речемыслительных операций;</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737A37">
      <w:pPr>
        <w:pStyle w:val="afe"/>
        <w:numPr>
          <w:ilvl w:val="0"/>
          <w:numId w:val="62"/>
        </w:numPr>
        <w:suppressAutoHyphens w:val="0"/>
        <w:spacing w:line="360" w:lineRule="auto"/>
        <w:jc w:val="both"/>
        <w:rPr>
          <w:rFonts w:ascii="Times New Roman" w:hAnsi="Times New Roman"/>
          <w:sz w:val="28"/>
          <w:szCs w:val="28"/>
        </w:rPr>
      </w:pPr>
      <w:r w:rsidRPr="00737A37">
        <w:rPr>
          <w:rFonts w:ascii="Times New Roman" w:hAnsi="Times New Roman"/>
          <w:sz w:val="28"/>
          <w:szCs w:val="28"/>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737A37">
        <w:rPr>
          <w:rFonts w:ascii="Times New Roman" w:hAnsi="Times New Roman"/>
          <w:color w:val="FF0000"/>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
    <w:p w:rsidR="00BC1A8E" w:rsidRPr="00317985" w:rsidRDefault="00BC1A8E" w:rsidP="00B80D6C">
      <w:pPr>
        <w:pStyle w:val="afe"/>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BC1A8E">
      <w:pPr>
        <w:pStyle w:val="afe"/>
        <w:spacing w:line="360" w:lineRule="auto"/>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10"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BC1A8E" w:rsidRDefault="00BC1A8E"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Pr="00A0312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проблемы поведения вследствие РАС, нарушений эмоционально-волевой сферы: агрессия (в отношении людей и/или предметов), самоагрессия;</w:t>
      </w:r>
      <w:r w:rsidRPr="00E553F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BC1A8E" w:rsidRPr="00737A37" w:rsidRDefault="00BC1A8E" w:rsidP="00737A37">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BC1A8E">
      <w:pPr>
        <w:pStyle w:val="afe"/>
        <w:spacing w:line="360" w:lineRule="auto"/>
        <w:rPr>
          <w:rFonts w:ascii="Times New Roman" w:hAnsi="Times New Roman"/>
          <w:b/>
          <w:sz w:val="28"/>
          <w:szCs w:val="28"/>
        </w:rPr>
      </w:pPr>
    </w:p>
    <w:p w:rsidR="00BC1A8E" w:rsidRPr="000F3F7E" w:rsidRDefault="00BC1A8E" w:rsidP="00737A37">
      <w:pPr>
        <w:pStyle w:val="afe"/>
        <w:spacing w:line="360"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10"/>
      </w:r>
      <w:r w:rsidRPr="00317985">
        <w:rPr>
          <w:rFonts w:ascii="Times New Roman" w:hAnsi="Times New Roman"/>
          <w:sz w:val="28"/>
          <w:szCs w:val="28"/>
        </w:rPr>
        <w:t xml:space="preserve">.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e"/>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c"/>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491882" w:rsidRDefault="00BC1A8E" w:rsidP="00BC1A8E">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sz w:val="28"/>
          <w:szCs w:val="28"/>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r w:rsidRPr="00317985">
        <w:rPr>
          <w:rFonts w:ascii="Times New Roman" w:hAnsi="Times New Roman"/>
          <w:sz w:val="28"/>
          <w:szCs w:val="28"/>
          <w:shd w:val="clear" w:color="auto" w:fill="FFFF00"/>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DB630D" w:rsidRDefault="00DB630D" w:rsidP="00737A37">
      <w:pPr>
        <w:pStyle w:val="afe"/>
        <w:spacing w:line="360" w:lineRule="auto"/>
        <w:jc w:val="center"/>
        <w:rPr>
          <w:rFonts w:ascii="Times New Roman" w:hAnsi="Times New Roman"/>
          <w:b/>
          <w:sz w:val="28"/>
          <w:szCs w:val="28"/>
        </w:rPr>
      </w:pPr>
    </w:p>
    <w:p w:rsidR="00BC1A8E" w:rsidRPr="000B124D" w:rsidRDefault="00BC1A8E" w:rsidP="00737A37">
      <w:pPr>
        <w:pStyle w:val="afe"/>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r w:rsidRPr="00317985">
        <w:rPr>
          <w:rFonts w:ascii="Times New Roman" w:hAnsi="Times New Roman"/>
          <w:sz w:val="28"/>
          <w:szCs w:val="28"/>
        </w:rPr>
        <w:t xml:space="preserve">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r w:rsidRPr="00317985">
        <w:rPr>
          <w:rFonts w:ascii="Times New Roman" w:hAnsi="Times New Roman"/>
          <w:sz w:val="28"/>
          <w:szCs w:val="28"/>
        </w:rPr>
        <w:t xml:space="preserve"> </w:t>
      </w:r>
    </w:p>
    <w:p w:rsidR="00BC1A8E" w:rsidRPr="00317985" w:rsidRDefault="00BC1A8E" w:rsidP="00BC1A8E">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rsidR="00BC1A8E" w:rsidRPr="00737A37" w:rsidRDefault="00BC1A8E" w:rsidP="00BC1A8E">
      <w:pPr>
        <w:pStyle w:val="afe"/>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Pr="00317985">
        <w:rPr>
          <w:rFonts w:ascii="Times New Roman" w:hAnsi="Times New Roman"/>
          <w:sz w:val="28"/>
          <w:szCs w:val="28"/>
        </w:rPr>
        <w:t xml:space="preserve"> </w:t>
      </w:r>
      <w:r w:rsidRPr="00317985">
        <w:rPr>
          <w:rFonts w:ascii="Times New Roman" w:hAnsi="Times New Roman"/>
          <w:i/>
          <w:sz w:val="28"/>
          <w:szCs w:val="28"/>
        </w:rPr>
        <w:t>как «Я»,</w:t>
      </w:r>
      <w:r w:rsidRPr="00317985">
        <w:rPr>
          <w:rFonts w:ascii="Times New Roman" w:hAnsi="Times New Roman"/>
          <w:sz w:val="28"/>
          <w:szCs w:val="28"/>
        </w:rPr>
        <w:t xml:space="preserve"> </w:t>
      </w:r>
      <w:r w:rsidRPr="00317985">
        <w:rPr>
          <w:rFonts w:ascii="Times New Roman" w:hAnsi="Times New Roman"/>
          <w:i/>
          <w:sz w:val="28"/>
          <w:szCs w:val="28"/>
        </w:rPr>
        <w:t>осознание общности и различий «Я» от других.</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r w:rsidRPr="00317985">
        <w:rPr>
          <w:rFonts w:ascii="Times New Roman" w:hAnsi="Times New Roman"/>
          <w:bCs/>
          <w:sz w:val="28"/>
          <w:szCs w:val="28"/>
        </w:rPr>
        <w:t xml:space="preserve">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e"/>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e"/>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Default="00DB630D" w:rsidP="00737A37">
      <w:pPr>
        <w:pStyle w:val="afe"/>
        <w:spacing w:line="360" w:lineRule="auto"/>
        <w:jc w:val="center"/>
        <w:rPr>
          <w:rFonts w:ascii="Times New Roman" w:hAnsi="Times New Roman"/>
          <w:b/>
          <w:sz w:val="28"/>
          <w:szCs w:val="28"/>
        </w:rPr>
      </w:pPr>
    </w:p>
    <w:p w:rsidR="00BC1A8E" w:rsidRPr="00F50BB6"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r w:rsidRPr="00902632">
        <w:rPr>
          <w:rFonts w:ascii="Times New Roman" w:hAnsi="Times New Roman"/>
          <w:i/>
          <w:sz w:val="28"/>
          <w:szCs w:val="28"/>
          <w:highlight w:val="yellow"/>
        </w:rPr>
        <w:t xml:space="preserve">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e"/>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Default="00DB630D" w:rsidP="00737A37">
      <w:pPr>
        <w:pStyle w:val="afe"/>
        <w:spacing w:line="360" w:lineRule="auto"/>
        <w:jc w:val="center"/>
        <w:rPr>
          <w:rFonts w:ascii="Times New Roman" w:hAnsi="Times New Roman"/>
          <w:b/>
          <w:sz w:val="28"/>
          <w:szCs w:val="28"/>
        </w:rPr>
      </w:pPr>
    </w:p>
    <w:p w:rsidR="00737A37"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BC1A8E" w:rsidRPr="003E4D41" w:rsidRDefault="00BC1A8E" w:rsidP="00BC1A8E">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e"/>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sz w:val="28"/>
          <w:szCs w:val="28"/>
        </w:rPr>
        <w:t xml:space="preserve"> </w:t>
      </w:r>
    </w:p>
    <w:p w:rsidR="00BC1A8E" w:rsidRPr="00317985" w:rsidRDefault="00BC1A8E" w:rsidP="00BC1A8E">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BC1A8E" w:rsidRPr="00233A04"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BC1A8E" w:rsidRDefault="00BC1A8E"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BC1A8E" w:rsidP="00D92A92">
      <w:pPr>
        <w:pStyle w:val="afe"/>
        <w:spacing w:line="360" w:lineRule="auto"/>
        <w:jc w:val="center"/>
        <w:rPr>
          <w:rFonts w:ascii="Times New Roman" w:hAnsi="Times New Roman"/>
          <w:b/>
          <w:sz w:val="28"/>
          <w:szCs w:val="28"/>
        </w:rPr>
      </w:pPr>
      <w:r w:rsidRPr="00233A04">
        <w:rPr>
          <w:rFonts w:ascii="Times New Roman" w:hAnsi="Times New Roman"/>
          <w:b/>
          <w:sz w:val="28"/>
          <w:szCs w:val="28"/>
        </w:rPr>
        <w:t>3.1.3. Система оценки</w:t>
      </w:r>
      <w:r w:rsidRPr="006450B9">
        <w:rPr>
          <w:rFonts w:ascii="Times New Roman" w:hAnsi="Times New Roman"/>
          <w:b/>
          <w:sz w:val="28"/>
          <w:szCs w:val="28"/>
        </w:rPr>
        <w:t xml:space="preserve"> достижений обучающихся </w:t>
      </w:r>
    </w:p>
    <w:p w:rsidR="00BC1A8E" w:rsidRPr="00317985" w:rsidRDefault="00BC1A8E" w:rsidP="00D92A92">
      <w:pPr>
        <w:pStyle w:val="afe"/>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Default="00DB630D" w:rsidP="00BC1A8E">
      <w:pPr>
        <w:pStyle w:val="afe"/>
        <w:spacing w:line="360" w:lineRule="auto"/>
        <w:ind w:firstLine="708"/>
        <w:jc w:val="both"/>
      </w:pPr>
    </w:p>
    <w:p w:rsidR="00BC1A8E" w:rsidRPr="00233A04" w:rsidRDefault="00BC1A8E" w:rsidP="00BC1A8E">
      <w:pPr>
        <w:pStyle w:val="afe"/>
        <w:spacing w:line="360" w:lineRule="auto"/>
        <w:ind w:firstLine="708"/>
        <w:jc w:val="both"/>
        <w:rPr>
          <w:rFonts w:ascii="Times New Roman" w:hAnsi="Times New Roman"/>
          <w:sz w:val="28"/>
          <w:szCs w:val="28"/>
        </w:rPr>
      </w:pPr>
      <w:r w:rsidRPr="00233A04">
        <w:t xml:space="preserve"> </w:t>
      </w: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33A04">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Pr="002C29C2">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Pr="002C29C2">
        <w:rPr>
          <w:rFonts w:ascii="Times New Roman" w:hAnsi="Times New Roman"/>
          <w:sz w:val="28"/>
          <w:szCs w:val="28"/>
        </w:rPr>
        <w:t xml:space="preserve"> </w:t>
      </w:r>
      <w:r>
        <w:rPr>
          <w:rFonts w:ascii="Times New Roman" w:hAnsi="Times New Roman"/>
          <w:sz w:val="28"/>
          <w:szCs w:val="28"/>
        </w:rPr>
        <w:t>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e"/>
        <w:spacing w:line="360" w:lineRule="auto"/>
        <w:ind w:firstLine="708"/>
        <w:jc w:val="both"/>
        <w:rPr>
          <w:rFonts w:ascii="Times New Roman" w:hAnsi="Times New Roman"/>
          <w:sz w:val="28"/>
          <w:szCs w:val="28"/>
        </w:rPr>
      </w:pPr>
      <w:r w:rsidRPr="00D71781">
        <w:rPr>
          <w:rFonts w:ascii="Times New Roman" w:hAnsi="Times New Roman"/>
          <w:sz w:val="28"/>
          <w:szCs w:val="28"/>
        </w:rPr>
        <w:t>Итоговая</w:t>
      </w:r>
      <w:r w:rsidRPr="008438DD">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bCs/>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Pr="00317985">
        <w:rPr>
          <w:rFonts w:ascii="Times New Roman" w:hAnsi="Times New Roman"/>
          <w:bCs/>
          <w:sz w:val="28"/>
          <w:szCs w:val="28"/>
        </w:rPr>
        <w:t xml:space="preserve"> </w:t>
      </w:r>
      <w:r>
        <w:rPr>
          <w:rFonts w:ascii="Times New Roman" w:hAnsi="Times New Roman"/>
          <w:sz w:val="28"/>
          <w:szCs w:val="28"/>
        </w:rPr>
        <w:t>осуществляется образовательной</w:t>
      </w:r>
      <w:r w:rsidRPr="00317985">
        <w:rPr>
          <w:rFonts w:ascii="Times New Roman" w:hAnsi="Times New Roman"/>
          <w:sz w:val="28"/>
          <w:szCs w:val="28"/>
        </w:rPr>
        <w:t xml:space="preserve"> </w:t>
      </w:r>
      <w:r>
        <w:rPr>
          <w:rFonts w:ascii="Times New Roman" w:hAnsi="Times New Roman"/>
          <w:sz w:val="28"/>
          <w:szCs w:val="28"/>
        </w:rPr>
        <w:t>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Pr="00317985">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неуспешности их обучения и развития в целом</w:t>
      </w:r>
      <w: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Pr="003E4D41" w:rsidRDefault="00BC1A8E" w:rsidP="00BC1A8E">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D92A92" w:rsidRDefault="00D92A92" w:rsidP="00BC1A8E">
      <w:pPr>
        <w:pStyle w:val="afe"/>
        <w:spacing w:line="360" w:lineRule="auto"/>
        <w:rPr>
          <w:rFonts w:ascii="Times New Roman" w:hAnsi="Times New Roman"/>
          <w:b/>
          <w:sz w:val="28"/>
          <w:szCs w:val="28"/>
        </w:rPr>
      </w:pPr>
    </w:p>
    <w:p w:rsidR="00BC1A8E"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BC1A8E" w:rsidRPr="00317985"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17985">
        <w:rPr>
          <w:rFonts w:ascii="Times New Roman" w:hAnsi="Times New Roman"/>
          <w:sz w:val="28"/>
          <w:szCs w:val="28"/>
        </w:rPr>
        <w:t xml:space="preserve">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BC1A8E" w:rsidRPr="003E4D41" w:rsidRDefault="00BC1A8E" w:rsidP="00BC1A8E">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e"/>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формирование коммуникативных и речевых навыков</w:t>
      </w:r>
      <w:r w:rsidRPr="00317985">
        <w:rPr>
          <w:rFonts w:ascii="Times New Roman" w:hAnsi="Times New Roman"/>
          <w:bCs/>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Pr>
          <w:rFonts w:ascii="Times New Roman" w:hAnsi="Times New Roman"/>
          <w:sz w:val="28"/>
          <w:szCs w:val="28"/>
        </w:rPr>
        <w:t xml:space="preserve"> </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импрессивной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B80D6C">
      <w:pPr>
        <w:pStyle w:val="afe"/>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r w:rsidRPr="00317985">
        <w:rPr>
          <w:rFonts w:ascii="Times New Roman" w:eastAsia="ArialMT" w:hAnsi="Times New Roman"/>
          <w:sz w:val="28"/>
          <w:szCs w:val="28"/>
          <w:lang w:val="en-US"/>
        </w:rPr>
        <w:t>Boardmaker</w:t>
      </w:r>
      <w:r w:rsidRPr="00317985">
        <w:rPr>
          <w:rFonts w:ascii="Times New Roman" w:eastAsia="ArialMT" w:hAnsi="Times New Roman"/>
          <w:sz w:val="28"/>
          <w:szCs w:val="28"/>
        </w:rPr>
        <w:t>”, “</w:t>
      </w:r>
      <w:r w:rsidRPr="00317985">
        <w:rPr>
          <w:rFonts w:ascii="Times New Roman" w:eastAsia="ArialMT" w:hAnsi="Times New Roman"/>
          <w:sz w:val="28"/>
          <w:szCs w:val="28"/>
          <w:lang w:val="en-US"/>
        </w:rPr>
        <w:t>Alladin</w:t>
      </w:r>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BC1A8E" w:rsidRPr="000D7B48"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D92A92" w:rsidRDefault="00D92A92"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Pr="00373BB0">
        <w:rPr>
          <w:rFonts w:ascii="Times New Roman" w:hAnsi="Times New Roman"/>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риветствие собеседника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согласия (несогласия)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благодарности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Ответы на вопросы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jc w:val="both"/>
        <w:rPr>
          <w:i/>
          <w:sz w:val="28"/>
          <w:szCs w:val="28"/>
          <w:u w:val="single"/>
        </w:rPr>
      </w:pPr>
      <w:r>
        <w:rPr>
          <w:sz w:val="28"/>
          <w:szCs w:val="28"/>
        </w:rPr>
        <w:t xml:space="preserve">        </w:t>
      </w: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 «</w:t>
      </w:r>
      <w:r>
        <w:rPr>
          <w:bCs/>
          <w:sz w:val="28"/>
          <w:szCs w:val="28"/>
          <w:lang w:val="en-US"/>
        </w:rPr>
        <w:t>GoTalk</w:t>
      </w:r>
      <w:r>
        <w:rPr>
          <w:bCs/>
          <w:sz w:val="28"/>
          <w:szCs w:val="28"/>
        </w:rPr>
        <w:t xml:space="preserve">»,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DB630D" w:rsidRDefault="00DB630D"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указывающих на предмет, его признак (я, он, мой, твой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r>
        <w:rPr>
          <w:rFonts w:ascii="Times New Roman" w:hAnsi="Times New Roman"/>
          <w:bCs/>
          <w:kern w:val="2"/>
          <w:sz w:val="28"/>
          <w:szCs w:val="28"/>
        </w:rPr>
        <w:t xml:space="preserve"> </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Default="00BC1A8E" w:rsidP="00BC1A8E">
      <w:pPr>
        <w:pStyle w:val="afe"/>
        <w:spacing w:line="360" w:lineRule="auto"/>
        <w:jc w:val="center"/>
        <w:rPr>
          <w:rFonts w:ascii="Times New Roman" w:hAnsi="Times New Roman"/>
          <w:bCs/>
          <w:i/>
          <w:kern w:val="2"/>
          <w:sz w:val="28"/>
          <w:szCs w:val="28"/>
        </w:rPr>
      </w:pP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F4A30" w:rsidRDefault="00BF4A30" w:rsidP="00BC1A8E">
      <w:pPr>
        <w:pStyle w:val="afe"/>
        <w:spacing w:line="360" w:lineRule="auto"/>
        <w:jc w:val="center"/>
        <w:rPr>
          <w:rFonts w:ascii="Times New Roman" w:hAnsi="Times New Roman"/>
          <w:b/>
          <w:i/>
          <w:sz w:val="28"/>
          <w:szCs w:val="28"/>
        </w:rPr>
      </w:pPr>
    </w:p>
    <w:p w:rsidR="00BF4A30" w:rsidRDefault="00BF4A30"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BC1A8E" w:rsidRPr="00EE7A31" w:rsidRDefault="00BC1A8E" w:rsidP="00BC1A8E">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w:t>
      </w:r>
      <w:r w:rsidRPr="00317985">
        <w:rPr>
          <w:rFonts w:ascii="Times New Roman" w:hAnsi="Times New Roman"/>
          <w:sz w:val="28"/>
          <w:szCs w:val="28"/>
        </w:rPr>
        <w:t xml:space="preserve"> </w:t>
      </w:r>
      <w:r>
        <w:rPr>
          <w:rFonts w:ascii="Times New Roman" w:hAnsi="Times New Roman"/>
          <w:sz w:val="28"/>
          <w:szCs w:val="28"/>
        </w:rPr>
        <w:t>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w:t>
      </w:r>
      <w:r w:rsidRPr="008A21D0">
        <w:rPr>
          <w:rFonts w:ascii="Times New Roman" w:hAnsi="Times New Roman"/>
          <w:sz w:val="28"/>
          <w:szCs w:val="28"/>
        </w:rPr>
        <w:t xml:space="preserve"> </w:t>
      </w:r>
      <w:r>
        <w:rPr>
          <w:rFonts w:ascii="Times New Roman" w:hAnsi="Times New Roman"/>
          <w:sz w:val="28"/>
          <w:szCs w:val="28"/>
        </w:rPr>
        <w:t>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 </w:t>
      </w:r>
      <w:r w:rsidRPr="00317985">
        <w:rPr>
          <w:rFonts w:ascii="Times New Roman" w:hAnsi="Times New Roman"/>
          <w:sz w:val="28"/>
          <w:szCs w:val="28"/>
        </w:rPr>
        <w:t>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5"/>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91D4A">
        <w:rPr>
          <w:rFonts w:ascii="Times New Roman" w:hAnsi="Times New Roman" w:cs="Times New Roman"/>
          <w:i/>
          <w:sz w:val="28"/>
          <w:szCs w:val="28"/>
        </w:rPr>
        <w:t xml:space="preserve"> </w:t>
      </w:r>
    </w:p>
    <w:p w:rsidR="00BF4A30" w:rsidRPr="00791D4A" w:rsidRDefault="00BF4A30" w:rsidP="00BF4A30">
      <w:pPr>
        <w:pStyle w:val="afe"/>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обучающимися,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e"/>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sidRPr="00791D4A">
        <w:rPr>
          <w:rFonts w:ascii="Times New Roman" w:hAnsi="Times New Roman"/>
          <w:iCs/>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Pr="000A3BDE">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вешенка,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BC1A8E" w:rsidRPr="00B81F57" w:rsidRDefault="00BC1A8E" w:rsidP="00BF4A30">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 Соотнесение цветения цветочно-декоративных растений с временем  года. Знание значения</w:t>
      </w:r>
      <w:r w:rsidRPr="004D1E4E">
        <w:rPr>
          <w:rFonts w:ascii="Times New Roman" w:hAnsi="Times New Roman"/>
          <w:sz w:val="28"/>
          <w:szCs w:val="28"/>
        </w:rPr>
        <w:t xml:space="preserve"> </w:t>
      </w:r>
      <w:r>
        <w:rPr>
          <w:rFonts w:ascii="Times New Roman" w:hAnsi="Times New Roman"/>
          <w:sz w:val="28"/>
          <w:szCs w:val="28"/>
        </w:rPr>
        <w:t>цветочно-декоративных растений в</w:t>
      </w:r>
      <w:r w:rsidRPr="004D1E4E">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w:t>
      </w:r>
      <w:r w:rsidRPr="004D1E4E">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Pr="004D1E4E">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w:t>
      </w:r>
      <w:r w:rsidRPr="00985875">
        <w:rPr>
          <w:rFonts w:ascii="Times New Roman" w:hAnsi="Times New Roman"/>
          <w:sz w:val="28"/>
          <w:szCs w:val="28"/>
        </w:rPr>
        <w:t xml:space="preserve"> </w:t>
      </w:r>
      <w:r>
        <w:rPr>
          <w:rFonts w:ascii="Times New Roman" w:hAnsi="Times New Roman"/>
          <w:sz w:val="28"/>
          <w:szCs w:val="28"/>
        </w:rPr>
        <w:t>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e"/>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e"/>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Pr="00985875">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sidRPr="00A93A40">
        <w:rPr>
          <w:rFonts w:ascii="Times New Roman" w:hAnsi="Times New Roman"/>
          <w:sz w:val="28"/>
          <w:szCs w:val="28"/>
        </w:rPr>
        <w:t xml:space="preserve"> </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w:t>
      </w:r>
      <w:r w:rsidRPr="00791D4A">
        <w:rPr>
          <w:rFonts w:ascii="Times New Roman" w:hAnsi="Times New Roman"/>
          <w:sz w:val="28"/>
          <w:szCs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зимующих птиц (голубь, ворона, воробей, дятел, синица, снегирь, сова). Узнавание (различение)</w:t>
      </w:r>
      <w:r w:rsidRPr="00985875">
        <w:rPr>
          <w:rFonts w:ascii="Times New Roman" w:hAnsi="Times New Roman"/>
          <w:sz w:val="28"/>
          <w:szCs w:val="28"/>
        </w:rPr>
        <w:t xml:space="preserve"> </w:t>
      </w:r>
      <w:r>
        <w:rPr>
          <w:rFonts w:ascii="Times New Roman" w:hAnsi="Times New Roman"/>
          <w:sz w:val="28"/>
          <w:szCs w:val="28"/>
        </w:rPr>
        <w:t>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Pr="00985875">
        <w:rPr>
          <w:rFonts w:ascii="Times New Roman" w:hAnsi="Times New Roman"/>
          <w:sz w:val="28"/>
          <w:szCs w:val="28"/>
        </w:rPr>
        <w:t xml:space="preserve"> </w:t>
      </w:r>
      <w:r>
        <w:rPr>
          <w:rFonts w:ascii="Times New Roman" w:hAnsi="Times New Roman"/>
          <w:sz w:val="28"/>
          <w:szCs w:val="28"/>
        </w:rPr>
        <w:t>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
          <w:iCs/>
          <w:sz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w:t>
      </w:r>
      <w:r w:rsidRPr="00985875">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насекомых (жук, бабочка, стрекоза, муравей, кузнечик, муха, комар, пчела,</w:t>
      </w:r>
      <w:r w:rsidRPr="00F96AD8">
        <w:rPr>
          <w:rFonts w:ascii="Times New Roman" w:hAnsi="Times New Roman"/>
          <w:sz w:val="28"/>
          <w:szCs w:val="28"/>
        </w:rPr>
        <w:t xml:space="preserve"> </w:t>
      </w:r>
      <w:r>
        <w:rPr>
          <w:rFonts w:ascii="Times New Roman" w:hAnsi="Times New Roman"/>
          <w:sz w:val="28"/>
          <w:szCs w:val="28"/>
        </w:rPr>
        <w:t>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w:t>
      </w:r>
      <w:r w:rsidRPr="00C915D5">
        <w:rPr>
          <w:rFonts w:ascii="Times New Roman" w:hAnsi="Times New Roman"/>
          <w:sz w:val="28"/>
          <w:szCs w:val="28"/>
        </w:rPr>
        <w:t xml:space="preserve"> </w:t>
      </w:r>
      <w:r>
        <w:rPr>
          <w:rFonts w:ascii="Times New Roman" w:hAnsi="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C1A8E" w:rsidRPr="00791D4A"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w:t>
      </w:r>
      <w:r w:rsidRPr="008C2E48">
        <w:rPr>
          <w:rFonts w:ascii="Times New Roman" w:hAnsi="Times New Roman"/>
          <w:sz w:val="28"/>
          <w:szCs w:val="28"/>
        </w:rPr>
        <w:t xml:space="preserve"> </w:t>
      </w:r>
      <w:r>
        <w:rPr>
          <w:rFonts w:ascii="Times New Roman" w:hAnsi="Times New Roman"/>
          <w:sz w:val="28"/>
          <w:szCs w:val="28"/>
        </w:rPr>
        <w:t>в природе и жизни человека.</w:t>
      </w:r>
      <w:r w:rsidRPr="00791D4A">
        <w:rPr>
          <w:rFonts w:ascii="Times New Roman" w:hAnsi="Times New Roman"/>
          <w:sz w:val="28"/>
          <w:szCs w:val="28"/>
        </w:rPr>
        <w:t xml:space="preserve"> </w:t>
      </w:r>
      <w:r>
        <w:rPr>
          <w:rFonts w:ascii="Times New Roman" w:hAnsi="Times New Roman"/>
          <w:sz w:val="28"/>
          <w:szCs w:val="28"/>
        </w:rPr>
        <w:t>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др</w:t>
      </w:r>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F4A30" w:rsidRDefault="00BF4A30" w:rsidP="00BC1A8E">
      <w:pPr>
        <w:pStyle w:val="afe"/>
        <w:spacing w:line="360" w:lineRule="auto"/>
        <w:jc w:val="center"/>
        <w:rPr>
          <w:rFonts w:ascii="Times New Roman" w:hAnsi="Times New Roman"/>
          <w:b/>
          <w:i/>
          <w:iCs/>
          <w:sz w:val="28"/>
          <w:szCs w:val="28"/>
        </w:rPr>
      </w:pPr>
    </w:p>
    <w:p w:rsidR="00BC1A8E" w:rsidRPr="00791D4A" w:rsidRDefault="00BC1A8E" w:rsidP="00BC1A8E">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F4A30" w:rsidRDefault="00BF4A30" w:rsidP="00BC1A8E">
      <w:pPr>
        <w:pStyle w:val="afe"/>
        <w:spacing w:line="360" w:lineRule="auto"/>
        <w:jc w:val="center"/>
        <w:rPr>
          <w:rFonts w:ascii="Times New Roman" w:hAnsi="Times New Roman"/>
          <w:b/>
          <w:sz w:val="28"/>
          <w:szCs w:val="28"/>
        </w:rPr>
      </w:pPr>
    </w:p>
    <w:p w:rsidR="00BC1A8E" w:rsidRPr="00791D4A"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Pr="00317985">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 Раздел</w:t>
      </w:r>
      <w:r w:rsidRPr="00317985">
        <w:rPr>
          <w:rFonts w:ascii="Times New Roman" w:hAnsi="Times New Roman"/>
          <w:i/>
          <w:iCs/>
          <w:sz w:val="28"/>
          <w:szCs w:val="28"/>
        </w:rPr>
        <w:t xml:space="preserve"> </w:t>
      </w:r>
      <w:r w:rsidRPr="00317985">
        <w:rPr>
          <w:rFonts w:ascii="Times New Roman" w:hAnsi="Times New Roman"/>
          <w:sz w:val="28"/>
          <w:szCs w:val="28"/>
        </w:rPr>
        <w:t>«Гигиена тела»</w:t>
      </w:r>
      <w:r w:rsidRPr="00317985">
        <w:rPr>
          <w:rFonts w:ascii="Times New Roman" w:hAnsi="Times New Roman"/>
          <w:i/>
          <w:iCs/>
          <w:sz w:val="28"/>
          <w:szCs w:val="28"/>
        </w:rPr>
        <w:t xml:space="preserve"> </w:t>
      </w:r>
      <w:r w:rsidRPr="00317985">
        <w:rPr>
          <w:rFonts w:ascii="Times New Roman" w:hAnsi="Times New Roman"/>
          <w:sz w:val="28"/>
          <w:szCs w:val="28"/>
        </w:rPr>
        <w:t>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317985">
        <w:rPr>
          <w:rFonts w:ascii="Times New Roman" w:hAnsi="Times New Roman"/>
          <w:bCs/>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r w:rsidRPr="00317985">
        <w:rPr>
          <w:rFonts w:ascii="Times New Roman" w:hAnsi="Times New Roman"/>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w:t>
      </w:r>
      <w:r w:rsidRPr="00317985">
        <w:rPr>
          <w:rFonts w:ascii="Times New Roman" w:hAnsi="Times New Roman"/>
          <w:sz w:val="28"/>
          <w:szCs w:val="28"/>
        </w:rPr>
        <w:t xml:space="preserve"> </w:t>
      </w:r>
      <w:r>
        <w:rPr>
          <w:rFonts w:ascii="Times New Roman" w:hAnsi="Times New Roman"/>
          <w:sz w:val="28"/>
          <w:szCs w:val="28"/>
        </w:rPr>
        <w:t xml:space="preserve">учится принимать душ, мыть голову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C1A8E" w:rsidRPr="00FA4EC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Pr="00FA4ECF">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r w:rsidRPr="00317985">
        <w:rPr>
          <w:rFonts w:ascii="Times New Roman" w:hAnsi="Times New Roman"/>
          <w:bCs/>
          <w:sz w:val="28"/>
          <w:szCs w:val="28"/>
        </w:rPr>
        <w:t xml:space="preserve"> </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317985">
        <w:rPr>
          <w:rFonts w:ascii="Times New Roman" w:hAnsi="Times New Roman"/>
          <w:bCs/>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r w:rsidRPr="00317985">
        <w:rPr>
          <w:rFonts w:ascii="Times New Roman" w:hAnsi="Times New Roman"/>
          <w:sz w:val="28"/>
          <w:szCs w:val="28"/>
        </w:rPr>
        <w:t xml:space="preserve">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Pr>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Pr="00317985">
        <w:rPr>
          <w:rFonts w:ascii="Times New Roman" w:hAnsi="Times New Roman"/>
          <w:bCs/>
          <w:sz w:val="28"/>
          <w:szCs w:val="28"/>
        </w:rPr>
        <w:t xml:space="preserve"> </w:t>
      </w:r>
      <w:r w:rsidRPr="00317985">
        <w:rPr>
          <w:rFonts w:ascii="Times New Roman" w:hAnsi="Times New Roman"/>
          <w:sz w:val="28"/>
          <w:szCs w:val="28"/>
        </w:rPr>
        <w:t>Вытирание ног.</w:t>
      </w:r>
      <w:r w:rsidRPr="00317985">
        <w:rPr>
          <w:rFonts w:ascii="Times New Roman" w:hAnsi="Times New Roman"/>
          <w:bCs/>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FA4ECF" w:rsidRDefault="00BC1A8E" w:rsidP="00BC1A8E">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Default="00BC1A8E" w:rsidP="00BC1A8E">
      <w:pPr>
        <w:pStyle w:val="afe"/>
        <w:spacing w:line="360" w:lineRule="auto"/>
        <w:jc w:val="center"/>
        <w:rPr>
          <w:rFonts w:ascii="Times New Roman" w:hAnsi="Times New Roman"/>
          <w:b/>
          <w:bCs/>
          <w:i/>
          <w:sz w:val="28"/>
          <w:szCs w:val="28"/>
        </w:rPr>
      </w:pPr>
    </w:p>
    <w:p w:rsidR="00BC1A8E" w:rsidRPr="00FA4ECF" w:rsidRDefault="00BC1A8E" w:rsidP="00BC1A8E">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e"/>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Pr>
          <w:rFonts w:ascii="Times New Roman" w:hAnsi="Times New Roman"/>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sz w:val="28"/>
          <w:szCs w:val="28"/>
        </w:rPr>
        <w:t xml:space="preserve"> </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Default="00DB630D" w:rsidP="00BC1A8E">
      <w:pPr>
        <w:pStyle w:val="afe"/>
        <w:spacing w:line="360" w:lineRule="auto"/>
        <w:jc w:val="center"/>
        <w:rPr>
          <w:rFonts w:ascii="Times New Roman" w:hAnsi="Times New Roman"/>
          <w:b/>
          <w:i/>
          <w:sz w:val="28"/>
          <w:szCs w:val="28"/>
        </w:rPr>
      </w:pPr>
    </w:p>
    <w:p w:rsidR="00BC1A8E" w:rsidRPr="0076568B" w:rsidRDefault="00BC1A8E" w:rsidP="00BC1A8E">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BC1A8E">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Default="00BC1A8E" w:rsidP="00BC1A8E">
      <w:pPr>
        <w:pStyle w:val="afe"/>
        <w:spacing w:line="360" w:lineRule="auto"/>
        <w:jc w:val="center"/>
        <w:rPr>
          <w:rFonts w:ascii="Times New Roman" w:hAnsi="Times New Roman"/>
          <w:b/>
          <w:sz w:val="28"/>
          <w:szCs w:val="28"/>
        </w:rPr>
      </w:pPr>
    </w:p>
    <w:p w:rsidR="00BC1A8E" w:rsidRPr="00565097"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sidRPr="00317985">
        <w:rPr>
          <w:rFonts w:ascii="Times New Roman" w:hAnsi="Times New Roman"/>
          <w:bCs/>
          <w:sz w:val="28"/>
          <w:szCs w:val="28"/>
        </w:rPr>
        <w:t xml:space="preserve"> </w:t>
      </w:r>
      <w:r w:rsidRPr="00317985">
        <w:rPr>
          <w:rFonts w:ascii="Times New Roman" w:hAnsi="Times New Roman"/>
          <w:sz w:val="28"/>
          <w:szCs w:val="28"/>
        </w:rPr>
        <w:t>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C1A8E" w:rsidRPr="00317985"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C17E8F"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DB630D" w:rsidRDefault="00DB630D" w:rsidP="00BC1A8E">
      <w:pPr>
        <w:pStyle w:val="afe"/>
        <w:spacing w:line="360" w:lineRule="auto"/>
        <w:jc w:val="center"/>
        <w:rPr>
          <w:rFonts w:ascii="Times New Roman" w:hAnsi="Times New Roman"/>
          <w:b/>
          <w:sz w:val="28"/>
          <w:szCs w:val="28"/>
        </w:rPr>
      </w:pPr>
    </w:p>
    <w:p w:rsidR="00DB630D" w:rsidRDefault="00DB630D"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F4A30" w:rsidRDefault="00BF4A30" w:rsidP="00BC1A8E">
      <w:pPr>
        <w:pStyle w:val="afe"/>
        <w:tabs>
          <w:tab w:val="left" w:pos="5510"/>
        </w:tabs>
        <w:spacing w:line="360" w:lineRule="auto"/>
        <w:jc w:val="center"/>
        <w:rPr>
          <w:rFonts w:ascii="Times New Roman" w:hAnsi="Times New Roman"/>
          <w:b/>
          <w:i/>
          <w:sz w:val="28"/>
          <w:szCs w:val="28"/>
        </w:rPr>
      </w:pPr>
    </w:p>
    <w:p w:rsidR="00BC1A8E" w:rsidRPr="00C17E8F" w:rsidRDefault="00BC1A8E" w:rsidP="00BC1A8E">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e"/>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BC1A8E" w:rsidRPr="006450B9"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Default="00BC1A8E" w:rsidP="00BC1A8E">
      <w:pPr>
        <w:pStyle w:val="212"/>
        <w:spacing w:line="360" w:lineRule="auto"/>
        <w:ind w:firstLine="708"/>
        <w:jc w:val="both"/>
        <w:rPr>
          <w:szCs w:val="28"/>
        </w:rPr>
      </w:pPr>
      <w:r w:rsidRPr="006450B9">
        <w:rPr>
          <w:szCs w:val="28"/>
        </w:rPr>
        <w:t xml:space="preserve">Приготовление блюда. </w:t>
      </w:r>
    </w:p>
    <w:p w:rsidR="00BC1A8E" w:rsidRPr="006D3AC0" w:rsidRDefault="00BC1A8E" w:rsidP="00BC1A8E">
      <w:pPr>
        <w:pStyle w:val="212"/>
        <w:spacing w:line="360" w:lineRule="auto"/>
        <w:ind w:firstLine="708"/>
        <w:jc w:val="both"/>
        <w:rPr>
          <w:szCs w:val="28"/>
          <w:lang w:val="ru-RU"/>
        </w:rPr>
      </w:pPr>
      <w:r w:rsidRPr="006450B9">
        <w:rPr>
          <w:szCs w:val="28"/>
        </w:rPr>
        <w:t xml:space="preserve">Подготовка к приготовлению блюда. </w:t>
      </w:r>
      <w:r w:rsidRPr="006450B9">
        <w:rPr>
          <w:bCs/>
          <w:szCs w:val="28"/>
          <w:lang w:val="ru-RU"/>
        </w:rPr>
        <w:t>Знание (с</w:t>
      </w:r>
      <w:r w:rsidRPr="006450B9">
        <w:rPr>
          <w:bCs/>
          <w:szCs w:val="28"/>
        </w:rPr>
        <w:t>облю</w:t>
      </w:r>
      <w:r w:rsidRPr="006450B9">
        <w:rPr>
          <w:bCs/>
          <w:szCs w:val="28"/>
          <w:lang w:val="ru-RU"/>
        </w:rPr>
        <w:t xml:space="preserve">дение) </w:t>
      </w:r>
      <w:r>
        <w:rPr>
          <w:bCs/>
          <w:szCs w:val="28"/>
        </w:rPr>
        <w:t>правил гигиены</w:t>
      </w:r>
      <w:r w:rsidRPr="006450B9">
        <w:rPr>
          <w:bCs/>
          <w:szCs w:val="28"/>
        </w:rPr>
        <w:t xml:space="preserve"> </w:t>
      </w:r>
      <w:r w:rsidRPr="006450B9">
        <w:rPr>
          <w:bCs/>
          <w:szCs w:val="28"/>
          <w:lang w:val="ru-RU"/>
        </w:rPr>
        <w:t>при</w:t>
      </w:r>
      <w:r w:rsidRPr="006450B9">
        <w:rPr>
          <w:bCs/>
          <w:szCs w:val="28"/>
        </w:rPr>
        <w:t xml:space="preserve"> приготовлении пищи</w:t>
      </w:r>
      <w:r w:rsidRPr="006450B9">
        <w:rPr>
          <w:bCs/>
          <w:szCs w:val="28"/>
          <w:lang w:val="ru-RU"/>
        </w:rPr>
        <w:t xml:space="preserve">. </w:t>
      </w:r>
      <w:r w:rsidRPr="006450B9">
        <w:rPr>
          <w:bCs/>
          <w:szCs w:val="28"/>
        </w:rPr>
        <w:t>В</w:t>
      </w:r>
      <w:r w:rsidRPr="006450B9">
        <w:rPr>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bCs/>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Pr="00317985">
        <w:rPr>
          <w:rFonts w:ascii="Times New Roman" w:hAnsi="Times New Roman"/>
          <w:bCs/>
          <w:i/>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Pr="00317985">
        <w:rPr>
          <w:rFonts w:ascii="Times New Roman" w:hAnsi="Times New Roman"/>
          <w:bCs/>
          <w:i/>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e"/>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C1A8E" w:rsidRPr="00FD6EE4"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sidRPr="00317985">
        <w:rPr>
          <w:rFonts w:ascii="Times New Roman" w:hAnsi="Times New Roman"/>
          <w:sz w:val="28"/>
          <w:szCs w:val="28"/>
        </w:rPr>
        <w:t xml:space="preserve"> </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BC1A8E" w:rsidRPr="00FD6EE4" w:rsidRDefault="00BC1A8E" w:rsidP="00BC1A8E">
      <w:pPr>
        <w:pStyle w:val="afe"/>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r w:rsidRPr="00B52011">
        <w:rPr>
          <w:rFonts w:ascii="Times New Roman" w:hAnsi="Times New Roman" w:cs="Times New Roman"/>
          <w:sz w:val="28"/>
          <w:szCs w:val="28"/>
        </w:rPr>
        <w:t xml:space="preserve"> </w:t>
      </w:r>
      <w:r>
        <w:rPr>
          <w:rFonts w:ascii="Times New Roman" w:hAnsi="Times New Roman" w:cs="Times New Roman"/>
          <w:sz w:val="28"/>
          <w:szCs w:val="28"/>
        </w:rPr>
        <w:t>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BC1A8E" w:rsidRPr="00FD6EE4" w:rsidRDefault="00BC1A8E" w:rsidP="00BC1A8E">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sidRPr="0068170E">
        <w:rPr>
          <w:rFonts w:ascii="Times New Roman" w:hAnsi="Times New Roman" w:cs="Times New Roman"/>
          <w:bCs/>
          <w:sz w:val="28"/>
          <w:szCs w:val="28"/>
        </w:rPr>
        <w:t xml:space="preserve"> </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BF4A30" w:rsidRDefault="00BF4A30" w:rsidP="00BC1A8E">
      <w:pPr>
        <w:pStyle w:val="afe"/>
        <w:spacing w:line="360" w:lineRule="auto"/>
        <w:ind w:left="-567"/>
        <w:jc w:val="center"/>
        <w:rPr>
          <w:rFonts w:ascii="Times New Roman" w:hAnsi="Times New Roman"/>
          <w:b/>
          <w:i/>
          <w:sz w:val="28"/>
          <w:szCs w:val="28"/>
        </w:rPr>
      </w:pPr>
    </w:p>
    <w:p w:rsidR="00BC1A8E" w:rsidRDefault="00BC1A8E" w:rsidP="00BC1A8E">
      <w:pPr>
        <w:pStyle w:val="afe"/>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r w:rsidRPr="005B1A70">
        <w:rPr>
          <w:rFonts w:ascii="Times New Roman" w:hAnsi="Times New Roman"/>
          <w:sz w:val="28"/>
          <w:szCs w:val="28"/>
        </w:rPr>
        <w:t xml:space="preserve"> </w:t>
      </w:r>
    </w:p>
    <w:p w:rsidR="00BC1A8E" w:rsidRPr="005B1A70" w:rsidRDefault="00BC1A8E" w:rsidP="00BC1A8E">
      <w:pPr>
        <w:pStyle w:val="afe"/>
        <w:spacing w:line="360" w:lineRule="auto"/>
        <w:ind w:firstLine="708"/>
        <w:jc w:val="both"/>
        <w:rPr>
          <w:rFonts w:ascii="Times New Roman" w:hAnsi="Times New Roman"/>
          <w:sz w:val="28"/>
          <w:szCs w:val="28"/>
        </w:rPr>
      </w:pPr>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xml:space="preserve">). </w:t>
      </w:r>
      <w:r w:rsidRPr="005B1A70">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F4A30" w:rsidRPr="00DB630D" w:rsidRDefault="00BF4A30" w:rsidP="00DB630D">
      <w:pPr>
        <w:pStyle w:val="afe"/>
      </w:pPr>
    </w:p>
    <w:p w:rsidR="00BC1A8E" w:rsidRPr="005B1A70" w:rsidRDefault="00BC1A8E" w:rsidP="00BC1A8E">
      <w:pPr>
        <w:pStyle w:val="afe"/>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C1A8E" w:rsidRPr="00AC645A"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Узнавание (различение)</w:t>
      </w:r>
      <w:r w:rsidRPr="00E43DC3">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 Узнавание упаковок с молочным продуктом. Знание правил хранения молочных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Знание правил хранения круп и бобовых.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F4A30" w:rsidRDefault="00BF4A30" w:rsidP="00BC1A8E">
      <w:pPr>
        <w:pStyle w:val="afe"/>
        <w:spacing w:line="360" w:lineRule="auto"/>
        <w:jc w:val="center"/>
        <w:rPr>
          <w:rFonts w:ascii="Times New Roman" w:hAnsi="Times New Roman"/>
          <w:b/>
          <w:i/>
          <w:sz w:val="28"/>
          <w:szCs w:val="28"/>
        </w:rPr>
      </w:pPr>
    </w:p>
    <w:p w:rsidR="00BC1A8E" w:rsidRPr="00FD6EE4" w:rsidRDefault="00BC1A8E" w:rsidP="00BC1A8E">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r>
        <w:rPr>
          <w:rFonts w:ascii="Times New Roman" w:hAnsi="Times New Roman" w:cs="Times New Roman"/>
          <w:b/>
          <w:bCs/>
          <w:sz w:val="28"/>
          <w:szCs w:val="28"/>
        </w:rPr>
        <w:t xml:space="preserve"> </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DB630D" w:rsidRPr="00DB630D" w:rsidRDefault="00DB630D" w:rsidP="00DB630D">
      <w:pPr>
        <w:pStyle w:val="afe"/>
      </w:pPr>
    </w:p>
    <w:p w:rsidR="00BC1A8E" w:rsidRPr="00FF76FF" w:rsidRDefault="00BC1A8E" w:rsidP="00BC1A8E">
      <w:pPr>
        <w:pStyle w:val="afe"/>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BC1A8E" w:rsidRPr="00FF76FF" w:rsidRDefault="00BC1A8E" w:rsidP="00BC1A8E">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i/>
          <w:iCs/>
          <w:sz w:val="28"/>
          <w:szCs w:val="28"/>
        </w:rPr>
        <w:t xml:space="preserve"> </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перехода улицы.</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BF4A30" w:rsidRPr="00DB630D" w:rsidRDefault="00BF4A30" w:rsidP="00DB630D">
      <w:pPr>
        <w:pStyle w:val="afe"/>
      </w:pPr>
    </w:p>
    <w:p w:rsidR="00BC1A8E" w:rsidRPr="007E2D16" w:rsidRDefault="00BC1A8E" w:rsidP="00BC1A8E">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а. Знание назначения водного транспорта. Узнавание (различение) составных частей водного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BC1A8E" w:rsidRPr="00D2211E" w:rsidRDefault="00BC1A8E" w:rsidP="00BC1A8E">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Pr="00DB630D" w:rsidRDefault="007E7ABF" w:rsidP="00DB630D">
      <w:pPr>
        <w:pStyle w:val="afe"/>
      </w:pP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BC1A8E" w:rsidRDefault="00BC1A8E" w:rsidP="00BC1A8E">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7E7ABF" w:rsidRPr="00D2211E" w:rsidRDefault="007E7ABF" w:rsidP="00BC1A8E">
      <w:pPr>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Pr="00317985">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C1A8E" w:rsidRPr="00AA4C5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w:t>
      </w:r>
      <w:r>
        <w:rPr>
          <w:rFonts w:ascii="Times New Roman" w:hAnsi="Times New Roman"/>
          <w:sz w:val="28"/>
          <w:szCs w:val="28"/>
          <w:lang w:eastAsia="ru-RU"/>
        </w:rPr>
        <w:t>ширма, затемнение на окна и др.;</w:t>
      </w:r>
      <w:r>
        <w:rPr>
          <w:rFonts w:ascii="Times New Roman" w:hAnsi="Times New Roman"/>
          <w:sz w:val="28"/>
          <w:szCs w:val="28"/>
        </w:rPr>
        <w:t xml:space="preserve"> </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Default="00BC1A8E"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BC1A8E" w:rsidRPr="00D2211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C1A8E" w:rsidRPr="004973F1"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ковролиновая доски; </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Pr="00D2211E">
        <w:rPr>
          <w:rFonts w:ascii="Times New Roman" w:hAnsi="Times New Roman" w:cs="Times New Roman"/>
          <w:bCs/>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1A8E" w:rsidRPr="00D2211E" w:rsidRDefault="00BC1A8E" w:rsidP="00BC1A8E">
      <w:pPr>
        <w:pStyle w:val="aff2"/>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7E7ABF" w:rsidRPr="00DB630D" w:rsidRDefault="007E7ABF" w:rsidP="00DB630D">
      <w:pPr>
        <w:pStyle w:val="afe"/>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e"/>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BC1A8E" w:rsidRDefault="00BC1A8E" w:rsidP="00BC1A8E">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Pr="00D11E50" w:rsidRDefault="00DB630D" w:rsidP="00BC1A8E">
      <w:pPr>
        <w:autoSpaceDE w:val="0"/>
        <w:spacing w:line="360" w:lineRule="auto"/>
        <w:ind w:firstLine="708"/>
        <w:jc w:val="both"/>
        <w:rPr>
          <w:rFonts w:ascii="Times New Roman" w:hAnsi="Times New Roman" w:cs="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317985">
        <w:rPr>
          <w:rFonts w:ascii="Times New Roman" w:hAnsi="Times New Roman"/>
          <w:i/>
          <w:sz w:val="28"/>
          <w:szCs w:val="28"/>
        </w:rPr>
        <w:t xml:space="preserve"> </w:t>
      </w:r>
      <w:r w:rsidRPr="00921F1C">
        <w:rPr>
          <w:rFonts w:ascii="Times New Roman" w:hAnsi="Times New Roman"/>
          <w:sz w:val="28"/>
          <w:szCs w:val="28"/>
        </w:rPr>
        <w:t>занятий по</w:t>
      </w:r>
      <w:r>
        <w:rPr>
          <w:rFonts w:ascii="Times New Roman" w:hAnsi="Times New Roman"/>
          <w:i/>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На занятиях по</w:t>
      </w:r>
      <w:r w:rsidRPr="00921F1C">
        <w:rPr>
          <w:rFonts w:ascii="Times New Roman" w:hAnsi="Times New Roman"/>
          <w:sz w:val="28"/>
          <w:szCs w:val="28"/>
        </w:rPr>
        <w:t xml:space="preserve"> </w:t>
      </w:r>
      <w:r>
        <w:rPr>
          <w:rFonts w:ascii="Times New Roman" w:hAnsi="Times New Roman"/>
          <w:sz w:val="28"/>
          <w:szCs w:val="28"/>
        </w:rPr>
        <w:t>велосипедной подготовке</w:t>
      </w:r>
      <w:r w:rsidRPr="00921F1C">
        <w:rPr>
          <w:rFonts w:ascii="Times New Roman" w:hAnsi="Times New Roman"/>
          <w:sz w:val="28"/>
          <w:szCs w:val="28"/>
        </w:rPr>
        <w:t xml:space="preserve"> </w:t>
      </w:r>
      <w:r>
        <w:rPr>
          <w:rFonts w:ascii="Times New Roman" w:hAnsi="Times New Roman"/>
          <w:sz w:val="28"/>
          <w:szCs w:val="28"/>
        </w:rPr>
        <w:t xml:space="preserve">обучающиеся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r w:rsidRPr="00317985">
        <w:rPr>
          <w:rFonts w:ascii="Times New Roman" w:hAnsi="Times New Roman"/>
          <w:sz w:val="28"/>
          <w:szCs w:val="28"/>
        </w:rPr>
        <w:t xml:space="preserve"> </w:t>
      </w:r>
    </w:p>
    <w:p w:rsidR="00BC1A8E" w:rsidRPr="004973F1"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sz w:val="28"/>
          <w:szCs w:val="28"/>
          <w:lang w:eastAsia="ru-RU"/>
        </w:rPr>
        <w:t>в соответствии с темами занятий;</w:t>
      </w:r>
      <w:r>
        <w:rPr>
          <w:rFonts w:ascii="Times New Roman" w:hAnsi="Times New Roman"/>
          <w:sz w:val="28"/>
          <w:szCs w:val="28"/>
        </w:rPr>
        <w:t xml:space="preserve"> </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r w:rsidRPr="00317985">
        <w:rPr>
          <w:rFonts w:ascii="Times New Roman" w:hAnsi="Times New Roman"/>
          <w:sz w:val="28"/>
          <w:szCs w:val="28"/>
          <w:lang w:eastAsia="ru-RU"/>
        </w:rPr>
        <w:t xml:space="preserve">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BC1A8E" w:rsidRPr="00D11E50" w:rsidRDefault="00BC1A8E" w:rsidP="00BC1A8E">
      <w:pPr>
        <w:pStyle w:val="afe"/>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DB630D" w:rsidRDefault="00DB630D" w:rsidP="00BC1A8E">
      <w:pPr>
        <w:pStyle w:val="afe"/>
        <w:spacing w:line="360" w:lineRule="auto"/>
        <w:jc w:val="center"/>
        <w:rPr>
          <w:rFonts w:ascii="Times New Roman" w:hAnsi="Times New Roman"/>
          <w:b/>
          <w:i/>
          <w:sz w:val="28"/>
          <w:szCs w:val="28"/>
        </w:rPr>
      </w:pPr>
    </w:p>
    <w:p w:rsidR="00DB630D" w:rsidRDefault="00DB630D" w:rsidP="00BC1A8E">
      <w:pPr>
        <w:pStyle w:val="afe"/>
        <w:spacing w:line="360" w:lineRule="auto"/>
        <w:jc w:val="center"/>
        <w:rPr>
          <w:rFonts w:ascii="Times New Roman" w:hAnsi="Times New Roman"/>
          <w:b/>
          <w:i/>
          <w:sz w:val="28"/>
          <w:szCs w:val="28"/>
        </w:rPr>
      </w:pP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Велосипедная подготовка.</w:t>
      </w:r>
    </w:p>
    <w:p w:rsidR="00BC1A8E" w:rsidRPr="00BE2E4D" w:rsidRDefault="00BC1A8E" w:rsidP="00BC1A8E">
      <w:pPr>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прямой </w:t>
      </w:r>
      <w:r>
        <w:rPr>
          <w:rFonts w:ascii="Times New Roman" w:hAnsi="Times New Roman" w:cs="Times New Roman"/>
          <w:sz w:val="28"/>
          <w:szCs w:val="28"/>
        </w:rPr>
        <w:t>и с поворотом</w:t>
      </w:r>
      <w:r w:rsidRPr="00D11E50">
        <w:rPr>
          <w:rFonts w:ascii="Times New Roman" w:hAnsi="Times New Roman" w:cs="Times New Roman"/>
          <w:sz w:val="28"/>
          <w:szCs w:val="28"/>
        </w:rPr>
        <w:t>.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BE2E4D" w:rsidRDefault="00BC1A8E" w:rsidP="00BC1A8E">
      <w:pPr>
        <w:pStyle w:val="afe"/>
        <w:spacing w:line="360" w:lineRule="auto"/>
        <w:jc w:val="center"/>
        <w:rPr>
          <w:rFonts w:ascii="Times New Roman" w:hAnsi="Times New Roman"/>
          <w:b/>
          <w:i/>
          <w:sz w:val="28"/>
          <w:szCs w:val="28"/>
        </w:rPr>
      </w:pPr>
      <w:r w:rsidRPr="00BE2E4D">
        <w:rPr>
          <w:rFonts w:ascii="Times New Roman" w:hAnsi="Times New Roman"/>
          <w:b/>
          <w:i/>
          <w:sz w:val="28"/>
          <w:szCs w:val="28"/>
        </w:rPr>
        <w:t>Лыжная подготовка.</w:t>
      </w:r>
    </w:p>
    <w:p w:rsidR="00BC1A8E" w:rsidRPr="00EF002E" w:rsidRDefault="00BC1A8E" w:rsidP="00BC1A8E">
      <w:pPr>
        <w:pStyle w:val="afe"/>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BC1A8E" w:rsidRPr="00BE2E4D" w:rsidRDefault="00BC1A8E" w:rsidP="00BC1A8E">
      <w:pPr>
        <w:pStyle w:val="afe"/>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BC1A8E" w:rsidRPr="00BE2E4D" w:rsidRDefault="00BC1A8E" w:rsidP="00BC1A8E">
      <w:pPr>
        <w:spacing w:line="360" w:lineRule="auto"/>
        <w:ind w:firstLine="708"/>
        <w:jc w:val="both"/>
        <w:rPr>
          <w:rFonts w:ascii="Times New Roman" w:hAnsi="Times New Roman" w:cs="Times New Roman"/>
          <w:b/>
          <w:sz w:val="28"/>
          <w:szCs w:val="28"/>
        </w:rPr>
      </w:pPr>
      <w:r w:rsidRPr="00BE2E4D">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BE2E4D" w:rsidRDefault="00BC1A8E" w:rsidP="00BC1A8E">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C1A8E" w:rsidRDefault="00BC1A8E" w:rsidP="00BC1A8E">
      <w:pPr>
        <w:pStyle w:val="aff2"/>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BC1A8E">
      <w:pPr>
        <w:pStyle w:val="aff2"/>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i/>
          <w:spacing w:val="-10"/>
          <w:sz w:val="28"/>
          <w:szCs w:val="28"/>
        </w:rPr>
        <w:t xml:space="preserve"> </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6472D">
        <w:rPr>
          <w:rFonts w:ascii="Times New Roman" w:hAnsi="Times New Roman"/>
          <w:spacing w:val="-7"/>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полуприседе,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Pr>
          <w:rFonts w:ascii="Times New Roman" w:hAnsi="Times New Roman"/>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Default="00BC1A8E" w:rsidP="00BC1A8E">
      <w:pPr>
        <w:pStyle w:val="aff2"/>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r>
        <w:rPr>
          <w:rFonts w:ascii="Times New Roman" w:hAnsi="Times New Roman"/>
          <w:i/>
          <w:sz w:val="28"/>
          <w:szCs w:val="28"/>
        </w:rPr>
        <w:t xml:space="preserve">подлезание, лазание, перелезание. </w:t>
      </w:r>
      <w:r w:rsidRPr="0076472D">
        <w:rPr>
          <w:rFonts w:ascii="Times New Roman" w:hAnsi="Times New Roman"/>
          <w:spacing w:val="-10"/>
          <w:sz w:val="28"/>
          <w:szCs w:val="28"/>
        </w:rPr>
        <w:t>Ползание на животе, на четвереньках. Подлезание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Перелезание через препятствия. </w:t>
      </w:r>
    </w:p>
    <w:p w:rsidR="00BC1A8E" w:rsidRPr="00EE7A31"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Целью</w:t>
      </w:r>
      <w:r w:rsidRPr="00317985">
        <w:rPr>
          <w:rFonts w:ascii="Times New Roman" w:hAnsi="Times New Roman"/>
          <w:i/>
          <w:sz w:val="28"/>
          <w:szCs w:val="28"/>
        </w:rPr>
        <w:t xml:space="preserve"> </w:t>
      </w:r>
      <w:r w:rsidRPr="00317985">
        <w:rPr>
          <w:rFonts w:ascii="Times New Roman" w:hAnsi="Times New Roman"/>
          <w:sz w:val="28"/>
          <w:szCs w:val="28"/>
        </w:rPr>
        <w:t>трудового обучения</w:t>
      </w:r>
      <w:r w:rsidRPr="00317985">
        <w:rPr>
          <w:rFonts w:ascii="Times New Roman" w:hAnsi="Times New Roman"/>
          <w:i/>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Pr="00317985">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Pr="00317985">
        <w:rPr>
          <w:rFonts w:ascii="Times New Roman" w:hAnsi="Times New Roman"/>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 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C1A8E" w:rsidRPr="00C17E8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r>
        <w:rPr>
          <w:rFonts w:ascii="Times New Roman" w:hAnsi="Times New Roman" w:cs="Times New Roman"/>
          <w:sz w:val="28"/>
          <w:szCs w:val="28"/>
        </w:rPr>
        <w:t xml:space="preserve"> </w:t>
      </w:r>
      <w:r w:rsidRPr="00C17E8F">
        <w:rPr>
          <w:rFonts w:ascii="Times New Roman" w:hAnsi="Times New Roman" w:cs="Times New Roman"/>
          <w:sz w:val="28"/>
          <w:szCs w:val="28"/>
        </w:rPr>
        <w:t>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7E7ABF" w:rsidRDefault="007E7ABF" w:rsidP="00BC1A8E">
      <w:pPr>
        <w:pStyle w:val="afe"/>
        <w:spacing w:line="360" w:lineRule="auto"/>
        <w:jc w:val="center"/>
        <w:rPr>
          <w:rFonts w:ascii="Times New Roman" w:hAnsi="Times New Roman"/>
          <w:b/>
          <w:bCs/>
          <w:i/>
          <w:sz w:val="28"/>
          <w:szCs w:val="28"/>
        </w:rPr>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глины.</w:t>
      </w:r>
      <w:r w:rsidRPr="00317985">
        <w:rPr>
          <w:rFonts w:ascii="Times New Roman" w:hAnsi="Times New Roman"/>
          <w:bCs/>
          <w:sz w:val="28"/>
          <w:szCs w:val="28"/>
        </w:rPr>
        <w:t xml:space="preserve"> </w:t>
      </w:r>
      <w:r w:rsidRPr="00317985">
        <w:rPr>
          <w:rFonts w:ascii="Times New Roman" w:hAnsi="Times New Roman"/>
          <w:sz w:val="28"/>
          <w:szCs w:val="28"/>
        </w:rPr>
        <w:t xml:space="preserve">Подготовка рабочего места. </w:t>
      </w:r>
      <w:r>
        <w:rPr>
          <w:rFonts w:ascii="Times New Roman" w:hAnsi="Times New Roman"/>
          <w:bCs/>
          <w:sz w:val="28"/>
          <w:szCs w:val="28"/>
        </w:rPr>
        <w:t>О</w:t>
      </w:r>
      <w:r w:rsidRPr="00317985">
        <w:rPr>
          <w:rFonts w:ascii="Times New Roman" w:hAnsi="Times New Roman"/>
          <w:sz w:val="28"/>
          <w:szCs w:val="28"/>
        </w:rPr>
        <w:t>трезание куска глины. Отщипывание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Pr>
          <w:rFonts w:ascii="Times New Roman" w:hAnsi="Times New Roman"/>
          <w:sz w:val="28"/>
          <w:szCs w:val="28"/>
        </w:rPr>
        <w:t xml:space="preserve"> </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Default="007E7ABF" w:rsidP="00BC1A8E">
      <w:pPr>
        <w:pStyle w:val="afe"/>
        <w:spacing w:line="360" w:lineRule="auto"/>
        <w:jc w:val="center"/>
        <w:rPr>
          <w:rFonts w:ascii="Times New Roman" w:hAnsi="Times New Roman"/>
          <w:b/>
          <w:i/>
          <w:sz w:val="28"/>
          <w:szCs w:val="28"/>
        </w:rPr>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BC1A8E" w:rsidRPr="00C17E8F" w:rsidRDefault="00BC1A8E" w:rsidP="00BC1A8E">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sidRPr="00C17E8F">
        <w:rPr>
          <w:rFonts w:ascii="Times New Roman" w:hAnsi="Times New Roman" w:cs="Times New Roman"/>
          <w:i/>
          <w:sz w:val="28"/>
          <w:szCs w:val="28"/>
        </w:rPr>
        <w:t xml:space="preserve"> </w:t>
      </w:r>
      <w:r w:rsidRPr="00C17E8F">
        <w:rPr>
          <w:rFonts w:ascii="Times New Roman" w:hAnsi="Times New Roman" w:cs="Times New Roman"/>
          <w:sz w:val="28"/>
          <w:szCs w:val="28"/>
        </w:rPr>
        <w:t xml:space="preserve">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Pr="00C17E8F">
        <w:rPr>
          <w:rFonts w:ascii="Times New Roman" w:hAnsi="Times New Roman" w:cs="Times New Roman"/>
          <w:bCs/>
          <w:sz w:val="28"/>
          <w:szCs w:val="28"/>
        </w:rPr>
        <w:t xml:space="preserve">  </w:t>
      </w:r>
      <w:r w:rsidRPr="00C17E8F">
        <w:rPr>
          <w:rFonts w:ascii="Times New Roman" w:hAnsi="Times New Roman" w:cs="Times New Roman"/>
          <w:sz w:val="28"/>
          <w:szCs w:val="28"/>
        </w:rPr>
        <w:t xml:space="preserve">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Pr>
          <w:rFonts w:ascii="Times New Roman" w:hAnsi="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E3752A" w:rsidRDefault="00BC1A8E" w:rsidP="00BC1A8E">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C1A8E" w:rsidRPr="00317985" w:rsidRDefault="00BC1A8E" w:rsidP="00BC1A8E">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317985">
        <w:rPr>
          <w:rFonts w:ascii="Times New Roman" w:hAnsi="Times New Roman"/>
          <w:bCs/>
          <w:i/>
          <w:sz w:val="28"/>
          <w:szCs w:val="28"/>
        </w:rPr>
        <w:t xml:space="preserve"> </w:t>
      </w:r>
    </w:p>
    <w:p w:rsidR="00BC1A8E" w:rsidRPr="00317985" w:rsidRDefault="00BC1A8E" w:rsidP="00BC1A8E">
      <w:pPr>
        <w:pStyle w:val="afe"/>
        <w:spacing w:line="360" w:lineRule="auto"/>
        <w:ind w:firstLine="708"/>
        <w:jc w:val="both"/>
        <w:rPr>
          <w:rFonts w:ascii="Times New Roman" w:hAnsi="Times New Roman"/>
          <w:bCs/>
          <w:i/>
          <w:sz w:val="28"/>
          <w:szCs w:val="28"/>
        </w:rPr>
      </w:pPr>
      <w:r>
        <w:rPr>
          <w:rFonts w:ascii="Times New Roman" w:hAnsi="Times New Roman"/>
          <w:i/>
          <w:sz w:val="28"/>
          <w:szCs w:val="28"/>
        </w:rPr>
        <w:t>Ламинирование</w:t>
      </w:r>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F002E" w:rsidRDefault="00BC1A8E" w:rsidP="00BC1A8E">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cs="Times New Roman"/>
          <w:sz w:val="28"/>
          <w:szCs w:val="28"/>
        </w:rPr>
        <w:t xml:space="preserve"> </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DB630D" w:rsidRPr="00E3752A" w:rsidRDefault="00DB630D" w:rsidP="00BC1A8E">
      <w:pPr>
        <w:pStyle w:val="Standard"/>
        <w:spacing w:line="360" w:lineRule="auto"/>
        <w:ind w:firstLine="708"/>
        <w:jc w:val="both"/>
        <w:rPr>
          <w:rFonts w:ascii="Times New Roman" w:hAnsi="Times New Roman"/>
          <w:sz w:val="28"/>
          <w:szCs w:val="28"/>
        </w:rPr>
      </w:pPr>
    </w:p>
    <w:p w:rsidR="00BC1A8E" w:rsidRPr="00E3752A" w:rsidRDefault="00DB630D"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00BC1A8E" w:rsidRPr="00E3752A">
        <w:rPr>
          <w:rFonts w:ascii="Times New Roman" w:hAnsi="Times New Roman"/>
          <w:i/>
          <w:sz w:val="28"/>
          <w:szCs w:val="28"/>
        </w:rPr>
        <w:t xml:space="preserve"> на компьютере.</w:t>
      </w:r>
      <w:r w:rsidR="00BC1A8E">
        <w:rPr>
          <w:rFonts w:ascii="Times New Roman" w:hAnsi="Times New Roman"/>
          <w:sz w:val="28"/>
          <w:szCs w:val="28"/>
        </w:rPr>
        <w:t xml:space="preserve"> Р</w:t>
      </w:r>
      <w:r w:rsidR="00BC1A8E" w:rsidRPr="00317985">
        <w:rPr>
          <w:rFonts w:ascii="Times New Roman" w:hAnsi="Times New Roman"/>
          <w:bCs/>
          <w:sz w:val="28"/>
          <w:szCs w:val="28"/>
        </w:rPr>
        <w:t>азличение</w:t>
      </w:r>
      <w:r w:rsidR="00BC1A8E"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sidR="00BC1A8E">
        <w:rPr>
          <w:rFonts w:ascii="Times New Roman" w:hAnsi="Times New Roman"/>
          <w:sz w:val="28"/>
          <w:szCs w:val="28"/>
        </w:rPr>
        <w:t xml:space="preserve"> (пробел, ввод и др.)</w:t>
      </w:r>
      <w:r w:rsidR="00BC1A8E" w:rsidRPr="00317985">
        <w:rPr>
          <w:rFonts w:ascii="Times New Roman" w:hAnsi="Times New Roman"/>
          <w:sz w:val="28"/>
          <w:szCs w:val="28"/>
        </w:rPr>
        <w:t>. Набор текста с печатного образца. Выделение текста.</w:t>
      </w:r>
      <w:r w:rsidR="00BC1A8E" w:rsidRPr="00317985">
        <w:rPr>
          <w:rFonts w:ascii="Times New Roman" w:hAnsi="Times New Roman"/>
          <w:bCs/>
          <w:i/>
          <w:sz w:val="28"/>
          <w:szCs w:val="28"/>
        </w:rPr>
        <w:t xml:space="preserve"> </w:t>
      </w:r>
      <w:r w:rsidR="00BC1A8E"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BC1A8E">
        <w:rPr>
          <w:rFonts w:ascii="Times New Roman" w:hAnsi="Times New Roman" w:cs="Times New Roman"/>
          <w:sz w:val="28"/>
          <w:szCs w:val="28"/>
        </w:rPr>
        <w:t xml:space="preserve">. </w:t>
      </w:r>
      <w:r w:rsidR="00BC1A8E" w:rsidRPr="00317985">
        <w:rPr>
          <w:rFonts w:ascii="Times New Roman" w:hAnsi="Times New Roman"/>
          <w:sz w:val="28"/>
          <w:szCs w:val="28"/>
        </w:rPr>
        <w:t>Создание текстового файла (папки).</w:t>
      </w:r>
      <w:r w:rsidR="00BC1A8E" w:rsidRPr="00317985">
        <w:rPr>
          <w:rFonts w:ascii="Times New Roman" w:hAnsi="Times New Roman"/>
          <w:bCs/>
          <w:i/>
          <w:sz w:val="28"/>
          <w:szCs w:val="28"/>
        </w:rPr>
        <w:t xml:space="preserve"> </w:t>
      </w:r>
      <w:r w:rsidR="00BC1A8E" w:rsidRPr="00317985">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BC1A8E" w:rsidRPr="00E3752A" w:rsidRDefault="00BC1A8E"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317985">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Pr="00317985">
        <w:rPr>
          <w:rFonts w:ascii="Times New Roman" w:hAnsi="Times New Roman"/>
          <w:bCs/>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sidRPr="00317985">
        <w:rPr>
          <w:rFonts w:ascii="Times New Roman" w:hAnsi="Times New Roman"/>
          <w:bCs/>
          <w:i/>
          <w:sz w:val="28"/>
          <w:szCs w:val="28"/>
        </w:rPr>
        <w:t xml:space="preserve"> </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C1A8E" w:rsidRPr="00317985"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Pr>
          <w:rFonts w:ascii="Times New Roman" w:hAnsi="Times New Roman"/>
          <w:i/>
          <w:sz w:val="28"/>
          <w:szCs w:val="28"/>
        </w:rPr>
        <w:t xml:space="preserve"> </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Pr="00317985">
        <w:rPr>
          <w:rFonts w:ascii="Times New Roman" w:hAnsi="Times New Roman"/>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i/>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w:t>
      </w:r>
      <w:r>
        <w:rPr>
          <w:rFonts w:ascii="Times New Roman" w:hAnsi="Times New Roman"/>
          <w:sz w:val="28"/>
          <w:szCs w:val="28"/>
        </w:rPr>
        <w:t xml:space="preserve"> </w:t>
      </w:r>
      <w:r w:rsidRPr="00E3752A">
        <w:rPr>
          <w:rFonts w:ascii="Times New Roman" w:hAnsi="Times New Roman"/>
          <w:sz w:val="28"/>
          <w:szCs w:val="28"/>
        </w:rPr>
        <w:t xml:space="preserve">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BC1A8E" w:rsidRPr="00317985" w:rsidRDefault="00BC1A8E" w:rsidP="00BC1A8E">
      <w:pPr>
        <w:pStyle w:val="afe"/>
        <w:spacing w:line="360" w:lineRule="auto"/>
        <w:jc w:val="both"/>
        <w:rPr>
          <w:rFonts w:ascii="Times New Roman" w:hAnsi="Times New Roman"/>
          <w:i/>
          <w:sz w:val="28"/>
          <w:szCs w:val="28"/>
        </w:rPr>
      </w:pPr>
    </w:p>
    <w:p w:rsidR="00BC1A8E" w:rsidRPr="00317985" w:rsidRDefault="00BC1A8E" w:rsidP="00BC1A8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r w:rsidRPr="00021290">
        <w:rPr>
          <w:rFonts w:ascii="Times New Roman" w:hAnsi="Times New Roman" w:cs="Times New Roman"/>
          <w:sz w:val="28"/>
          <w:szCs w:val="28"/>
        </w:rPr>
        <w:t>Различение материалов (дерево, металл, клейстер, крупа, вода и др.) по</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BC1A8E" w:rsidRPr="00021290" w:rsidRDefault="00BC1A8E" w:rsidP="00BC1A8E">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sidR="00DA4904">
        <w:rPr>
          <w:rFonts w:ascii="Times New Roman" w:hAnsi="Times New Roman" w:cs="Times New Roman"/>
          <w:sz w:val="28"/>
          <w:szCs w:val="28"/>
        </w:rPr>
        <w:t>лимон, банан, хвоя, кофе и др.)</w:t>
      </w:r>
      <w:r w:rsidRPr="00021290">
        <w:rPr>
          <w:rFonts w:ascii="Times New Roman" w:hAnsi="Times New Roman" w:cs="Times New Roman"/>
          <w:sz w:val="28"/>
          <w:szCs w:val="28"/>
        </w:rPr>
        <w:t xml:space="preserve"> </w:t>
      </w:r>
    </w:p>
    <w:p w:rsidR="00DA4904" w:rsidRDefault="00DA4904" w:rsidP="00BC1A8E">
      <w:pPr>
        <w:spacing w:line="360" w:lineRule="auto"/>
        <w:jc w:val="center"/>
        <w:rPr>
          <w:rFonts w:ascii="Times New Roman" w:hAnsi="Times New Roman" w:cs="Times New Roman"/>
          <w:b/>
          <w:i/>
          <w:sz w:val="28"/>
          <w:szCs w:val="28"/>
        </w:rPr>
      </w:pP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317985" w:rsidRDefault="00BC1A8E"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Сминание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BC1A8E" w:rsidRPr="00021290"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BC1A8E">
      <w:pPr>
        <w:pStyle w:val="afe"/>
        <w:spacing w:line="360" w:lineRule="auto"/>
        <w:ind w:firstLine="708"/>
        <w:jc w:val="both"/>
        <w:rPr>
          <w:rFonts w:ascii="Times New Roman" w:hAnsi="Times New Roman"/>
          <w:sz w:val="28"/>
        </w:rPr>
      </w:pPr>
      <w:r w:rsidRPr="00651B6B">
        <w:rPr>
          <w:rFonts w:ascii="Times New Roman" w:hAnsi="Times New Roman"/>
          <w:sz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w:t>
      </w:r>
      <w:r w:rsidRPr="00317985">
        <w:rPr>
          <w:rFonts w:ascii="Times New Roman" w:hAnsi="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 xml:space="preserve">устройства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а также компьютерные программы, например: </w:t>
      </w:r>
      <w:r w:rsidRPr="00317985">
        <w:rPr>
          <w:rFonts w:ascii="Times New Roman" w:hAnsi="Times New Roman"/>
          <w:bCs/>
          <w:sz w:val="28"/>
          <w:szCs w:val="28"/>
          <w:lang w:val="en-US"/>
        </w:rPr>
        <w:t>PicTop</w:t>
      </w:r>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7E7ABF" w:rsidRDefault="007E7ABF" w:rsidP="00BC1A8E">
      <w:pPr>
        <w:pStyle w:val="afe"/>
        <w:spacing w:line="360" w:lineRule="auto"/>
        <w:jc w:val="center"/>
        <w:rPr>
          <w:rFonts w:ascii="Times New Roman" w:hAnsi="Times New Roman"/>
          <w:b/>
          <w:sz w:val="28"/>
          <w:szCs w:val="28"/>
        </w:rPr>
      </w:pPr>
    </w:p>
    <w:p w:rsidR="00BC1A8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8963CA" w:rsidRDefault="00BC1A8E" w:rsidP="00BC1A8E">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r>
        <w:rPr>
          <w:bCs/>
          <w:sz w:val="28"/>
          <w:szCs w:val="28"/>
          <w:lang w:val="en-US"/>
        </w:rPr>
        <w:t>GoTalk</w:t>
      </w:r>
      <w:r>
        <w:rPr>
          <w:bCs/>
          <w:sz w:val="28"/>
          <w:szCs w:val="28"/>
        </w:rPr>
        <w:t>»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7E7ABF" w:rsidRDefault="007E7ABF"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BC1A8E">
      <w:pPr>
        <w:jc w:val="center"/>
        <w:rPr>
          <w:rFonts w:ascii="Times New Roman" w:hAnsi="Times New Roman"/>
          <w:i/>
          <w:sz w:val="28"/>
          <w:szCs w:val="28"/>
        </w:rPr>
      </w:pPr>
      <w:r>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e"/>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BC1A8E" w:rsidRPr="00354A4A" w:rsidRDefault="00BC1A8E" w:rsidP="00BC1A8E">
      <w:pPr>
        <w:pStyle w:val="afe"/>
        <w:spacing w:line="360"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e"/>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354A4A" w:rsidRDefault="00BC1A8E" w:rsidP="00BC1A8E">
      <w:pPr>
        <w:pStyle w:val="afe"/>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354A4A" w:rsidRDefault="00BC1A8E" w:rsidP="00BC1A8E">
      <w:pPr>
        <w:widowControl w:val="0"/>
        <w:spacing w:after="0" w:line="360" w:lineRule="auto"/>
        <w:jc w:val="both"/>
        <w:rPr>
          <w:rFonts w:ascii="Times New Roman" w:hAnsi="Times New Roman" w:cs="Times New Roman"/>
          <w:sz w:val="36"/>
          <w:szCs w:val="28"/>
        </w:rPr>
      </w:pP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r w:rsidRPr="00317985">
        <w:rPr>
          <w:rFonts w:ascii="Times New Roman" w:hAnsi="Times New Roman"/>
          <w:sz w:val="28"/>
          <w:szCs w:val="28"/>
        </w:rPr>
        <w:t xml:space="preserve"> </w:t>
      </w:r>
    </w:p>
    <w:p w:rsidR="007E7ABF" w:rsidRPr="00DA4904" w:rsidRDefault="007E7ABF" w:rsidP="00DA4904">
      <w:pPr>
        <w:pStyle w:val="afe"/>
      </w:pPr>
    </w:p>
    <w:p w:rsidR="00BC1A8E" w:rsidRPr="00347065" w:rsidRDefault="00BC1A8E" w:rsidP="007E7ABF">
      <w:pPr>
        <w:pStyle w:val="afe"/>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Pr>
          <w:rFonts w:ascii="Times New Roman" w:hAnsi="Times New Roman"/>
          <w:bCs/>
          <w:sz w:val="28"/>
          <w:szCs w:val="28"/>
        </w:rPr>
        <w:t xml:space="preserve"> </w:t>
      </w:r>
      <w:r w:rsidRPr="00317985">
        <w:rPr>
          <w:rFonts w:ascii="Times New Roman" w:hAnsi="Times New Roman"/>
          <w:bCs/>
          <w:sz w:val="28"/>
          <w:szCs w:val="28"/>
        </w:rPr>
        <w:t>обучающихся</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E3752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Default="00BC1A8E" w:rsidP="00BC1A8E">
      <w:pPr>
        <w:pStyle w:val="afe"/>
        <w:spacing w:line="360" w:lineRule="auto"/>
        <w:ind w:left="708"/>
        <w:rPr>
          <w:rFonts w:ascii="Times New Roman" w:hAnsi="Times New Roman"/>
          <w:b/>
          <w:sz w:val="28"/>
          <w:szCs w:val="28"/>
        </w:rPr>
      </w:pPr>
    </w:p>
    <w:p w:rsidR="00DA4904"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Pr="00317985" w:rsidRDefault="00BC1A8E" w:rsidP="00DA4904">
      <w:pPr>
        <w:pStyle w:val="afe"/>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r w:rsidRPr="001D2C3B">
        <w:rPr>
          <w:rFonts w:ascii="Times New Roman" w:hAnsi="Times New Roman"/>
          <w:sz w:val="28"/>
          <w:szCs w:val="28"/>
        </w:rPr>
        <w:t xml:space="preserve"> </w:t>
      </w:r>
    </w:p>
    <w:p w:rsidR="00BC1A8E" w:rsidRPr="001D2C3B"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r>
        <w:rPr>
          <w:rFonts w:ascii="Times New Roman" w:hAnsi="Times New Roman"/>
          <w:sz w:val="28"/>
          <w:szCs w:val="28"/>
        </w:rPr>
        <w:t xml:space="preserve">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Default="00DA4904" w:rsidP="00DA4904">
      <w:pPr>
        <w:pStyle w:val="afe"/>
        <w:spacing w:line="360" w:lineRule="auto"/>
        <w:rPr>
          <w:rFonts w:ascii="Times New Roman" w:hAnsi="Times New Roman"/>
          <w:b/>
          <w:sz w:val="28"/>
          <w:szCs w:val="28"/>
        </w:rPr>
      </w:pPr>
    </w:p>
    <w:p w:rsidR="00DA4904" w:rsidRDefault="00DA4904" w:rsidP="00DA4904">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b/>
          <w:spacing w:val="2"/>
          <w:sz w:val="28"/>
          <w:szCs w:val="28"/>
        </w:rPr>
      </w:pPr>
      <w:r>
        <w:rPr>
          <w:rFonts w:ascii="Times New Roman" w:hAnsi="Times New Roman"/>
          <w:b/>
          <w:sz w:val="28"/>
          <w:szCs w:val="28"/>
        </w:rPr>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BC1A8E" w:rsidRPr="008D5DC5" w:rsidRDefault="00BC1A8E"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4"/>
          <w:szCs w:val="24"/>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BC1A8E">
      <w:pPr>
        <w:pStyle w:val="afe"/>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w:t>
      </w:r>
      <w:r w:rsidRPr="00354A4A">
        <w:rPr>
          <w:rFonts w:ascii="Times New Roman" w:hAnsi="Times New Roman"/>
          <w:i/>
          <w:sz w:val="28"/>
        </w:rPr>
        <w:t xml:space="preserve"> </w:t>
      </w:r>
      <w:r w:rsidRPr="00354A4A">
        <w:rPr>
          <w:rFonts w:ascii="Times New Roman" w:hAnsi="Times New Roman"/>
          <w:sz w:val="28"/>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Default="00DA4904" w:rsidP="00BC1A8E">
      <w:pPr>
        <w:pStyle w:val="afe"/>
        <w:spacing w:line="360" w:lineRule="auto"/>
        <w:ind w:firstLine="708"/>
        <w:jc w:val="both"/>
        <w:rPr>
          <w:rFonts w:ascii="Times New Roman" w:hAnsi="Times New Roman"/>
          <w:sz w:val="28"/>
          <w:szCs w:val="28"/>
        </w:rPr>
      </w:pPr>
    </w:p>
    <w:p w:rsidR="00DA4904" w:rsidRDefault="00DA4904" w:rsidP="00BC1A8E">
      <w:pPr>
        <w:pStyle w:val="afe"/>
        <w:spacing w:line="360" w:lineRule="auto"/>
        <w:ind w:firstLine="708"/>
        <w:jc w:val="both"/>
        <w:rPr>
          <w:rFonts w:ascii="Times New Roman" w:hAnsi="Times New Roman"/>
          <w:sz w:val="28"/>
          <w:szCs w:val="28"/>
        </w:rPr>
      </w:pPr>
    </w:p>
    <w:p w:rsidR="00DA4904" w:rsidRPr="00317985" w:rsidRDefault="00DA4904" w:rsidP="00BC1A8E">
      <w:pPr>
        <w:pStyle w:val="afe"/>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2"/>
      </w:tblGrid>
      <w:tr w:rsidR="00BC1A8E" w:rsidRPr="00DA4904" w:rsidTr="00BC1A8E">
        <w:tc>
          <w:tcPr>
            <w:tcW w:w="4503"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Задачи</w:t>
            </w:r>
          </w:p>
        </w:tc>
        <w:tc>
          <w:tcPr>
            <w:tcW w:w="5062"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тренинги, </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психокоррекционные занятия, </w:t>
            </w:r>
          </w:p>
          <w:p w:rsidR="00BC1A8E" w:rsidRPr="00DA4904" w:rsidRDefault="00BC1A8E" w:rsidP="00DA4904">
            <w:pPr>
              <w:pStyle w:val="afe"/>
              <w:rPr>
                <w:rFonts w:ascii="Times New Roman" w:hAnsi="Times New Roman"/>
                <w:sz w:val="28"/>
              </w:rPr>
            </w:pPr>
            <w:r w:rsidRPr="00DA4904">
              <w:rPr>
                <w:rFonts w:ascii="Times New Roman" w:hAnsi="Times New Roman"/>
                <w:sz w:val="28"/>
              </w:rPr>
              <w:t>встречи родительского клуба,</w:t>
            </w:r>
          </w:p>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тематические семинары</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единства требований к обучающемуся в семье и в образовательной организации</w:t>
            </w:r>
          </w:p>
          <w:p w:rsidR="00BC1A8E" w:rsidRPr="00DA4904" w:rsidRDefault="00BC1A8E" w:rsidP="00DA4904">
            <w:pPr>
              <w:pStyle w:val="afe"/>
              <w:rPr>
                <w:rFonts w:ascii="Times New Roman" w:hAnsi="Times New Roman"/>
                <w:sz w:val="28"/>
              </w:rPr>
            </w:pP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консультирование;</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BC1A8E" w:rsidRPr="00DA4904" w:rsidRDefault="00BC1A8E" w:rsidP="00DA4904">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личные встречи, беседы;</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проведение открытых уроков/занятий</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BC1A8E" w:rsidRPr="00317985" w:rsidRDefault="00BC1A8E" w:rsidP="00BC1A8E">
      <w:pPr>
        <w:pStyle w:val="afe"/>
        <w:spacing w:line="360" w:lineRule="auto"/>
        <w:jc w:val="both"/>
        <w:rPr>
          <w:rFonts w:ascii="Times New Roman" w:hAnsi="Times New Roman"/>
          <w:sz w:val="28"/>
          <w:szCs w:val="28"/>
        </w:rPr>
      </w:pP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BC1A8E" w:rsidRPr="00317985" w:rsidRDefault="00BC1A8E" w:rsidP="00DA4904">
      <w:pPr>
        <w:pStyle w:val="afe"/>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w:t>
      </w:r>
      <w:r w:rsidRPr="00666CCE">
        <w:rPr>
          <w:rFonts w:ascii="Times New Roman" w:hAnsi="Times New Roman"/>
          <w:sz w:val="28"/>
          <w:szCs w:val="28"/>
          <w:lang w:eastAsia="ru-RU"/>
        </w:rPr>
        <w:t xml:space="preserve"> </w:t>
      </w:r>
      <w:r>
        <w:rPr>
          <w:rFonts w:ascii="Times New Roman" w:hAnsi="Times New Roman"/>
          <w:sz w:val="28"/>
          <w:szCs w:val="28"/>
          <w:lang w:eastAsia="ru-RU"/>
        </w:rPr>
        <w:t>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1 (дополнительный) – 4 классы</w:t>
      </w:r>
    </w:p>
    <w:p w:rsidR="00BC1A8E" w:rsidRPr="00DA4904" w:rsidRDefault="00BC1A8E" w:rsidP="00BC1A8E">
      <w:pPr>
        <w:pStyle w:val="afe"/>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1"/>
        <w:gridCol w:w="996"/>
        <w:gridCol w:w="851"/>
        <w:gridCol w:w="850"/>
        <w:gridCol w:w="851"/>
        <w:gridCol w:w="850"/>
        <w:gridCol w:w="992"/>
      </w:tblGrid>
      <w:tr w:rsidR="00BC1A8E" w:rsidRPr="0038678E"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DA4904" w:rsidRDefault="00BC1A8E" w:rsidP="00B80D6C">
            <w:pPr>
              <w:pStyle w:val="afe"/>
              <w:rPr>
                <w:b/>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996"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10032"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rPr>
          <w:trHeight w:val="577"/>
        </w:trPr>
        <w:tc>
          <w:tcPr>
            <w:tcW w:w="1951"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996" w:type="dxa"/>
            <w:hideMark/>
          </w:tcPr>
          <w:p w:rsidR="00BC1A8E" w:rsidRPr="00A01004" w:rsidRDefault="00BC1A8E" w:rsidP="00B80D6C">
            <w:pPr>
              <w:pStyle w:val="afe"/>
              <w:jc w:val="center"/>
            </w:pPr>
            <w:r>
              <w:t>99</w:t>
            </w:r>
          </w:p>
        </w:tc>
        <w:tc>
          <w:tcPr>
            <w:tcW w:w="851" w:type="dxa"/>
            <w:hideMark/>
          </w:tcPr>
          <w:p w:rsidR="00BC1A8E" w:rsidRPr="00A01004" w:rsidRDefault="00BC1A8E" w:rsidP="00B80D6C">
            <w:pPr>
              <w:pStyle w:val="afe"/>
              <w:jc w:val="center"/>
            </w:pPr>
            <w:r>
              <w:t>102</w:t>
            </w:r>
          </w:p>
        </w:tc>
        <w:tc>
          <w:tcPr>
            <w:tcW w:w="850" w:type="dxa"/>
            <w:hideMark/>
          </w:tcPr>
          <w:p w:rsidR="00BC1A8E" w:rsidRPr="00A01004" w:rsidRDefault="00BC1A8E" w:rsidP="00B80D6C">
            <w:pPr>
              <w:pStyle w:val="afe"/>
              <w:jc w:val="center"/>
            </w:pPr>
            <w:r>
              <w:t>102</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439</w:t>
            </w:r>
          </w:p>
        </w:tc>
      </w:tr>
      <w:tr w:rsidR="00BC1A8E" w:rsidRPr="00A01004" w:rsidTr="00B80D6C">
        <w:tc>
          <w:tcPr>
            <w:tcW w:w="1951"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996" w:type="dxa"/>
            <w:hideMark/>
          </w:tcPr>
          <w:p w:rsidR="00BC1A8E" w:rsidRPr="00A01004" w:rsidRDefault="00BC1A8E" w:rsidP="00B80D6C">
            <w:pPr>
              <w:pStyle w:val="afe"/>
              <w:jc w:val="center"/>
            </w:pPr>
            <w:r>
              <w:t>66</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338</w:t>
            </w:r>
          </w:p>
        </w:tc>
      </w:tr>
      <w:tr w:rsidR="00BC1A8E" w:rsidRPr="001B2946" w:rsidTr="00B80D6C">
        <w:tc>
          <w:tcPr>
            <w:tcW w:w="1951"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471"/>
        </w:trPr>
        <w:tc>
          <w:tcPr>
            <w:tcW w:w="1951"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996" w:type="dxa"/>
            <w:hideMark/>
          </w:tcPr>
          <w:p w:rsidR="00BC1A8E" w:rsidRPr="001B2946" w:rsidRDefault="00BC1A8E" w:rsidP="00B80D6C">
            <w:pPr>
              <w:pStyle w:val="afe"/>
              <w:jc w:val="center"/>
              <w:rPr>
                <w:lang w:val="en-US"/>
              </w:rPr>
            </w:pPr>
            <w:r>
              <w:t>99</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1B2946" w:rsidRDefault="00BC1A8E" w:rsidP="00B80D6C">
            <w:pPr>
              <w:pStyle w:val="afe"/>
              <w:jc w:val="center"/>
            </w:pPr>
            <w:r>
              <w:t>439</w:t>
            </w:r>
          </w:p>
        </w:tc>
      </w:tr>
      <w:tr w:rsidR="00BC1A8E" w:rsidRPr="001B2946" w:rsidTr="00B80D6C">
        <w:trPr>
          <w:trHeight w:val="423"/>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996"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992" w:type="dxa"/>
            <w:hideMark/>
          </w:tcPr>
          <w:p w:rsidR="00BC1A8E" w:rsidRPr="001B2946" w:rsidRDefault="00BC1A8E" w:rsidP="00B80D6C">
            <w:pPr>
              <w:pStyle w:val="afe"/>
              <w:jc w:val="center"/>
              <w:rPr>
                <w:lang w:val="en-US"/>
              </w:rPr>
            </w:pPr>
            <w:r>
              <w:t>204</w:t>
            </w:r>
          </w:p>
        </w:tc>
      </w:tr>
      <w:tr w:rsidR="00BC1A8E" w:rsidRPr="001B2946" w:rsidTr="00B80D6C">
        <w:trPr>
          <w:trHeight w:val="415"/>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996" w:type="dxa"/>
            <w:hideMark/>
          </w:tcPr>
          <w:p w:rsidR="00BC1A8E" w:rsidRPr="001B2946" w:rsidRDefault="00BC1A8E" w:rsidP="00B80D6C">
            <w:pPr>
              <w:pStyle w:val="afe"/>
              <w:jc w:val="center"/>
            </w:pPr>
            <w:r>
              <w:t>33</w:t>
            </w:r>
          </w:p>
        </w:tc>
        <w:tc>
          <w:tcPr>
            <w:tcW w:w="851" w:type="dxa"/>
            <w:hideMark/>
          </w:tcPr>
          <w:p w:rsidR="00BC1A8E" w:rsidRPr="001B2946" w:rsidRDefault="00BC1A8E" w:rsidP="00B80D6C">
            <w:pPr>
              <w:pStyle w:val="afe"/>
              <w:jc w:val="center"/>
            </w:pPr>
            <w:r>
              <w:t>34</w:t>
            </w:r>
          </w:p>
        </w:tc>
        <w:tc>
          <w:tcPr>
            <w:tcW w:w="850" w:type="dxa"/>
            <w:hideMark/>
          </w:tcPr>
          <w:p w:rsidR="00BC1A8E" w:rsidRPr="001B2946" w:rsidRDefault="00BC1A8E" w:rsidP="00B80D6C">
            <w:pPr>
              <w:pStyle w:val="afe"/>
              <w:jc w:val="center"/>
            </w:pPr>
            <w:r>
              <w:t>34</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237</w:t>
            </w:r>
          </w:p>
        </w:tc>
      </w:tr>
      <w:tr w:rsidR="00BC1A8E" w:rsidRPr="001B2946" w:rsidTr="00B80D6C">
        <w:trPr>
          <w:trHeight w:val="340"/>
        </w:trPr>
        <w:tc>
          <w:tcPr>
            <w:tcW w:w="1951"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996" w:type="dxa"/>
            <w:hideMark/>
          </w:tcPr>
          <w:p w:rsidR="00BC1A8E" w:rsidRPr="001B2946" w:rsidRDefault="00BC1A8E" w:rsidP="00B80D6C">
            <w:pPr>
              <w:pStyle w:val="afe"/>
              <w:jc w:val="center"/>
              <w:rPr>
                <w:lang w:val="en-US"/>
              </w:rPr>
            </w:pPr>
            <w:r>
              <w:t>66</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401A4A" w:rsidRDefault="00BC1A8E" w:rsidP="00B80D6C">
            <w:pPr>
              <w:pStyle w:val="afe"/>
              <w:jc w:val="center"/>
            </w:pPr>
            <w:r>
              <w:t>338</w:t>
            </w:r>
          </w:p>
        </w:tc>
      </w:tr>
      <w:tr w:rsidR="00BC1A8E" w:rsidRPr="001B2946" w:rsidTr="00B80D6C">
        <w:trPr>
          <w:trHeight w:val="547"/>
        </w:trPr>
        <w:tc>
          <w:tcPr>
            <w:tcW w:w="1951"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rPr>
          <w:trHeight w:val="725"/>
        </w:trPr>
        <w:tc>
          <w:tcPr>
            <w:tcW w:w="1951"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337"/>
        </w:trPr>
        <w:tc>
          <w:tcPr>
            <w:tcW w:w="1951"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996"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642" w:type="dxa"/>
            <w:gridSpan w:val="2"/>
            <w:hideMark/>
          </w:tcPr>
          <w:p w:rsidR="00BC1A8E" w:rsidRPr="001B2946" w:rsidRDefault="00BC1A8E" w:rsidP="00B80D6C">
            <w:pPr>
              <w:pStyle w:val="afe"/>
            </w:pPr>
            <w:r w:rsidRPr="001B2946">
              <w:t>7. Коррекционно-развивающие занятия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4A5A40" w:rsidTr="00B80D6C">
        <w:trPr>
          <w:trHeight w:val="416"/>
        </w:trPr>
        <w:tc>
          <w:tcPr>
            <w:tcW w:w="4642" w:type="dxa"/>
            <w:gridSpan w:val="2"/>
            <w:hideMark/>
          </w:tcPr>
          <w:p w:rsidR="00BC1A8E" w:rsidRPr="004A5A40" w:rsidRDefault="00BC1A8E" w:rsidP="00B80D6C">
            <w:pPr>
              <w:pStyle w:val="afe"/>
              <w:rPr>
                <w:b/>
                <w:iCs/>
              </w:rPr>
            </w:pPr>
            <w:r w:rsidRPr="004A5A40">
              <w:rPr>
                <w:b/>
                <w:iCs/>
              </w:rPr>
              <w:t xml:space="preserve">Итого </w:t>
            </w:r>
          </w:p>
        </w:tc>
        <w:tc>
          <w:tcPr>
            <w:tcW w:w="996" w:type="dxa"/>
            <w:hideMark/>
          </w:tcPr>
          <w:p w:rsidR="00BC1A8E" w:rsidRPr="004A5A40" w:rsidRDefault="00BC1A8E" w:rsidP="00B80D6C">
            <w:pPr>
              <w:pStyle w:val="afe"/>
              <w:jc w:val="center"/>
              <w:rPr>
                <w:b/>
              </w:rPr>
            </w:pPr>
            <w:r w:rsidRPr="004A5A40">
              <w:rPr>
                <w:b/>
              </w:rPr>
              <w:t>660</w:t>
            </w:r>
          </w:p>
        </w:tc>
        <w:tc>
          <w:tcPr>
            <w:tcW w:w="851" w:type="dxa"/>
            <w:hideMark/>
          </w:tcPr>
          <w:p w:rsidR="00BC1A8E" w:rsidRPr="004A5A40" w:rsidRDefault="00BC1A8E" w:rsidP="00B80D6C">
            <w:pPr>
              <w:pStyle w:val="afe"/>
              <w:jc w:val="center"/>
              <w:rPr>
                <w:b/>
              </w:rPr>
            </w:pPr>
            <w:r w:rsidRPr="004A5A40">
              <w:rPr>
                <w:b/>
              </w:rPr>
              <w:t>680</w:t>
            </w:r>
          </w:p>
        </w:tc>
        <w:tc>
          <w:tcPr>
            <w:tcW w:w="850" w:type="dxa"/>
            <w:hideMark/>
          </w:tcPr>
          <w:p w:rsidR="00BC1A8E" w:rsidRPr="004A5A40" w:rsidRDefault="00BC1A8E" w:rsidP="00B80D6C">
            <w:pPr>
              <w:pStyle w:val="afe"/>
              <w:jc w:val="center"/>
              <w:rPr>
                <w:b/>
              </w:rPr>
            </w:pPr>
            <w:r w:rsidRPr="004A5A40">
              <w:rPr>
                <w:b/>
              </w:rPr>
              <w:t>680</w:t>
            </w:r>
          </w:p>
        </w:tc>
        <w:tc>
          <w:tcPr>
            <w:tcW w:w="851" w:type="dxa"/>
            <w:hideMark/>
          </w:tcPr>
          <w:p w:rsidR="00BC1A8E" w:rsidRPr="004A5A40" w:rsidRDefault="00BC1A8E" w:rsidP="00B80D6C">
            <w:pPr>
              <w:pStyle w:val="afe"/>
              <w:jc w:val="center"/>
              <w:rPr>
                <w:b/>
              </w:rPr>
            </w:pPr>
            <w:r w:rsidRPr="004A5A40">
              <w:rPr>
                <w:b/>
              </w:rPr>
              <w:t>748</w:t>
            </w:r>
          </w:p>
        </w:tc>
        <w:tc>
          <w:tcPr>
            <w:tcW w:w="850" w:type="dxa"/>
            <w:hideMark/>
          </w:tcPr>
          <w:p w:rsidR="00BC1A8E" w:rsidRPr="004A5A40" w:rsidRDefault="00BC1A8E" w:rsidP="00B80D6C">
            <w:pPr>
              <w:pStyle w:val="afe"/>
              <w:jc w:val="center"/>
              <w:rPr>
                <w:b/>
              </w:rPr>
            </w:pPr>
            <w:r w:rsidRPr="004A5A40">
              <w:rPr>
                <w:b/>
              </w:rPr>
              <w:t>748</w:t>
            </w:r>
          </w:p>
        </w:tc>
        <w:tc>
          <w:tcPr>
            <w:tcW w:w="992" w:type="dxa"/>
            <w:hideMark/>
          </w:tcPr>
          <w:p w:rsidR="00BC1A8E" w:rsidRPr="004A5A40" w:rsidRDefault="00BC1A8E" w:rsidP="00B80D6C">
            <w:pPr>
              <w:pStyle w:val="afe"/>
              <w:jc w:val="center"/>
              <w:rPr>
                <w:b/>
              </w:rPr>
            </w:pPr>
            <w:r w:rsidRPr="004A5A40">
              <w:rPr>
                <w:b/>
              </w:rPr>
              <w:t>3 516</w:t>
            </w:r>
          </w:p>
        </w:tc>
      </w:tr>
      <w:tr w:rsidR="00BC1A8E" w:rsidRPr="001B2946" w:rsidTr="00B80D6C">
        <w:tc>
          <w:tcPr>
            <w:tcW w:w="4642" w:type="dxa"/>
            <w:gridSpan w:val="2"/>
            <w:hideMark/>
          </w:tcPr>
          <w:p w:rsidR="00DA4904" w:rsidRPr="00DA4904" w:rsidRDefault="00BC1A8E" w:rsidP="00B80D6C">
            <w:pPr>
              <w:pStyle w:val="afe"/>
              <w:rPr>
                <w:b/>
              </w:rPr>
            </w:pPr>
            <w:r w:rsidRPr="001B2946">
              <w:rPr>
                <w:b/>
              </w:rPr>
              <w:t>Максимально допустимая недельная нагрузка (при 5-дневной учебной неделе)</w:t>
            </w:r>
          </w:p>
        </w:tc>
        <w:tc>
          <w:tcPr>
            <w:tcW w:w="996" w:type="dxa"/>
            <w:hideMark/>
          </w:tcPr>
          <w:p w:rsidR="00BC1A8E" w:rsidRPr="001B2946" w:rsidRDefault="00BC1A8E" w:rsidP="00B80D6C">
            <w:pPr>
              <w:pStyle w:val="afe"/>
              <w:jc w:val="center"/>
              <w:rPr>
                <w:b/>
              </w:rPr>
            </w:pPr>
            <w:r>
              <w:rPr>
                <w:b/>
              </w:rPr>
              <w:t>660</w:t>
            </w:r>
          </w:p>
        </w:tc>
        <w:tc>
          <w:tcPr>
            <w:tcW w:w="851" w:type="dxa"/>
            <w:hideMark/>
          </w:tcPr>
          <w:p w:rsidR="00BC1A8E" w:rsidRPr="001B2946" w:rsidRDefault="00BC1A8E" w:rsidP="00B80D6C">
            <w:pPr>
              <w:pStyle w:val="afe"/>
              <w:jc w:val="center"/>
              <w:rPr>
                <w:b/>
              </w:rPr>
            </w:pPr>
            <w:r>
              <w:rPr>
                <w:b/>
              </w:rPr>
              <w:t>680</w:t>
            </w:r>
          </w:p>
        </w:tc>
        <w:tc>
          <w:tcPr>
            <w:tcW w:w="850" w:type="dxa"/>
            <w:hideMark/>
          </w:tcPr>
          <w:p w:rsidR="00BC1A8E" w:rsidRPr="001B2946" w:rsidRDefault="00BC1A8E" w:rsidP="00B80D6C">
            <w:pPr>
              <w:pStyle w:val="afe"/>
              <w:jc w:val="center"/>
              <w:rPr>
                <w:b/>
              </w:rPr>
            </w:pPr>
            <w:r>
              <w:rPr>
                <w:b/>
              </w:rPr>
              <w:t>680</w:t>
            </w:r>
          </w:p>
        </w:tc>
        <w:tc>
          <w:tcPr>
            <w:tcW w:w="851" w:type="dxa"/>
            <w:hideMark/>
          </w:tcPr>
          <w:p w:rsidR="00BC1A8E" w:rsidRPr="001B2946" w:rsidRDefault="00BC1A8E" w:rsidP="00B80D6C">
            <w:pPr>
              <w:pStyle w:val="afe"/>
              <w:jc w:val="center"/>
              <w:rPr>
                <w:b/>
              </w:rPr>
            </w:pPr>
            <w:r>
              <w:rPr>
                <w:b/>
              </w:rPr>
              <w:t>748</w:t>
            </w:r>
          </w:p>
        </w:tc>
        <w:tc>
          <w:tcPr>
            <w:tcW w:w="850" w:type="dxa"/>
            <w:hideMark/>
          </w:tcPr>
          <w:p w:rsidR="00BC1A8E" w:rsidRPr="001B2946" w:rsidRDefault="00BC1A8E" w:rsidP="00B80D6C">
            <w:pPr>
              <w:pStyle w:val="afe"/>
              <w:jc w:val="center"/>
              <w:rPr>
                <w:b/>
              </w:rPr>
            </w:pPr>
            <w:r>
              <w:rPr>
                <w:b/>
              </w:rPr>
              <w:t>748</w:t>
            </w:r>
          </w:p>
        </w:tc>
        <w:tc>
          <w:tcPr>
            <w:tcW w:w="992" w:type="dxa"/>
            <w:hideMark/>
          </w:tcPr>
          <w:p w:rsidR="00BC1A8E" w:rsidRPr="001B2946" w:rsidRDefault="00BC1A8E" w:rsidP="00B80D6C">
            <w:pPr>
              <w:pStyle w:val="afe"/>
              <w:jc w:val="center"/>
              <w:rPr>
                <w:b/>
              </w:rPr>
            </w:pPr>
            <w:r>
              <w:rPr>
                <w:b/>
              </w:rPr>
              <w:t>3 516</w:t>
            </w:r>
          </w:p>
        </w:tc>
      </w:tr>
      <w:tr w:rsidR="00BC1A8E" w:rsidRPr="001B2946" w:rsidTr="00B80D6C">
        <w:tc>
          <w:tcPr>
            <w:tcW w:w="10032"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642" w:type="dxa"/>
            <w:gridSpan w:val="2"/>
            <w:hideMark/>
          </w:tcPr>
          <w:p w:rsidR="00BC1A8E" w:rsidRPr="001B2946" w:rsidRDefault="00BC1A8E" w:rsidP="00B80D6C">
            <w:pPr>
              <w:pStyle w:val="afe"/>
              <w:jc w:val="center"/>
              <w:rPr>
                <w:b/>
              </w:rPr>
            </w:pPr>
            <w:r w:rsidRPr="001B2946">
              <w:rPr>
                <w:b/>
              </w:rPr>
              <w:t>Коррекционные курсы</w:t>
            </w:r>
          </w:p>
        </w:tc>
        <w:tc>
          <w:tcPr>
            <w:tcW w:w="996"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1" w:type="dxa"/>
          </w:tcPr>
          <w:p w:rsidR="00BC1A8E" w:rsidRPr="001B2946" w:rsidRDefault="00BC1A8E" w:rsidP="00B80D6C">
            <w:pPr>
              <w:pStyle w:val="afe"/>
              <w:jc w:val="center"/>
              <w:rPr>
                <w:b/>
              </w:rPr>
            </w:pPr>
            <w:r w:rsidRPr="001B2946">
              <w:rPr>
                <w:b/>
              </w:rPr>
              <w:t xml:space="preserve">I </w:t>
            </w:r>
          </w:p>
        </w:tc>
        <w:tc>
          <w:tcPr>
            <w:tcW w:w="850" w:type="dxa"/>
          </w:tcPr>
          <w:p w:rsidR="00BC1A8E" w:rsidRPr="001B2946" w:rsidRDefault="00BC1A8E" w:rsidP="00B80D6C">
            <w:pPr>
              <w:pStyle w:val="afe"/>
              <w:jc w:val="center"/>
              <w:rPr>
                <w:b/>
              </w:rPr>
            </w:pPr>
            <w:r w:rsidRPr="001B2946">
              <w:rPr>
                <w:b/>
              </w:rPr>
              <w:t>II</w:t>
            </w:r>
          </w:p>
        </w:tc>
        <w:tc>
          <w:tcPr>
            <w:tcW w:w="851" w:type="dxa"/>
          </w:tcPr>
          <w:p w:rsidR="00BC1A8E" w:rsidRPr="001B2946" w:rsidRDefault="00BC1A8E" w:rsidP="00B80D6C">
            <w:pPr>
              <w:pStyle w:val="afe"/>
              <w:jc w:val="center"/>
              <w:rPr>
                <w:b/>
              </w:rPr>
            </w:pPr>
            <w:r w:rsidRPr="001B2946">
              <w:rPr>
                <w:b/>
              </w:rPr>
              <w:t>III</w:t>
            </w:r>
          </w:p>
        </w:tc>
        <w:tc>
          <w:tcPr>
            <w:tcW w:w="850"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642" w:type="dxa"/>
            <w:gridSpan w:val="2"/>
            <w:hideMark/>
          </w:tcPr>
          <w:p w:rsidR="00BC1A8E" w:rsidRPr="001B2946" w:rsidRDefault="00BC1A8E" w:rsidP="00B80D6C">
            <w:pPr>
              <w:pStyle w:val="afe"/>
            </w:pPr>
            <w:r w:rsidRPr="001B2946">
              <w:t>1. Сенсорное развитие</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2. Предметно-практические действия</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3. Двигательное развитие</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pPr>
            <w:r w:rsidRPr="001B2946">
              <w:t>4. Альтернативная коммуникация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rPr>
                <w:b/>
              </w:rPr>
            </w:pPr>
            <w:r w:rsidRPr="001B2946">
              <w:rPr>
                <w:b/>
              </w:rPr>
              <w:t>Итого коррекционные курсы</w:t>
            </w:r>
          </w:p>
        </w:tc>
        <w:tc>
          <w:tcPr>
            <w:tcW w:w="996" w:type="dxa"/>
            <w:hideMark/>
          </w:tcPr>
          <w:p w:rsidR="00BC1A8E" w:rsidRPr="001B2946" w:rsidRDefault="00BC1A8E" w:rsidP="00B80D6C">
            <w:pPr>
              <w:pStyle w:val="afe"/>
              <w:jc w:val="center"/>
              <w:rPr>
                <w:b/>
              </w:rPr>
            </w:pPr>
            <w:r>
              <w:rPr>
                <w:b/>
              </w:rPr>
              <w:t>330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992" w:type="dxa"/>
            <w:hideMark/>
          </w:tcPr>
          <w:p w:rsidR="00BC1A8E" w:rsidRPr="001B2946" w:rsidRDefault="00BC1A8E" w:rsidP="00B80D6C">
            <w:pPr>
              <w:pStyle w:val="afe"/>
              <w:jc w:val="center"/>
              <w:rPr>
                <w:b/>
              </w:rPr>
            </w:pPr>
            <w:r>
              <w:rPr>
                <w:b/>
              </w:rPr>
              <w:t>1 690</w:t>
            </w:r>
          </w:p>
        </w:tc>
      </w:tr>
      <w:tr w:rsidR="00BC1A8E" w:rsidRPr="001B2946" w:rsidTr="00B80D6C">
        <w:trPr>
          <w:trHeight w:val="900"/>
        </w:trPr>
        <w:tc>
          <w:tcPr>
            <w:tcW w:w="4642"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996" w:type="dxa"/>
            <w:hideMark/>
          </w:tcPr>
          <w:p w:rsidR="00BC1A8E" w:rsidRPr="001B2946" w:rsidRDefault="00BC1A8E" w:rsidP="00B80D6C">
            <w:pPr>
              <w:pStyle w:val="afe"/>
              <w:jc w:val="center"/>
            </w:pPr>
            <w:r>
              <w:t>198</w:t>
            </w:r>
            <w:r w:rsidRPr="001B2946">
              <w:t>/</w:t>
            </w:r>
          </w:p>
          <w:p w:rsidR="00BC1A8E" w:rsidRPr="001B2946" w:rsidRDefault="00BC1A8E" w:rsidP="00B80D6C">
            <w:pPr>
              <w:pStyle w:val="afe"/>
              <w:jc w:val="center"/>
            </w:pPr>
            <w:r>
              <w:t>495</w:t>
            </w:r>
            <w:r w:rsidRPr="001B2946">
              <w:t>/</w:t>
            </w:r>
          </w:p>
          <w:p w:rsidR="00BC1A8E" w:rsidRPr="001B2946" w:rsidRDefault="00BC1A8E" w:rsidP="00B80D6C">
            <w:pPr>
              <w:pStyle w:val="afe"/>
              <w:jc w:val="center"/>
              <w:rPr>
                <w:i/>
              </w:rPr>
            </w:pPr>
            <w:r>
              <w:t>1 155</w:t>
            </w:r>
          </w:p>
        </w:tc>
        <w:tc>
          <w:tcPr>
            <w:tcW w:w="851" w:type="dxa"/>
            <w:hideMark/>
          </w:tcPr>
          <w:p w:rsidR="00BC1A8E" w:rsidRPr="001B2946" w:rsidRDefault="00BC1A8E" w:rsidP="00B80D6C">
            <w:pPr>
              <w:pStyle w:val="afe"/>
              <w:jc w:val="center"/>
            </w:pPr>
            <w:r>
              <w:t>204/</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992" w:type="dxa"/>
            <w:hideMark/>
          </w:tcPr>
          <w:p w:rsidR="00BC1A8E" w:rsidRPr="001B2946" w:rsidRDefault="00BC1A8E" w:rsidP="00B80D6C">
            <w:pPr>
              <w:pStyle w:val="afe"/>
              <w:jc w:val="center"/>
            </w:pPr>
            <w:r>
              <w:t>1 014</w:t>
            </w:r>
            <w:r w:rsidRPr="001B2946">
              <w:t>/</w:t>
            </w:r>
          </w:p>
          <w:p w:rsidR="00BC1A8E" w:rsidRPr="001B2946" w:rsidRDefault="00BC1A8E" w:rsidP="00B80D6C">
            <w:pPr>
              <w:pStyle w:val="afe"/>
              <w:jc w:val="center"/>
            </w:pPr>
            <w:r>
              <w:t>2 535</w:t>
            </w:r>
            <w:r w:rsidRPr="001B2946">
              <w:t>/</w:t>
            </w:r>
          </w:p>
          <w:p w:rsidR="00BC1A8E" w:rsidRPr="001B2946" w:rsidRDefault="00BC1A8E" w:rsidP="00B80D6C">
            <w:pPr>
              <w:pStyle w:val="afe"/>
              <w:jc w:val="center"/>
            </w:pPr>
            <w:r>
              <w:t>5 915</w:t>
            </w:r>
          </w:p>
        </w:tc>
      </w:tr>
      <w:tr w:rsidR="00BC1A8E" w:rsidRPr="002150B2" w:rsidTr="00B80D6C">
        <w:tc>
          <w:tcPr>
            <w:tcW w:w="4642" w:type="dxa"/>
            <w:gridSpan w:val="2"/>
            <w:hideMark/>
          </w:tcPr>
          <w:p w:rsidR="00BC1A8E" w:rsidRPr="002150B2" w:rsidRDefault="00BC1A8E" w:rsidP="00B80D6C">
            <w:pPr>
              <w:pStyle w:val="afe"/>
              <w:rPr>
                <w:b/>
              </w:rPr>
            </w:pPr>
            <w:r w:rsidRPr="002150B2">
              <w:rPr>
                <w:b/>
              </w:rPr>
              <w:t xml:space="preserve">Всего к финансированию: 5 дней - </w:t>
            </w:r>
          </w:p>
          <w:p w:rsidR="00BC1A8E" w:rsidRPr="002150B2" w:rsidRDefault="00BC1A8E" w:rsidP="00B80D6C">
            <w:pPr>
              <w:pStyle w:val="afe"/>
              <w:rPr>
                <w:b/>
              </w:rPr>
            </w:pPr>
            <w:r w:rsidRPr="002150B2">
              <w:rPr>
                <w:b/>
              </w:rPr>
              <w:t xml:space="preserve">           5 дней + продленный день -</w:t>
            </w:r>
          </w:p>
          <w:p w:rsidR="00BC1A8E" w:rsidRPr="002150B2" w:rsidRDefault="00BC1A8E" w:rsidP="00B80D6C">
            <w:pPr>
              <w:pStyle w:val="afe"/>
              <w:rPr>
                <w:b/>
              </w:rPr>
            </w:pPr>
            <w:r w:rsidRPr="002150B2">
              <w:rPr>
                <w:b/>
              </w:rPr>
              <w:t xml:space="preserve">                                               7 дней* -</w:t>
            </w:r>
          </w:p>
        </w:tc>
        <w:tc>
          <w:tcPr>
            <w:tcW w:w="996" w:type="dxa"/>
            <w:hideMark/>
          </w:tcPr>
          <w:p w:rsidR="00BC1A8E" w:rsidRPr="002150B2" w:rsidRDefault="00BC1A8E" w:rsidP="00B80D6C">
            <w:pPr>
              <w:pStyle w:val="afe"/>
              <w:jc w:val="center"/>
              <w:rPr>
                <w:b/>
              </w:rPr>
            </w:pPr>
            <w:r w:rsidRPr="002150B2">
              <w:rPr>
                <w:b/>
              </w:rPr>
              <w:t>1 188/</w:t>
            </w:r>
          </w:p>
          <w:p w:rsidR="00BC1A8E" w:rsidRPr="002150B2" w:rsidRDefault="00BC1A8E" w:rsidP="00B80D6C">
            <w:pPr>
              <w:pStyle w:val="afe"/>
              <w:jc w:val="center"/>
              <w:rPr>
                <w:b/>
              </w:rPr>
            </w:pPr>
            <w:r w:rsidRPr="002150B2">
              <w:rPr>
                <w:b/>
              </w:rPr>
              <w:t>1 485/</w:t>
            </w:r>
          </w:p>
          <w:p w:rsidR="00BC1A8E" w:rsidRPr="002150B2" w:rsidRDefault="00BC1A8E" w:rsidP="00B80D6C">
            <w:pPr>
              <w:pStyle w:val="afe"/>
              <w:jc w:val="center"/>
              <w:rPr>
                <w:b/>
              </w:rPr>
            </w:pPr>
            <w:r w:rsidRPr="002150B2">
              <w:rPr>
                <w:b/>
              </w:rPr>
              <w:t>2 145</w:t>
            </w:r>
          </w:p>
        </w:tc>
        <w:tc>
          <w:tcPr>
            <w:tcW w:w="851"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0"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1"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0"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992" w:type="dxa"/>
            <w:hideMark/>
          </w:tcPr>
          <w:p w:rsidR="00BC1A8E" w:rsidRPr="002150B2" w:rsidRDefault="00BC1A8E" w:rsidP="00B80D6C">
            <w:pPr>
              <w:pStyle w:val="afe"/>
              <w:jc w:val="center"/>
              <w:rPr>
                <w:b/>
              </w:rPr>
            </w:pPr>
            <w:r w:rsidRPr="002150B2">
              <w:rPr>
                <w:b/>
              </w:rPr>
              <w:t>6 220/</w:t>
            </w:r>
          </w:p>
          <w:p w:rsidR="00BC1A8E" w:rsidRPr="002150B2" w:rsidRDefault="00BC1A8E" w:rsidP="00B80D6C">
            <w:pPr>
              <w:pStyle w:val="afe"/>
              <w:jc w:val="center"/>
              <w:rPr>
                <w:b/>
              </w:rPr>
            </w:pPr>
            <w:r w:rsidRPr="002150B2">
              <w:rPr>
                <w:b/>
              </w:rPr>
              <w:t>7 741/</w:t>
            </w:r>
          </w:p>
          <w:p w:rsidR="00BC1A8E" w:rsidRPr="002150B2" w:rsidRDefault="00BC1A8E" w:rsidP="00B80D6C">
            <w:pPr>
              <w:pStyle w:val="afe"/>
              <w:jc w:val="center"/>
              <w:rPr>
                <w:b/>
              </w:rPr>
            </w:pPr>
            <w:r w:rsidRPr="002150B2">
              <w:rPr>
                <w:b/>
              </w:rPr>
              <w:t>11 121</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pStyle w:val="afe"/>
        <w:jc w:val="center"/>
        <w:rPr>
          <w:b/>
        </w:rPr>
      </w:pPr>
    </w:p>
    <w:p w:rsidR="00DA4904" w:rsidRDefault="00DA4904" w:rsidP="00BC1A8E">
      <w:pPr>
        <w:pStyle w:val="afe"/>
        <w:jc w:val="center"/>
        <w:rPr>
          <w:rFonts w:ascii="Times New Roman" w:hAnsi="Times New Roman"/>
          <w:b/>
          <w:sz w:val="24"/>
        </w:rPr>
      </w:pPr>
    </w:p>
    <w:p w:rsidR="00DA4904" w:rsidRDefault="00DA4904" w:rsidP="00BC1A8E">
      <w:pPr>
        <w:pStyle w:val="afe"/>
        <w:jc w:val="center"/>
        <w:rPr>
          <w:rFonts w:ascii="Times New Roman" w:hAnsi="Times New Roman"/>
          <w:b/>
          <w:sz w:val="24"/>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BC1A8E" w:rsidRPr="00DA4904" w:rsidRDefault="00BC1A8E" w:rsidP="00BC1A8E">
      <w:pPr>
        <w:pStyle w:val="afe"/>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BC1A8E" w:rsidRPr="0038678E"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rPr>
                <w:b/>
                <w:lang w:val="en-US"/>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709"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708"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9885"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c>
          <w:tcPr>
            <w:tcW w:w="2233"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709" w:type="dxa"/>
            <w:hideMark/>
          </w:tcPr>
          <w:p w:rsidR="00BC1A8E" w:rsidRPr="00A01004" w:rsidRDefault="00BC1A8E" w:rsidP="00B80D6C">
            <w:pPr>
              <w:pStyle w:val="afe"/>
              <w:jc w:val="center"/>
            </w:pPr>
            <w:r w:rsidRPr="00A01004">
              <w:t>3</w:t>
            </w:r>
          </w:p>
        </w:tc>
        <w:tc>
          <w:tcPr>
            <w:tcW w:w="850" w:type="dxa"/>
            <w:hideMark/>
          </w:tcPr>
          <w:p w:rsidR="00BC1A8E" w:rsidRPr="00A01004" w:rsidRDefault="00BC1A8E" w:rsidP="00B80D6C">
            <w:pPr>
              <w:pStyle w:val="afe"/>
              <w:jc w:val="center"/>
            </w:pPr>
            <w:r w:rsidRPr="00A01004">
              <w:t>3</w:t>
            </w:r>
          </w:p>
        </w:tc>
        <w:tc>
          <w:tcPr>
            <w:tcW w:w="851" w:type="dxa"/>
            <w:hideMark/>
          </w:tcPr>
          <w:p w:rsidR="00BC1A8E" w:rsidRPr="00A01004" w:rsidRDefault="00BC1A8E" w:rsidP="00B80D6C">
            <w:pPr>
              <w:pStyle w:val="afe"/>
              <w:jc w:val="center"/>
            </w:pPr>
            <w:r w:rsidRPr="00A01004">
              <w:t>3</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13</w:t>
            </w:r>
          </w:p>
        </w:tc>
      </w:tr>
      <w:tr w:rsidR="00BC1A8E" w:rsidRPr="00A01004" w:rsidTr="00B80D6C">
        <w:tc>
          <w:tcPr>
            <w:tcW w:w="2233"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709" w:type="dxa"/>
            <w:hideMark/>
          </w:tcPr>
          <w:p w:rsidR="00BC1A8E" w:rsidRPr="00A01004" w:rsidRDefault="00BC1A8E" w:rsidP="00B80D6C">
            <w:pPr>
              <w:pStyle w:val="afe"/>
              <w:jc w:val="center"/>
            </w:pPr>
            <w:r w:rsidRPr="00A01004">
              <w:t>2</w:t>
            </w:r>
          </w:p>
        </w:tc>
        <w:tc>
          <w:tcPr>
            <w:tcW w:w="850"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10</w:t>
            </w:r>
          </w:p>
        </w:tc>
      </w:tr>
      <w:tr w:rsidR="00BC1A8E" w:rsidRPr="001B2946" w:rsidTr="00B80D6C">
        <w:tc>
          <w:tcPr>
            <w:tcW w:w="2233"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471"/>
        </w:trPr>
        <w:tc>
          <w:tcPr>
            <w:tcW w:w="2233"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709" w:type="dxa"/>
            <w:hideMark/>
          </w:tcPr>
          <w:p w:rsidR="00BC1A8E" w:rsidRPr="001B2946" w:rsidRDefault="00BC1A8E" w:rsidP="00B80D6C">
            <w:pPr>
              <w:pStyle w:val="afe"/>
              <w:jc w:val="center"/>
              <w:rPr>
                <w:lang w:val="en-US"/>
              </w:rPr>
            </w:pPr>
            <w:r w:rsidRPr="001B2946">
              <w:t>3</w:t>
            </w:r>
          </w:p>
        </w:tc>
        <w:tc>
          <w:tcPr>
            <w:tcW w:w="850"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pPr>
            <w:r w:rsidRPr="001B2946">
              <w:t>13</w:t>
            </w:r>
          </w:p>
        </w:tc>
      </w:tr>
      <w:tr w:rsidR="00BC1A8E" w:rsidRPr="001B2946" w:rsidTr="00B80D6C">
        <w:trPr>
          <w:trHeight w:val="423"/>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709"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708"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992" w:type="dxa"/>
            <w:hideMark/>
          </w:tcPr>
          <w:p w:rsidR="00BC1A8E" w:rsidRPr="001B2946" w:rsidRDefault="00BC1A8E" w:rsidP="00B80D6C">
            <w:pPr>
              <w:pStyle w:val="afe"/>
              <w:jc w:val="center"/>
              <w:rPr>
                <w:lang w:val="en-US"/>
              </w:rPr>
            </w:pPr>
            <w:r w:rsidRPr="001B2946">
              <w:t>6</w:t>
            </w:r>
          </w:p>
        </w:tc>
      </w:tr>
      <w:tr w:rsidR="00BC1A8E" w:rsidRPr="001B2946" w:rsidTr="00B80D6C">
        <w:trPr>
          <w:trHeight w:val="415"/>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709" w:type="dxa"/>
            <w:hideMark/>
          </w:tcPr>
          <w:p w:rsidR="00BC1A8E" w:rsidRPr="001B2946" w:rsidRDefault="00BC1A8E" w:rsidP="00B80D6C">
            <w:pPr>
              <w:pStyle w:val="afe"/>
              <w:jc w:val="center"/>
            </w:pPr>
            <w:r w:rsidRPr="001B2946">
              <w:t>1</w:t>
            </w:r>
          </w:p>
        </w:tc>
        <w:tc>
          <w:tcPr>
            <w:tcW w:w="850" w:type="dxa"/>
            <w:hideMark/>
          </w:tcPr>
          <w:p w:rsidR="00BC1A8E" w:rsidRPr="001B2946" w:rsidRDefault="00BC1A8E" w:rsidP="00B80D6C">
            <w:pPr>
              <w:pStyle w:val="afe"/>
              <w:jc w:val="center"/>
            </w:pPr>
            <w:r w:rsidRPr="001B2946">
              <w:t>1</w:t>
            </w:r>
          </w:p>
        </w:tc>
        <w:tc>
          <w:tcPr>
            <w:tcW w:w="851" w:type="dxa"/>
            <w:hideMark/>
          </w:tcPr>
          <w:p w:rsidR="00BC1A8E" w:rsidRPr="001B2946" w:rsidRDefault="00BC1A8E" w:rsidP="00B80D6C">
            <w:pPr>
              <w:pStyle w:val="afe"/>
              <w:jc w:val="center"/>
            </w:pPr>
            <w:r w:rsidRPr="001B2946">
              <w:t>1</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7</w:t>
            </w:r>
          </w:p>
        </w:tc>
      </w:tr>
      <w:tr w:rsidR="00BC1A8E" w:rsidRPr="001B2946" w:rsidTr="00B80D6C">
        <w:trPr>
          <w:trHeight w:val="340"/>
        </w:trPr>
        <w:tc>
          <w:tcPr>
            <w:tcW w:w="2233"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709" w:type="dxa"/>
            <w:hideMark/>
          </w:tcPr>
          <w:p w:rsidR="00BC1A8E" w:rsidRPr="001B2946" w:rsidRDefault="00BC1A8E" w:rsidP="00B80D6C">
            <w:pPr>
              <w:pStyle w:val="afe"/>
              <w:jc w:val="center"/>
              <w:rPr>
                <w:lang w:val="en-US"/>
              </w:rPr>
            </w:pPr>
            <w:r w:rsidRPr="001B2946">
              <w:t>2</w:t>
            </w:r>
          </w:p>
        </w:tc>
        <w:tc>
          <w:tcPr>
            <w:tcW w:w="850"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rPr>
                <w:lang w:val="en-US"/>
              </w:rPr>
            </w:pPr>
            <w:r w:rsidRPr="001B2946">
              <w:t>10</w:t>
            </w:r>
          </w:p>
        </w:tc>
      </w:tr>
      <w:tr w:rsidR="00BC1A8E" w:rsidRPr="001B2946" w:rsidTr="00B80D6C">
        <w:trPr>
          <w:trHeight w:val="547"/>
        </w:trPr>
        <w:tc>
          <w:tcPr>
            <w:tcW w:w="2233"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rPr>
          <w:trHeight w:val="725"/>
        </w:trPr>
        <w:tc>
          <w:tcPr>
            <w:tcW w:w="2233"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337"/>
        </w:trPr>
        <w:tc>
          <w:tcPr>
            <w:tcW w:w="2233"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709"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708"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924" w:type="dxa"/>
            <w:gridSpan w:val="2"/>
            <w:hideMark/>
          </w:tcPr>
          <w:p w:rsidR="00BC1A8E" w:rsidRDefault="00BC1A8E" w:rsidP="00B80D6C">
            <w:pPr>
              <w:pStyle w:val="afe"/>
            </w:pPr>
            <w:r w:rsidRPr="001B2946">
              <w:t>7. Коррекционно-развивающие занятия</w:t>
            </w:r>
          </w:p>
          <w:p w:rsidR="00DA4904" w:rsidRPr="001B2946" w:rsidRDefault="00DA4904" w:rsidP="00B80D6C">
            <w:pPr>
              <w:pStyle w:val="afe"/>
            </w:pP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044EF8" w:rsidTr="00B80D6C">
        <w:trPr>
          <w:trHeight w:val="416"/>
        </w:trPr>
        <w:tc>
          <w:tcPr>
            <w:tcW w:w="4924" w:type="dxa"/>
            <w:gridSpan w:val="2"/>
            <w:hideMark/>
          </w:tcPr>
          <w:p w:rsidR="00BC1A8E" w:rsidRDefault="00BC1A8E" w:rsidP="00B80D6C">
            <w:pPr>
              <w:pStyle w:val="afe"/>
              <w:rPr>
                <w:b/>
                <w:iCs/>
              </w:rPr>
            </w:pPr>
            <w:r w:rsidRPr="00044EF8">
              <w:rPr>
                <w:b/>
                <w:iCs/>
              </w:rPr>
              <w:t xml:space="preserve">Итого </w:t>
            </w:r>
          </w:p>
          <w:p w:rsidR="00DA4904" w:rsidRPr="00044EF8" w:rsidRDefault="00DA4904" w:rsidP="00B80D6C">
            <w:pPr>
              <w:pStyle w:val="afe"/>
              <w:rPr>
                <w:b/>
                <w:iCs/>
              </w:rPr>
            </w:pPr>
          </w:p>
        </w:tc>
        <w:tc>
          <w:tcPr>
            <w:tcW w:w="709" w:type="dxa"/>
            <w:hideMark/>
          </w:tcPr>
          <w:p w:rsidR="00BC1A8E" w:rsidRPr="00044EF8" w:rsidRDefault="00BC1A8E" w:rsidP="00B80D6C">
            <w:pPr>
              <w:pStyle w:val="afe"/>
              <w:jc w:val="center"/>
              <w:rPr>
                <w:b/>
              </w:rPr>
            </w:pPr>
            <w:r w:rsidRPr="00044EF8">
              <w:rPr>
                <w:b/>
              </w:rPr>
              <w:t>20</w:t>
            </w:r>
          </w:p>
        </w:tc>
        <w:tc>
          <w:tcPr>
            <w:tcW w:w="850" w:type="dxa"/>
            <w:hideMark/>
          </w:tcPr>
          <w:p w:rsidR="00BC1A8E" w:rsidRPr="00044EF8" w:rsidRDefault="00BC1A8E" w:rsidP="00B80D6C">
            <w:pPr>
              <w:pStyle w:val="afe"/>
              <w:jc w:val="center"/>
              <w:rPr>
                <w:b/>
              </w:rPr>
            </w:pPr>
            <w:r w:rsidRPr="00044EF8">
              <w:rPr>
                <w:b/>
              </w:rPr>
              <w:t>20</w:t>
            </w:r>
          </w:p>
        </w:tc>
        <w:tc>
          <w:tcPr>
            <w:tcW w:w="851" w:type="dxa"/>
            <w:hideMark/>
          </w:tcPr>
          <w:p w:rsidR="00BC1A8E" w:rsidRPr="00044EF8" w:rsidRDefault="00BC1A8E" w:rsidP="00B80D6C">
            <w:pPr>
              <w:pStyle w:val="afe"/>
              <w:jc w:val="center"/>
              <w:rPr>
                <w:b/>
              </w:rPr>
            </w:pPr>
            <w:r w:rsidRPr="00044EF8">
              <w:rPr>
                <w:b/>
              </w:rPr>
              <w:t>20</w:t>
            </w:r>
          </w:p>
        </w:tc>
        <w:tc>
          <w:tcPr>
            <w:tcW w:w="708" w:type="dxa"/>
            <w:hideMark/>
          </w:tcPr>
          <w:p w:rsidR="00BC1A8E" w:rsidRPr="00044EF8" w:rsidRDefault="00BC1A8E" w:rsidP="00B80D6C">
            <w:pPr>
              <w:pStyle w:val="afe"/>
              <w:jc w:val="center"/>
              <w:rPr>
                <w:b/>
              </w:rPr>
            </w:pPr>
            <w:r w:rsidRPr="00044EF8">
              <w:rPr>
                <w:b/>
              </w:rPr>
              <w:t>22</w:t>
            </w:r>
          </w:p>
        </w:tc>
        <w:tc>
          <w:tcPr>
            <w:tcW w:w="851" w:type="dxa"/>
            <w:hideMark/>
          </w:tcPr>
          <w:p w:rsidR="00BC1A8E" w:rsidRPr="00044EF8" w:rsidRDefault="00BC1A8E" w:rsidP="00B80D6C">
            <w:pPr>
              <w:pStyle w:val="afe"/>
              <w:jc w:val="center"/>
              <w:rPr>
                <w:b/>
              </w:rPr>
            </w:pPr>
            <w:r w:rsidRPr="00044EF8">
              <w:rPr>
                <w:b/>
              </w:rPr>
              <w:t>22</w:t>
            </w:r>
          </w:p>
        </w:tc>
        <w:tc>
          <w:tcPr>
            <w:tcW w:w="992" w:type="dxa"/>
            <w:hideMark/>
          </w:tcPr>
          <w:p w:rsidR="00BC1A8E" w:rsidRPr="00044EF8" w:rsidRDefault="00BC1A8E" w:rsidP="00B80D6C">
            <w:pPr>
              <w:pStyle w:val="afe"/>
              <w:jc w:val="center"/>
              <w:rPr>
                <w:b/>
              </w:rPr>
            </w:pPr>
            <w:r w:rsidRPr="00044EF8">
              <w:rPr>
                <w:b/>
              </w:rPr>
              <w:t>104</w:t>
            </w:r>
          </w:p>
        </w:tc>
      </w:tr>
      <w:tr w:rsidR="00BC1A8E" w:rsidRPr="001B2946" w:rsidTr="00B80D6C">
        <w:tc>
          <w:tcPr>
            <w:tcW w:w="4924" w:type="dxa"/>
            <w:gridSpan w:val="2"/>
            <w:hideMark/>
          </w:tcPr>
          <w:p w:rsidR="00BC1A8E" w:rsidRDefault="00BC1A8E" w:rsidP="00B80D6C">
            <w:pPr>
              <w:pStyle w:val="afe"/>
              <w:rPr>
                <w:b/>
              </w:rPr>
            </w:pPr>
            <w:r w:rsidRPr="001B2946">
              <w:rPr>
                <w:b/>
              </w:rPr>
              <w:t>Максимально допустимая недельная нагрузка (при 5-дневной учебной неделе)</w:t>
            </w:r>
          </w:p>
          <w:p w:rsidR="00DA4904" w:rsidRDefault="00DA4904" w:rsidP="00B80D6C">
            <w:pPr>
              <w:pStyle w:val="afe"/>
              <w:rPr>
                <w:b/>
                <w:iCs/>
              </w:rPr>
            </w:pPr>
          </w:p>
          <w:p w:rsidR="00DA4904" w:rsidRPr="001B2946" w:rsidRDefault="00DA4904" w:rsidP="00B80D6C">
            <w:pPr>
              <w:pStyle w:val="afe"/>
              <w:rPr>
                <w:b/>
                <w:iCs/>
              </w:rPr>
            </w:pPr>
          </w:p>
        </w:tc>
        <w:tc>
          <w:tcPr>
            <w:tcW w:w="709" w:type="dxa"/>
            <w:hideMark/>
          </w:tcPr>
          <w:p w:rsidR="00BC1A8E" w:rsidRPr="001B2946" w:rsidRDefault="00BC1A8E" w:rsidP="00B80D6C">
            <w:pPr>
              <w:pStyle w:val="afe"/>
              <w:jc w:val="center"/>
              <w:rPr>
                <w:b/>
              </w:rPr>
            </w:pPr>
            <w:r w:rsidRPr="001B2946">
              <w:rPr>
                <w:b/>
              </w:rPr>
              <w:t>20</w:t>
            </w:r>
          </w:p>
        </w:tc>
        <w:tc>
          <w:tcPr>
            <w:tcW w:w="850" w:type="dxa"/>
            <w:hideMark/>
          </w:tcPr>
          <w:p w:rsidR="00BC1A8E" w:rsidRPr="001B2946" w:rsidRDefault="00BC1A8E" w:rsidP="00B80D6C">
            <w:pPr>
              <w:pStyle w:val="afe"/>
              <w:jc w:val="center"/>
              <w:rPr>
                <w:b/>
              </w:rPr>
            </w:pPr>
            <w:r w:rsidRPr="001B2946">
              <w:rPr>
                <w:b/>
              </w:rPr>
              <w:t>20</w:t>
            </w:r>
          </w:p>
        </w:tc>
        <w:tc>
          <w:tcPr>
            <w:tcW w:w="851" w:type="dxa"/>
            <w:hideMark/>
          </w:tcPr>
          <w:p w:rsidR="00BC1A8E" w:rsidRPr="001B2946" w:rsidRDefault="00BC1A8E" w:rsidP="00B80D6C">
            <w:pPr>
              <w:pStyle w:val="afe"/>
              <w:jc w:val="center"/>
              <w:rPr>
                <w:b/>
              </w:rPr>
            </w:pPr>
            <w:r w:rsidRPr="001B2946">
              <w:rPr>
                <w:b/>
              </w:rPr>
              <w:t>20</w:t>
            </w:r>
          </w:p>
        </w:tc>
        <w:tc>
          <w:tcPr>
            <w:tcW w:w="708" w:type="dxa"/>
            <w:hideMark/>
          </w:tcPr>
          <w:p w:rsidR="00BC1A8E" w:rsidRPr="001B2946" w:rsidRDefault="00BC1A8E" w:rsidP="00B80D6C">
            <w:pPr>
              <w:pStyle w:val="afe"/>
              <w:jc w:val="center"/>
              <w:rPr>
                <w:b/>
              </w:rPr>
            </w:pPr>
            <w:r w:rsidRPr="001B2946">
              <w:rPr>
                <w:b/>
              </w:rPr>
              <w:t>22</w:t>
            </w:r>
          </w:p>
        </w:tc>
        <w:tc>
          <w:tcPr>
            <w:tcW w:w="851" w:type="dxa"/>
            <w:hideMark/>
          </w:tcPr>
          <w:p w:rsidR="00BC1A8E" w:rsidRPr="001B2946" w:rsidRDefault="00BC1A8E" w:rsidP="00B80D6C">
            <w:pPr>
              <w:pStyle w:val="afe"/>
              <w:jc w:val="center"/>
              <w:rPr>
                <w:b/>
              </w:rPr>
            </w:pPr>
            <w:r w:rsidRPr="001B2946">
              <w:rPr>
                <w:b/>
              </w:rPr>
              <w:t>22</w:t>
            </w:r>
          </w:p>
        </w:tc>
        <w:tc>
          <w:tcPr>
            <w:tcW w:w="992" w:type="dxa"/>
            <w:hideMark/>
          </w:tcPr>
          <w:p w:rsidR="00BC1A8E" w:rsidRPr="001B2946" w:rsidRDefault="00BC1A8E" w:rsidP="00B80D6C">
            <w:pPr>
              <w:pStyle w:val="afe"/>
              <w:jc w:val="center"/>
              <w:rPr>
                <w:b/>
              </w:rPr>
            </w:pPr>
            <w:r w:rsidRPr="001B2946">
              <w:rPr>
                <w:b/>
              </w:rPr>
              <w:t>104</w:t>
            </w:r>
          </w:p>
        </w:tc>
      </w:tr>
      <w:tr w:rsidR="00BC1A8E" w:rsidRPr="001B2946" w:rsidTr="00B80D6C">
        <w:tc>
          <w:tcPr>
            <w:tcW w:w="9885"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924" w:type="dxa"/>
            <w:gridSpan w:val="2"/>
            <w:hideMark/>
          </w:tcPr>
          <w:p w:rsidR="00BC1A8E" w:rsidRPr="001B2946" w:rsidRDefault="00BC1A8E" w:rsidP="00B80D6C">
            <w:pPr>
              <w:pStyle w:val="afe"/>
              <w:jc w:val="center"/>
              <w:rPr>
                <w:b/>
              </w:rPr>
            </w:pPr>
            <w:r w:rsidRPr="001B2946">
              <w:rPr>
                <w:b/>
              </w:rPr>
              <w:t>Коррекционные курсы</w:t>
            </w:r>
          </w:p>
        </w:tc>
        <w:tc>
          <w:tcPr>
            <w:tcW w:w="709"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0" w:type="dxa"/>
          </w:tcPr>
          <w:p w:rsidR="00BC1A8E" w:rsidRPr="001B2946" w:rsidRDefault="00BC1A8E" w:rsidP="00B80D6C">
            <w:pPr>
              <w:pStyle w:val="afe"/>
              <w:jc w:val="center"/>
              <w:rPr>
                <w:b/>
              </w:rPr>
            </w:pPr>
            <w:r w:rsidRPr="001B2946">
              <w:rPr>
                <w:b/>
              </w:rPr>
              <w:t xml:space="preserve">I </w:t>
            </w:r>
          </w:p>
        </w:tc>
        <w:tc>
          <w:tcPr>
            <w:tcW w:w="851" w:type="dxa"/>
          </w:tcPr>
          <w:p w:rsidR="00BC1A8E" w:rsidRPr="001B2946" w:rsidRDefault="00BC1A8E" w:rsidP="00B80D6C">
            <w:pPr>
              <w:pStyle w:val="afe"/>
              <w:jc w:val="center"/>
              <w:rPr>
                <w:b/>
              </w:rPr>
            </w:pPr>
            <w:r w:rsidRPr="001B2946">
              <w:rPr>
                <w:b/>
              </w:rPr>
              <w:t>II</w:t>
            </w:r>
          </w:p>
        </w:tc>
        <w:tc>
          <w:tcPr>
            <w:tcW w:w="708" w:type="dxa"/>
          </w:tcPr>
          <w:p w:rsidR="00BC1A8E" w:rsidRPr="001B2946" w:rsidRDefault="00BC1A8E" w:rsidP="00B80D6C">
            <w:pPr>
              <w:pStyle w:val="afe"/>
              <w:jc w:val="center"/>
              <w:rPr>
                <w:b/>
              </w:rPr>
            </w:pPr>
            <w:r w:rsidRPr="001B2946">
              <w:rPr>
                <w:b/>
              </w:rPr>
              <w:t>III</w:t>
            </w:r>
          </w:p>
        </w:tc>
        <w:tc>
          <w:tcPr>
            <w:tcW w:w="851"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924" w:type="dxa"/>
            <w:gridSpan w:val="2"/>
            <w:hideMark/>
          </w:tcPr>
          <w:p w:rsidR="00BC1A8E" w:rsidRPr="001B2946" w:rsidRDefault="00BC1A8E" w:rsidP="00B80D6C">
            <w:pPr>
              <w:pStyle w:val="afe"/>
            </w:pPr>
            <w:r w:rsidRPr="001B2946">
              <w:t>1. Сенсорное развитие</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2. Предметно-практические действия</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3. Двигательное развитие</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pPr>
            <w:r w:rsidRPr="001B2946">
              <w:t>4. Альтернативная коммуникация</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rPr>
                <w:b/>
              </w:rPr>
            </w:pPr>
            <w:r w:rsidRPr="001B2946">
              <w:rPr>
                <w:b/>
              </w:rPr>
              <w:t>Итого коррекционные курсы</w:t>
            </w:r>
          </w:p>
        </w:tc>
        <w:tc>
          <w:tcPr>
            <w:tcW w:w="709" w:type="dxa"/>
            <w:hideMark/>
          </w:tcPr>
          <w:p w:rsidR="00BC1A8E" w:rsidRPr="001B2946" w:rsidRDefault="00BC1A8E" w:rsidP="00B80D6C">
            <w:pPr>
              <w:pStyle w:val="afe"/>
              <w:jc w:val="center"/>
              <w:rPr>
                <w:b/>
              </w:rPr>
            </w:pPr>
            <w:r w:rsidRPr="001B2946">
              <w:rPr>
                <w:b/>
              </w:rPr>
              <w:t>10</w:t>
            </w:r>
          </w:p>
        </w:tc>
        <w:tc>
          <w:tcPr>
            <w:tcW w:w="850"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708"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992" w:type="dxa"/>
            <w:hideMark/>
          </w:tcPr>
          <w:p w:rsidR="00BC1A8E" w:rsidRPr="001B2946" w:rsidRDefault="00BC1A8E" w:rsidP="00B80D6C">
            <w:pPr>
              <w:pStyle w:val="afe"/>
              <w:jc w:val="center"/>
              <w:rPr>
                <w:b/>
              </w:rPr>
            </w:pPr>
            <w:r w:rsidRPr="001B2946">
              <w:rPr>
                <w:b/>
              </w:rPr>
              <w:t>50</w:t>
            </w:r>
          </w:p>
        </w:tc>
      </w:tr>
      <w:tr w:rsidR="00BC1A8E" w:rsidRPr="001B2946" w:rsidTr="00B80D6C">
        <w:trPr>
          <w:trHeight w:val="900"/>
        </w:trPr>
        <w:tc>
          <w:tcPr>
            <w:tcW w:w="4924"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709"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rPr>
                <w:i/>
              </w:rPr>
            </w:pPr>
            <w:r w:rsidRPr="001B2946">
              <w:t>35</w:t>
            </w:r>
          </w:p>
        </w:tc>
        <w:tc>
          <w:tcPr>
            <w:tcW w:w="850"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708"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992" w:type="dxa"/>
            <w:hideMark/>
          </w:tcPr>
          <w:p w:rsidR="00BC1A8E" w:rsidRPr="001B2946" w:rsidRDefault="00BC1A8E" w:rsidP="00B80D6C">
            <w:pPr>
              <w:pStyle w:val="afe"/>
              <w:jc w:val="center"/>
            </w:pPr>
            <w:r w:rsidRPr="001B2946">
              <w:t>30/</w:t>
            </w:r>
          </w:p>
          <w:p w:rsidR="00BC1A8E" w:rsidRPr="001B2946" w:rsidRDefault="00BC1A8E" w:rsidP="00B80D6C">
            <w:pPr>
              <w:pStyle w:val="afe"/>
              <w:jc w:val="center"/>
            </w:pPr>
            <w:r w:rsidRPr="001B2946">
              <w:t>75/</w:t>
            </w:r>
          </w:p>
          <w:p w:rsidR="00BC1A8E" w:rsidRPr="001B2946" w:rsidRDefault="00BC1A8E" w:rsidP="00B80D6C">
            <w:pPr>
              <w:pStyle w:val="afe"/>
              <w:jc w:val="center"/>
            </w:pPr>
            <w:r w:rsidRPr="001B2946">
              <w:t>175</w:t>
            </w:r>
          </w:p>
        </w:tc>
      </w:tr>
      <w:tr w:rsidR="00BC1A8E" w:rsidRPr="00C311FB" w:rsidTr="00B80D6C">
        <w:tc>
          <w:tcPr>
            <w:tcW w:w="4924" w:type="dxa"/>
            <w:gridSpan w:val="2"/>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709"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0"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1"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708"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851"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992" w:type="dxa"/>
            <w:hideMark/>
          </w:tcPr>
          <w:p w:rsidR="00BC1A8E" w:rsidRPr="00C311FB" w:rsidRDefault="00BC1A8E" w:rsidP="00B80D6C">
            <w:pPr>
              <w:pStyle w:val="afe"/>
              <w:jc w:val="center"/>
              <w:rPr>
                <w:b/>
              </w:rPr>
            </w:pPr>
            <w:r w:rsidRPr="00C311FB">
              <w:rPr>
                <w:b/>
              </w:rPr>
              <w:t>184/</w:t>
            </w:r>
          </w:p>
          <w:p w:rsidR="00BC1A8E" w:rsidRPr="00C311FB" w:rsidRDefault="00BC1A8E" w:rsidP="00B80D6C">
            <w:pPr>
              <w:pStyle w:val="afe"/>
              <w:jc w:val="center"/>
              <w:rPr>
                <w:b/>
              </w:rPr>
            </w:pPr>
            <w:r w:rsidRPr="00C311FB">
              <w:rPr>
                <w:b/>
              </w:rPr>
              <w:t>229/</w:t>
            </w:r>
          </w:p>
          <w:p w:rsidR="00BC1A8E" w:rsidRPr="00C311FB" w:rsidRDefault="00BC1A8E" w:rsidP="00B80D6C">
            <w:pPr>
              <w:pStyle w:val="afe"/>
              <w:jc w:val="center"/>
              <w:rPr>
                <w:b/>
              </w:rPr>
            </w:pPr>
            <w:r w:rsidRPr="00C311FB">
              <w:rPr>
                <w:b/>
              </w:rPr>
              <w:t>329</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D8571B" w:rsidRDefault="00BC1A8E" w:rsidP="00BC1A8E">
      <w:pPr>
        <w:pStyle w:val="afe"/>
        <w:jc w:val="center"/>
        <w:rPr>
          <w:b/>
          <w:lang w:val="en-US"/>
        </w:rPr>
      </w:pPr>
    </w:p>
    <w:tbl>
      <w:tblPr>
        <w:tblW w:w="10490" w:type="dxa"/>
        <w:tblInd w:w="-459" w:type="dxa"/>
        <w:tblLayout w:type="fixed"/>
        <w:tblLook w:val="04A0" w:firstRow="1" w:lastRow="0" w:firstColumn="1" w:lastColumn="0" w:noHBand="0" w:noVBand="1"/>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1B2946"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1"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510</w:t>
            </w:r>
          </w:p>
        </w:tc>
      </w:tr>
      <w:tr w:rsidR="00BC1A8E" w:rsidRPr="001B2946" w:rsidTr="00B80D6C">
        <w:tc>
          <w:tcPr>
            <w:tcW w:w="1701"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476</w:t>
            </w:r>
          </w:p>
        </w:tc>
      </w:tr>
      <w:tr w:rsidR="00BC1A8E" w:rsidRPr="001B2946" w:rsidTr="00B80D6C">
        <w:trPr>
          <w:trHeight w:val="347"/>
        </w:trPr>
        <w:tc>
          <w:tcPr>
            <w:tcW w:w="1701" w:type="dxa"/>
            <w:vMerge/>
            <w:tcBorders>
              <w:left w:val="single" w:sz="4" w:space="0" w:color="000000"/>
              <w:right w:val="nil"/>
            </w:tcBorders>
            <w:hideMark/>
          </w:tcPr>
          <w:p w:rsidR="00BC1A8E" w:rsidRPr="001B2946" w:rsidRDefault="00BC1A8E" w:rsidP="00B80D6C">
            <w:pPr>
              <w:pStyle w:val="afe"/>
            </w:pPr>
          </w:p>
        </w:tc>
        <w:tc>
          <w:tcPr>
            <w:tcW w:w="2268" w:type="dxa"/>
            <w:gridSpan w:val="3"/>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8"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t>170</w:t>
            </w:r>
          </w:p>
        </w:tc>
      </w:tr>
      <w:tr w:rsidR="00BC1A8E" w:rsidRPr="001B2946" w:rsidTr="00B80D6C">
        <w:trPr>
          <w:trHeight w:val="410"/>
        </w:trPr>
        <w:tc>
          <w:tcPr>
            <w:tcW w:w="1701" w:type="dxa"/>
            <w:vMerge/>
            <w:tcBorders>
              <w:left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1 326</w:t>
            </w:r>
          </w:p>
        </w:tc>
      </w:tr>
      <w:tr w:rsidR="00BC1A8E" w:rsidRPr="001B2946" w:rsidTr="00B80D6C">
        <w:trPr>
          <w:trHeight w:val="557"/>
        </w:trPr>
        <w:tc>
          <w:tcPr>
            <w:tcW w:w="1701"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612</w:t>
            </w:r>
          </w:p>
        </w:tc>
      </w:tr>
      <w:tr w:rsidR="00BC1A8E" w:rsidRPr="001B2946"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510</w:t>
            </w:r>
          </w:p>
        </w:tc>
      </w:tr>
      <w:tr w:rsidR="00BC1A8E" w:rsidRPr="001B2946"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306</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1B2946"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1 020</w:t>
            </w:r>
          </w:p>
        </w:tc>
      </w:tr>
      <w:tr w:rsidR="00BC1A8E" w:rsidRPr="001B2946"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2150B2"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2150B2" w:rsidRDefault="00BC1A8E" w:rsidP="00B80D6C">
            <w:pPr>
              <w:pStyle w:val="afe"/>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lang w:val="en-US"/>
              </w:rPr>
            </w:pPr>
            <w:r w:rsidRPr="002150B2">
              <w:rPr>
                <w:b/>
              </w:rPr>
              <w:t>6 698</w:t>
            </w:r>
          </w:p>
        </w:tc>
      </w:tr>
      <w:tr w:rsidR="00BC1A8E" w:rsidRPr="001B2946" w:rsidTr="00B80D6C">
        <w:tc>
          <w:tcPr>
            <w:tcW w:w="3969" w:type="dxa"/>
            <w:gridSpan w:val="4"/>
            <w:tcBorders>
              <w:top w:val="single" w:sz="4" w:space="0" w:color="000000"/>
              <w:left w:val="single" w:sz="4" w:space="0" w:color="000000"/>
              <w:bottom w:val="single" w:sz="4" w:space="0" w:color="auto"/>
              <w:right w:val="nil"/>
            </w:tcBorders>
            <w:hideMark/>
          </w:tcPr>
          <w:p w:rsidR="00BC1A8E" w:rsidRDefault="00BC1A8E" w:rsidP="00B80D6C">
            <w:pPr>
              <w:pStyle w:val="afe"/>
              <w:rPr>
                <w:b/>
              </w:rPr>
            </w:pPr>
            <w:r w:rsidRPr="001B2946">
              <w:rPr>
                <w:b/>
              </w:rPr>
              <w:t>Максимально допустимая недельная нагрузка (при 5-дн. учебной неделе)</w:t>
            </w:r>
          </w:p>
          <w:p w:rsidR="00DA4904" w:rsidRDefault="00DA4904" w:rsidP="00B80D6C">
            <w:pPr>
              <w:pStyle w:val="afe"/>
              <w:rPr>
                <w:b/>
              </w:rPr>
            </w:pPr>
          </w:p>
          <w:p w:rsidR="00DA4904" w:rsidRPr="001B2946" w:rsidRDefault="00DA4904" w:rsidP="00B80D6C">
            <w:pPr>
              <w:pStyle w:val="afe"/>
              <w:rPr>
                <w:b/>
              </w:rPr>
            </w:pP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6 698</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pPr>
            <w:r>
              <w:t>544</w:t>
            </w:r>
          </w:p>
        </w:tc>
      </w:tr>
      <w:tr w:rsidR="00BC1A8E" w:rsidRPr="001B2946"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B72C18" w:rsidRDefault="00BC1A8E" w:rsidP="00B80D6C">
            <w:pPr>
              <w:pStyle w:val="afe"/>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jc w:val="center"/>
              <w:rPr>
                <w:b/>
              </w:rPr>
            </w:pPr>
            <w:r>
              <w:rPr>
                <w:b/>
              </w:rPr>
              <w:t>2 244</w:t>
            </w:r>
          </w:p>
        </w:tc>
      </w:tr>
      <w:tr w:rsidR="00BC1A8E" w:rsidRPr="001B2946"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pPr>
            <w:r w:rsidRPr="001B2946">
              <w:t xml:space="preserve">Внеурочная деятельность: </w:t>
            </w:r>
          </w:p>
          <w:p w:rsidR="00BC1A8E" w:rsidRPr="001B2946" w:rsidRDefault="00BC1A8E" w:rsidP="00B80D6C">
            <w:pPr>
              <w:pStyle w:val="afe"/>
            </w:pPr>
            <w:r w:rsidRPr="001B2946">
              <w:t xml:space="preserve">5 дней - </w:t>
            </w:r>
          </w:p>
          <w:p w:rsidR="00BC1A8E" w:rsidRPr="001B2946" w:rsidRDefault="00BC1A8E" w:rsidP="00B80D6C">
            <w:pPr>
              <w:pStyle w:val="afe"/>
            </w:pPr>
            <w:r>
              <w:t>5 дней + продлен.</w:t>
            </w:r>
            <w:r w:rsidRPr="001B2946">
              <w:t xml:space="preserve"> день -</w:t>
            </w:r>
          </w:p>
          <w:p w:rsidR="00BC1A8E" w:rsidRPr="001B2946" w:rsidRDefault="00BC1A8E" w:rsidP="00B80D6C">
            <w:pPr>
              <w:pStyle w:val="afe"/>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rPr>
                <w:lang w:val="en-US"/>
              </w:rPr>
            </w:pPr>
            <w:r>
              <w:t>272</w:t>
            </w:r>
            <w:r w:rsidRPr="001B2946">
              <w:rPr>
                <w:lang w:val="en-US"/>
              </w:rPr>
              <w:t>/</w:t>
            </w:r>
          </w:p>
          <w:p w:rsidR="00BC1A8E" w:rsidRPr="001B2946" w:rsidRDefault="00BC1A8E" w:rsidP="00B80D6C">
            <w:pPr>
              <w:pStyle w:val="afe"/>
              <w:jc w:val="center"/>
              <w:rPr>
                <w:lang w:val="en-US"/>
              </w:rPr>
            </w:pPr>
            <w:r w:rsidRPr="001B2946">
              <w:rPr>
                <w:lang w:val="en-US"/>
              </w:rPr>
              <w:t>5</w:t>
            </w:r>
            <w:r>
              <w:t>10</w:t>
            </w:r>
            <w:r w:rsidRPr="001B2946">
              <w:rPr>
                <w:lang w:val="en-US"/>
              </w:rPr>
              <w:t>/</w:t>
            </w:r>
          </w:p>
          <w:p w:rsidR="00BC1A8E" w:rsidRPr="00B72C18" w:rsidRDefault="00BC1A8E" w:rsidP="00B80D6C">
            <w:pPr>
              <w:pStyle w:val="afe"/>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pPr>
            <w:r>
              <w:t>2 108</w:t>
            </w:r>
            <w:r w:rsidRPr="001B2946">
              <w:t>/</w:t>
            </w:r>
          </w:p>
          <w:p w:rsidR="00BC1A8E" w:rsidRPr="001B2946" w:rsidRDefault="00BC1A8E" w:rsidP="00B80D6C">
            <w:pPr>
              <w:pStyle w:val="afe"/>
              <w:jc w:val="center"/>
            </w:pPr>
            <w:r>
              <w:t>4 080</w:t>
            </w:r>
            <w:r w:rsidRPr="001B2946">
              <w:t>/</w:t>
            </w:r>
          </w:p>
          <w:p w:rsidR="00BC1A8E" w:rsidRPr="001B2946" w:rsidRDefault="00BC1A8E" w:rsidP="00B80D6C">
            <w:pPr>
              <w:pStyle w:val="afe"/>
              <w:jc w:val="center"/>
            </w:pPr>
            <w:r>
              <w:t>9 520</w:t>
            </w:r>
          </w:p>
        </w:tc>
      </w:tr>
      <w:tr w:rsidR="00BC1A8E" w:rsidRPr="002150B2"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rPr>
                <w:b/>
              </w:rPr>
            </w:pPr>
            <w:r w:rsidRPr="002150B2">
              <w:rPr>
                <w:b/>
              </w:rPr>
              <w:t xml:space="preserve">Всего к финансированию </w:t>
            </w:r>
          </w:p>
          <w:p w:rsidR="00BC1A8E" w:rsidRPr="002150B2" w:rsidRDefault="00BC1A8E" w:rsidP="00B80D6C">
            <w:pPr>
              <w:pStyle w:val="afe"/>
              <w:rPr>
                <w:b/>
              </w:rPr>
            </w:pPr>
            <w:r w:rsidRPr="002150B2">
              <w:rPr>
                <w:b/>
              </w:rPr>
              <w:t xml:space="preserve">5 дней -    </w:t>
            </w:r>
          </w:p>
          <w:p w:rsidR="00BC1A8E" w:rsidRPr="002150B2" w:rsidRDefault="00BC1A8E" w:rsidP="00B80D6C">
            <w:pPr>
              <w:pStyle w:val="afe"/>
              <w:rPr>
                <w:b/>
              </w:rPr>
            </w:pPr>
            <w:r>
              <w:rPr>
                <w:b/>
              </w:rPr>
              <w:t>5 дней + продлен.</w:t>
            </w:r>
            <w:r w:rsidRPr="002150B2">
              <w:rPr>
                <w:b/>
              </w:rPr>
              <w:t xml:space="preserve"> день -</w:t>
            </w:r>
          </w:p>
          <w:p w:rsidR="00BC1A8E" w:rsidRPr="002150B2" w:rsidRDefault="00BC1A8E" w:rsidP="00B80D6C">
            <w:pPr>
              <w:pStyle w:val="afe"/>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11 050/</w:t>
            </w:r>
          </w:p>
          <w:p w:rsidR="00BC1A8E" w:rsidRPr="002150B2" w:rsidRDefault="00BC1A8E" w:rsidP="00B80D6C">
            <w:pPr>
              <w:pStyle w:val="afe"/>
              <w:jc w:val="center"/>
              <w:rPr>
                <w:b/>
              </w:rPr>
            </w:pPr>
            <w:r w:rsidRPr="002150B2">
              <w:rPr>
                <w:b/>
              </w:rPr>
              <w:t>13 022/</w:t>
            </w:r>
          </w:p>
          <w:p w:rsidR="00BC1A8E" w:rsidRPr="002150B2" w:rsidRDefault="00BC1A8E" w:rsidP="00B80D6C">
            <w:pPr>
              <w:pStyle w:val="afe"/>
              <w:jc w:val="center"/>
              <w:rPr>
                <w:b/>
              </w:rPr>
            </w:pPr>
            <w:r w:rsidRPr="002150B2">
              <w:rPr>
                <w:b/>
              </w:rPr>
              <w:t>18 462</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Pr="001B2946"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1B2946" w:rsidRDefault="00BC1A8E" w:rsidP="00BC1A8E">
      <w:pPr>
        <w:pStyle w:val="afe"/>
        <w:rPr>
          <w:lang w:val="en-US"/>
        </w:rPr>
      </w:pPr>
    </w:p>
    <w:tbl>
      <w:tblPr>
        <w:tblW w:w="9640" w:type="dxa"/>
        <w:tblInd w:w="-34" w:type="dxa"/>
        <w:tblLayout w:type="fixed"/>
        <w:tblLook w:val="04A0" w:firstRow="1" w:lastRow="0" w:firstColumn="1" w:lastColumn="0" w:noHBand="0" w:noVBand="1"/>
      </w:tblPr>
      <w:tblGrid>
        <w:gridCol w:w="1702"/>
        <w:gridCol w:w="2409"/>
        <w:gridCol w:w="567"/>
        <w:gridCol w:w="567"/>
        <w:gridCol w:w="567"/>
        <w:gridCol w:w="567"/>
        <w:gridCol w:w="567"/>
        <w:gridCol w:w="567"/>
        <w:gridCol w:w="567"/>
        <w:gridCol w:w="567"/>
        <w:gridCol w:w="993"/>
      </w:tblGrid>
      <w:tr w:rsidR="00BC1A8E" w:rsidRPr="001B2946"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2"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14</w:t>
            </w:r>
          </w:p>
        </w:tc>
      </w:tr>
      <w:tr w:rsidR="00BC1A8E" w:rsidRPr="001B2946" w:rsidTr="00B80D6C">
        <w:trPr>
          <w:trHeight w:val="347"/>
        </w:trPr>
        <w:tc>
          <w:tcPr>
            <w:tcW w:w="1702" w:type="dxa"/>
            <w:vMerge/>
            <w:tcBorders>
              <w:left w:val="single" w:sz="4" w:space="0" w:color="000000"/>
              <w:right w:val="nil"/>
            </w:tcBorders>
            <w:hideMark/>
          </w:tcPr>
          <w:p w:rsidR="00BC1A8E" w:rsidRPr="001B2946" w:rsidRDefault="00BC1A8E" w:rsidP="00B80D6C">
            <w:pPr>
              <w:pStyle w:val="afe"/>
            </w:pPr>
          </w:p>
        </w:tc>
        <w:tc>
          <w:tcPr>
            <w:tcW w:w="2409" w:type="dxa"/>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rsidRPr="001B2946">
              <w:t>5</w:t>
            </w:r>
          </w:p>
        </w:tc>
      </w:tr>
      <w:tr w:rsidR="00BC1A8E" w:rsidRPr="001B2946" w:rsidTr="00B80D6C">
        <w:trPr>
          <w:trHeight w:val="410"/>
        </w:trPr>
        <w:tc>
          <w:tcPr>
            <w:tcW w:w="1702" w:type="dxa"/>
            <w:vMerge/>
            <w:tcBorders>
              <w:left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39</w:t>
            </w:r>
          </w:p>
        </w:tc>
      </w:tr>
      <w:tr w:rsidR="00BC1A8E" w:rsidRPr="001B2946" w:rsidTr="00B80D6C">
        <w:trPr>
          <w:trHeight w:val="557"/>
        </w:trPr>
        <w:tc>
          <w:tcPr>
            <w:tcW w:w="1702"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22</w:t>
            </w:r>
          </w:p>
        </w:tc>
      </w:tr>
      <w:tr w:rsidR="00BC1A8E" w:rsidRPr="001B2946"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9</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1B2946"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30</w:t>
            </w:r>
          </w:p>
        </w:tc>
      </w:tr>
      <w:tr w:rsidR="00BC1A8E" w:rsidRPr="001B2946" w:rsidTr="00B80D6C">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044EF8" w:rsidTr="00B80D6C">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044EF8" w:rsidRDefault="00BC1A8E" w:rsidP="00B80D6C">
            <w:pPr>
              <w:pStyle w:val="afe"/>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lang w:val="en-US"/>
              </w:rPr>
            </w:pPr>
            <w:r w:rsidRPr="00044EF8">
              <w:rPr>
                <w:b/>
              </w:rPr>
              <w:t>197</w:t>
            </w:r>
          </w:p>
        </w:tc>
      </w:tr>
      <w:tr w:rsidR="00BC1A8E" w:rsidRPr="001B2946" w:rsidTr="00B80D6C">
        <w:tc>
          <w:tcPr>
            <w:tcW w:w="411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1</w:t>
            </w:r>
            <w:r w:rsidRPr="001B2946">
              <w:rPr>
                <w:b/>
                <w:lang w:val="en-US"/>
              </w:rPr>
              <w:t>9</w:t>
            </w:r>
            <w:r w:rsidRPr="001B2946">
              <w:rPr>
                <w:b/>
              </w:rPr>
              <w:t>7</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411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66</w:t>
            </w:r>
          </w:p>
        </w:tc>
      </w:tr>
      <w:tr w:rsidR="00BC1A8E" w:rsidRPr="001B2946" w:rsidTr="00B80D6C">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8/</w:t>
            </w:r>
          </w:p>
          <w:p w:rsidR="00BC1A8E" w:rsidRPr="001B2946" w:rsidRDefault="00BC1A8E" w:rsidP="00B80D6C">
            <w:pPr>
              <w:pStyle w:val="afe"/>
              <w:jc w:val="center"/>
              <w:rPr>
                <w:lang w:val="en-US"/>
              </w:rPr>
            </w:pPr>
            <w:r w:rsidRPr="001B2946">
              <w:rPr>
                <w:lang w:val="en-US"/>
              </w:rPr>
              <w:t>15/</w:t>
            </w:r>
          </w:p>
          <w:p w:rsidR="00BC1A8E" w:rsidRPr="001B2946" w:rsidRDefault="00BC1A8E" w:rsidP="00B80D6C">
            <w:pPr>
              <w:pStyle w:val="afe"/>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62/</w:t>
            </w:r>
          </w:p>
          <w:p w:rsidR="00BC1A8E" w:rsidRPr="001B2946" w:rsidRDefault="00BC1A8E" w:rsidP="00B80D6C">
            <w:pPr>
              <w:pStyle w:val="afe"/>
              <w:jc w:val="center"/>
            </w:pPr>
            <w:r w:rsidRPr="001B2946">
              <w:t>120/</w:t>
            </w:r>
          </w:p>
          <w:p w:rsidR="00BC1A8E" w:rsidRPr="001B2946" w:rsidRDefault="00BC1A8E" w:rsidP="00B80D6C">
            <w:pPr>
              <w:pStyle w:val="afe"/>
              <w:jc w:val="center"/>
            </w:pPr>
            <w:r w:rsidRPr="001B2946">
              <w:t>280</w:t>
            </w:r>
          </w:p>
        </w:tc>
      </w:tr>
      <w:tr w:rsidR="00BC1A8E" w:rsidRPr="00C311FB" w:rsidTr="00B80D6C">
        <w:tc>
          <w:tcPr>
            <w:tcW w:w="4111" w:type="dxa"/>
            <w:gridSpan w:val="2"/>
            <w:tcBorders>
              <w:top w:val="single" w:sz="4" w:space="0" w:color="000000"/>
              <w:left w:val="single" w:sz="4" w:space="0" w:color="000000"/>
              <w:bottom w:val="single" w:sz="4" w:space="0" w:color="000000"/>
              <w:right w:val="nil"/>
            </w:tcBorders>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325/</w:t>
            </w:r>
          </w:p>
          <w:p w:rsidR="00BC1A8E" w:rsidRPr="00C311FB" w:rsidRDefault="00BC1A8E" w:rsidP="00B80D6C">
            <w:pPr>
              <w:pStyle w:val="afe"/>
              <w:jc w:val="center"/>
              <w:rPr>
                <w:b/>
              </w:rPr>
            </w:pPr>
            <w:r w:rsidRPr="00C311FB">
              <w:rPr>
                <w:b/>
              </w:rPr>
              <w:t>383/</w:t>
            </w:r>
          </w:p>
          <w:p w:rsidR="00BC1A8E" w:rsidRPr="00C311FB" w:rsidRDefault="00BC1A8E" w:rsidP="00B80D6C">
            <w:pPr>
              <w:pStyle w:val="afe"/>
              <w:jc w:val="center"/>
              <w:rPr>
                <w:b/>
              </w:rPr>
            </w:pPr>
            <w:r w:rsidRPr="00C311FB">
              <w:rPr>
                <w:b/>
              </w:rPr>
              <w:t>543</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sidRPr="00666CCE">
        <w:rPr>
          <w:rFonts w:ascii="Times New Roman" w:hAnsi="Times New Roman"/>
          <w:sz w:val="28"/>
          <w:szCs w:val="28"/>
        </w:rPr>
        <w:t xml:space="preserve"> </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893A15">
        <w:rPr>
          <w:rFonts w:ascii="Times New Roman" w:hAnsi="Times New Roman"/>
          <w:sz w:val="28"/>
          <w:szCs w:val="28"/>
        </w:rPr>
        <w:t xml:space="preserve">Для детей, особые образовательные потребности которых </w:t>
      </w:r>
      <w:r w:rsidR="009A0D46" w:rsidRPr="00893A15">
        <w:rPr>
          <w:rFonts w:ascii="Times New Roman" w:hAnsi="Times New Roman"/>
          <w:sz w:val="28"/>
          <w:szCs w:val="28"/>
        </w:rPr>
        <w:t xml:space="preserve"> не позволяют осваивать</w:t>
      </w:r>
      <w:r w:rsidR="00963D9B" w:rsidRPr="00893A15">
        <w:rPr>
          <w:rFonts w:ascii="Times New Roman" w:hAnsi="Times New Roman"/>
          <w:sz w:val="28"/>
          <w:szCs w:val="28"/>
        </w:rPr>
        <w:t xml:space="preserve"> предмет</w:t>
      </w:r>
      <w:r w:rsidR="009A0D46" w:rsidRPr="00893A15">
        <w:rPr>
          <w:rFonts w:ascii="Times New Roman" w:hAnsi="Times New Roman"/>
          <w:sz w:val="28"/>
          <w:szCs w:val="28"/>
        </w:rPr>
        <w:t>ы</w:t>
      </w:r>
      <w:r w:rsidR="00963D9B" w:rsidRPr="00893A15">
        <w:rPr>
          <w:rFonts w:ascii="Times New Roman" w:hAnsi="Times New Roman"/>
          <w:sz w:val="28"/>
          <w:szCs w:val="28"/>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9A0D46">
        <w:rPr>
          <w:rFonts w:ascii="Times New Roman" w:hAnsi="Times New Roman"/>
          <w:i/>
          <w:color w:val="FF0000"/>
          <w:sz w:val="28"/>
          <w:szCs w:val="28"/>
        </w:rPr>
        <w:t xml:space="preserve"> </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11"/>
      </w:r>
      <w:r>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BC1A8E" w:rsidRDefault="00BC1A8E" w:rsidP="00BC1A8E">
      <w:pPr>
        <w:pStyle w:val="afe"/>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обучающимися с умственной отсталостью составляет  13 лет.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BC1A8E" w:rsidRPr="00317985" w:rsidRDefault="00BC1A8E" w:rsidP="00DA4904">
      <w:pPr>
        <w:pStyle w:val="afe"/>
        <w:spacing w:line="360" w:lineRule="auto"/>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BC1A8E" w:rsidRPr="00E3752A" w:rsidRDefault="00BC1A8E" w:rsidP="00BC1A8E">
      <w:pPr>
        <w:pStyle w:val="afe"/>
        <w:spacing w:line="360" w:lineRule="auto"/>
        <w:ind w:firstLine="708"/>
        <w:jc w:val="both"/>
        <w:rPr>
          <w:rFonts w:ascii="Times New Roman" w:hAnsi="Times New Roman"/>
          <w:caps/>
          <w:sz w:val="28"/>
          <w:szCs w:val="28"/>
        </w:rPr>
      </w:pPr>
      <w:bookmarkStart w:id="6" w:name="_Toc226190167"/>
      <w:bookmarkStart w:id="7" w:name="_Toc226190323"/>
      <w:bookmarkStart w:id="8" w:name="_Toc226190373"/>
      <w:bookmarkStart w:id="9" w:name="_Toc236725319"/>
      <w:bookmarkEnd w:id="6"/>
      <w:bookmarkEnd w:id="7"/>
      <w:bookmarkEnd w:id="8"/>
      <w:bookmarkEnd w:id="9"/>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ельной организации, реализующей</w:t>
      </w:r>
      <w:r w:rsidRPr="00317985">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w:t>
      </w:r>
      <w:r w:rsidRPr="00847A11">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317985" w:rsidRDefault="00BC1A8E" w:rsidP="00BC1A8E">
      <w:pPr>
        <w:pStyle w:val="afe"/>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317985" w:rsidRDefault="00BC1A8E" w:rsidP="00BC1A8E">
      <w:pPr>
        <w:pStyle w:val="afe"/>
        <w:spacing w:line="360" w:lineRule="auto"/>
        <w:ind w:firstLine="708"/>
        <w:jc w:val="both"/>
        <w:rPr>
          <w:rStyle w:val="afff9"/>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w:t>
      </w:r>
      <w:r w:rsidRPr="00317985">
        <w:rPr>
          <w:rFonts w:ascii="Times New Roman" w:hAnsi="Times New Roman"/>
          <w:sz w:val="28"/>
          <w:szCs w:val="28"/>
        </w:rPr>
        <w:t xml:space="preserve"> </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03286B">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Pr="00317985">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9"/>
          <w:rFonts w:ascii="Times New Roman" w:hAnsi="Times New Roman"/>
          <w:sz w:val="28"/>
          <w:szCs w:val="28"/>
        </w:rPr>
        <w:footnoteReference w:id="12"/>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сопровождения детей-инвалидов,</w:t>
      </w:r>
      <w:r w:rsidRPr="00317985">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Pr="00317985">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w:t>
      </w:r>
      <w:r w:rsidRPr="00317985">
        <w:rPr>
          <w:rFonts w:ascii="Times New Roman" w:hAnsi="Times New Roman"/>
          <w:sz w:val="28"/>
          <w:szCs w:val="28"/>
        </w:rPr>
        <w:t xml:space="preserve"> </w:t>
      </w:r>
      <w:r>
        <w:rPr>
          <w:rFonts w:ascii="Times New Roman" w:hAnsi="Times New Roman"/>
          <w:sz w:val="28"/>
          <w:szCs w:val="28"/>
        </w:rPr>
        <w:t xml:space="preserve">(интеллектуальными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Pr>
          <w:rFonts w:ascii="Times New Roman" w:hAnsi="Times New Roman"/>
          <w:sz w:val="28"/>
          <w:szCs w:val="28"/>
        </w:rPr>
        <w:t xml:space="preserve"> </w:t>
      </w:r>
      <w:r w:rsidRPr="00317985">
        <w:rPr>
          <w:rFonts w:ascii="Times New Roman" w:hAnsi="Times New Roman"/>
          <w:sz w:val="28"/>
          <w:szCs w:val="28"/>
        </w:rPr>
        <w:t>обеспечивать образовательной организации возможность исполнения требований стандарта;</w:t>
      </w:r>
      <w:r>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317985" w:rsidRDefault="00BC1A8E" w:rsidP="00BC1A8E">
      <w:pPr>
        <w:pStyle w:val="afe"/>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B80D6C">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разработанной образовательным учреждением.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17985"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BC1A8E" w:rsidRPr="00E3752A"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34706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17985">
        <w:rPr>
          <w:rStyle w:val="afff9"/>
          <w:rFonts w:ascii="Times New Roman" w:hAnsi="Times New Roman"/>
          <w:sz w:val="28"/>
          <w:szCs w:val="28"/>
        </w:rPr>
        <w:footnoteReference w:id="13"/>
      </w:r>
      <w:r w:rsidRPr="00E3752A">
        <w:rPr>
          <w:rFonts w:ascii="Times New Roman" w:hAnsi="Times New Roman"/>
          <w:sz w:val="28"/>
          <w:szCs w:val="28"/>
        </w:rPr>
        <w:t xml:space="preserve"> </w:t>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безбарьерной среды.  </w:t>
      </w:r>
      <w:r w:rsidRPr="0034706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
    <w:p w:rsidR="00D168FB" w:rsidRDefault="00D168FB" w:rsidP="00BC1A8E">
      <w:pPr>
        <w:pStyle w:val="afe"/>
        <w:spacing w:line="360" w:lineRule="auto"/>
        <w:ind w:firstLine="708"/>
        <w:rPr>
          <w:rFonts w:ascii="Times New Roman" w:hAnsi="Times New Roman"/>
          <w:b/>
          <w:i/>
          <w:sz w:val="28"/>
          <w:szCs w:val="28"/>
        </w:rPr>
      </w:pPr>
    </w:p>
    <w:p w:rsidR="00D168FB" w:rsidRDefault="00D168FB" w:rsidP="00BC1A8E">
      <w:pPr>
        <w:pStyle w:val="afe"/>
        <w:spacing w:line="360" w:lineRule="auto"/>
        <w:ind w:firstLine="708"/>
        <w:rPr>
          <w:rFonts w:ascii="Times New Roman" w:hAnsi="Times New Roman"/>
          <w:b/>
          <w:i/>
          <w:sz w:val="28"/>
          <w:szCs w:val="28"/>
        </w:rPr>
      </w:pP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ФЗ «Об образовании в РФ», СанПин</w:t>
      </w:r>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Default="00BC1A8E" w:rsidP="00BC1A8E">
      <w:pPr>
        <w:pStyle w:val="afe"/>
        <w:spacing w:line="360" w:lineRule="auto"/>
        <w:rPr>
          <w:rFonts w:ascii="Times New Roman" w:hAnsi="Times New Roman"/>
          <w:b/>
          <w:sz w:val="28"/>
          <w:szCs w:val="28"/>
        </w:rPr>
      </w:pPr>
    </w:p>
    <w:p w:rsidR="00BC1A8E" w:rsidRPr="002A5BC7"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caps/>
          <w:sz w:val="28"/>
          <w:szCs w:val="28"/>
        </w:rPr>
        <w:t xml:space="preserve"> </w:t>
      </w:r>
      <w:r w:rsidRPr="00317985">
        <w:rPr>
          <w:rFonts w:ascii="Times New Roman" w:hAnsi="Times New Roman"/>
          <w:b/>
          <w:sz w:val="28"/>
          <w:szCs w:val="28"/>
        </w:rPr>
        <w:t xml:space="preserve">Технические средства обучения и обеспечения комфортного доступа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адапторы, переключатели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r>
        <w:rPr>
          <w:rFonts w:ascii="Times New Roman" w:hAnsi="Times New Roman"/>
          <w:sz w:val="28"/>
          <w:szCs w:val="28"/>
        </w:rPr>
        <w:t xml:space="preserve">обучающихся </w:t>
      </w:r>
      <w:r w:rsidRPr="00317985">
        <w:rPr>
          <w:rFonts w:ascii="Times New Roman" w:hAnsi="Times New Roman"/>
          <w:sz w:val="28"/>
          <w:szCs w:val="28"/>
        </w:rPr>
        <w:t>требуются:</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w:t>
      </w:r>
      <w:r>
        <w:rPr>
          <w:rFonts w:ascii="Times New Roman" w:hAnsi="Times New Roman"/>
          <w:sz w:val="28"/>
          <w:szCs w:val="28"/>
        </w:rPr>
        <w:t xml:space="preserve">  </w:t>
      </w:r>
      <w:r w:rsidRPr="00317985">
        <w:rPr>
          <w:rFonts w:ascii="Times New Roman" w:hAnsi="Times New Roman"/>
          <w:sz w:val="28"/>
          <w:szCs w:val="28"/>
        </w:rPr>
        <w:t>(глина, шерсть, ткань, бумага и др. материалы);</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317985" w:rsidRDefault="00BC1A8E" w:rsidP="00B80D6C">
      <w:pPr>
        <w:pStyle w:val="afe"/>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ования. Это обусловлено большей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317985">
        <w:rPr>
          <w:rFonts w:ascii="Times New Roman" w:hAnsi="Times New Roman"/>
          <w:iCs/>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еобходимую нормативную правовую базу образования обучающихся;</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2"/>
        <w:spacing w:after="0" w:line="360" w:lineRule="auto"/>
        <w:jc w:val="both"/>
      </w:pPr>
    </w:p>
    <w:sectPr w:rsidR="005B5BE4" w:rsidSect="0031158F">
      <w:footerReference w:type="default" r:id="rId11"/>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16D" w:rsidRDefault="009F516D">
      <w:pPr>
        <w:spacing w:after="0" w:line="240" w:lineRule="auto"/>
      </w:pPr>
      <w:r>
        <w:separator/>
      </w:r>
    </w:p>
  </w:endnote>
  <w:endnote w:type="continuationSeparator" w:id="0">
    <w:p w:rsidR="009F516D" w:rsidRDefault="009F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C6" w:rsidRDefault="00271DC6">
    <w:pPr>
      <w:pStyle w:val="affb"/>
      <w:jc w:val="center"/>
    </w:pPr>
    <w:r>
      <w:rPr>
        <w:sz w:val="24"/>
        <w:szCs w:val="24"/>
      </w:rPr>
      <w:fldChar w:fldCharType="begin"/>
    </w:r>
    <w:r>
      <w:rPr>
        <w:sz w:val="24"/>
        <w:szCs w:val="24"/>
      </w:rPr>
      <w:instrText xml:space="preserve"> PAGE </w:instrText>
    </w:r>
    <w:r>
      <w:rPr>
        <w:sz w:val="24"/>
        <w:szCs w:val="24"/>
      </w:rPr>
      <w:fldChar w:fldCharType="separate"/>
    </w:r>
    <w:r w:rsidR="00134004">
      <w:rPr>
        <w:noProof/>
        <w:sz w:val="24"/>
        <w:szCs w:val="24"/>
      </w:rPr>
      <w:t>2</w:t>
    </w:r>
    <w:r>
      <w:rPr>
        <w:sz w:val="24"/>
        <w:szCs w:val="24"/>
      </w:rPr>
      <w:fldChar w:fldCharType="end"/>
    </w:r>
  </w:p>
  <w:p w:rsidR="00271DC6" w:rsidRDefault="00271DC6">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16D" w:rsidRDefault="009F516D">
      <w:pPr>
        <w:spacing w:after="0" w:line="240" w:lineRule="auto"/>
      </w:pPr>
      <w:r>
        <w:separator/>
      </w:r>
    </w:p>
  </w:footnote>
  <w:footnote w:type="continuationSeparator" w:id="0">
    <w:p w:rsidR="009F516D" w:rsidRDefault="009F516D">
      <w:pPr>
        <w:spacing w:after="0" w:line="240" w:lineRule="auto"/>
      </w:pPr>
      <w:r>
        <w:continuationSeparator/>
      </w:r>
    </w:p>
  </w:footnote>
  <w:footnote w:id="1">
    <w:p w:rsidR="00271DC6" w:rsidRDefault="00271DC6">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271DC6" w:rsidRDefault="00271DC6">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271DC6" w:rsidRDefault="00271DC6">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271DC6" w:rsidRDefault="00271DC6">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5">
    <w:p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1DC6" w:rsidRDefault="00271DC6">
      <w:pPr>
        <w:suppressAutoHyphens w:val="0"/>
        <w:spacing w:after="280" w:line="240" w:lineRule="auto"/>
        <w:jc w:val="both"/>
      </w:pPr>
    </w:p>
  </w:footnote>
  <w:footnote w:id="6">
    <w:p w:rsidR="00271DC6" w:rsidRDefault="00271DC6">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271DC6" w:rsidRDefault="00271DC6">
      <w:pPr>
        <w:pStyle w:val="afe"/>
        <w:jc w:val="both"/>
      </w:pPr>
    </w:p>
  </w:footnote>
  <w:footnote w:id="7">
    <w:p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1DC6" w:rsidRDefault="00271DC6">
      <w:pPr>
        <w:suppressAutoHyphens w:val="0"/>
        <w:spacing w:after="280" w:line="240" w:lineRule="auto"/>
        <w:jc w:val="both"/>
      </w:pPr>
    </w:p>
  </w:footnote>
  <w:footnote w:id="8">
    <w:p w:rsidR="00271DC6" w:rsidRDefault="00271DC6">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9">
    <w:p w:rsidR="00271DC6" w:rsidRDefault="00271DC6">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10">
    <w:p w:rsidR="00271DC6" w:rsidRDefault="00271DC6" w:rsidP="00BC1A8E">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1">
    <w:p w:rsidR="00271DC6" w:rsidRDefault="00271DC6" w:rsidP="00BC1A8E">
      <w:pPr>
        <w:pStyle w:val="afc"/>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2">
    <w:p w:rsidR="00271DC6" w:rsidRDefault="00271DC6" w:rsidP="00BC1A8E">
      <w:pPr>
        <w:pStyle w:val="afc"/>
        <w:rPr>
          <w:caps/>
        </w:rPr>
      </w:pPr>
      <w:r>
        <w:rPr>
          <w:rStyle w:val="ae"/>
        </w:rPr>
        <w:footnoteRef/>
      </w:r>
      <w:r>
        <w:rPr>
          <w:rStyle w:val="ae"/>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71DC6" w:rsidRDefault="00271DC6" w:rsidP="00BC1A8E">
      <w:pPr>
        <w:pStyle w:val="afc"/>
      </w:pPr>
    </w:p>
  </w:footnote>
  <w:footnote w:id="13">
    <w:p w:rsidR="00271DC6" w:rsidRDefault="00271DC6" w:rsidP="00BC1A8E">
      <w:pPr>
        <w:pStyle w:val="afc"/>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271DC6" w:rsidRDefault="00271DC6" w:rsidP="00BC1A8E">
      <w:pPr>
        <w:pStyle w:val="a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00104"/>
    <w:rsid w:val="00114B30"/>
    <w:rsid w:val="0011797E"/>
    <w:rsid w:val="00134004"/>
    <w:rsid w:val="001A7CFB"/>
    <w:rsid w:val="001B2946"/>
    <w:rsid w:val="001B6DD6"/>
    <w:rsid w:val="001D2C3B"/>
    <w:rsid w:val="001F26A1"/>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C5F8A"/>
    <w:rsid w:val="009C6E30"/>
    <w:rsid w:val="009D32D9"/>
    <w:rsid w:val="009F516D"/>
    <w:rsid w:val="00A01004"/>
    <w:rsid w:val="00A0312D"/>
    <w:rsid w:val="00A23B27"/>
    <w:rsid w:val="00A5013F"/>
    <w:rsid w:val="00A72E75"/>
    <w:rsid w:val="00A920F2"/>
    <w:rsid w:val="00A93A40"/>
    <w:rsid w:val="00AA4C52"/>
    <w:rsid w:val="00AA6B7D"/>
    <w:rsid w:val="00AB0165"/>
    <w:rsid w:val="00AB458B"/>
    <w:rsid w:val="00AC645A"/>
    <w:rsid w:val="00AD1550"/>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85C85"/>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ase.garant.ru/70291362/1/"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B44E5-749B-4A90-8CD3-C9486C34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116512</Words>
  <Characters>664125</Characters>
  <Application>Microsoft Office Word</Application>
  <DocSecurity>0</DocSecurity>
  <Lines>5534</Lines>
  <Paragraphs>1558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Бух</cp:lastModifiedBy>
  <cp:revision>2</cp:revision>
  <cp:lastPrinted>2015-10-19T09:35:00Z</cp:lastPrinted>
  <dcterms:created xsi:type="dcterms:W3CDTF">2022-03-22T13:28:00Z</dcterms:created>
  <dcterms:modified xsi:type="dcterms:W3CDTF">2022-03-22T13:28:00Z</dcterms:modified>
</cp:coreProperties>
</file>