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 w:firstLine="3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Проверочная работа по географии на тему «Политическая карта мира»</w:t>
      </w:r>
    </w:p>
    <w:p w:rsidR="00000000" w:rsidRDefault="0042470C">
      <w:pPr>
        <w:shd w:val="clear" w:color="auto" w:fill="FFFFFF"/>
        <w:tabs>
          <w:tab w:val="left" w:pos="891"/>
        </w:tabs>
        <w:jc w:val="center"/>
        <w:rPr>
          <w:b/>
          <w:bCs/>
          <w:sz w:val="28"/>
          <w:szCs w:val="28"/>
        </w:rPr>
      </w:pPr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 w:firstLine="380"/>
      </w:pPr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/>
      </w:pPr>
      <w:r>
        <w:t>1.Укажите в предложенном списке европейские страны:</w:t>
      </w:r>
    </w:p>
    <w:p w:rsidR="00000000" w:rsidRDefault="0042470C">
      <w:pPr>
        <w:pStyle w:val="2"/>
        <w:shd w:val="clear" w:color="auto" w:fill="FFFFFF"/>
        <w:tabs>
          <w:tab w:val="left" w:pos="891"/>
        </w:tabs>
      </w:pPr>
      <w:proofErr w:type="gramStart"/>
      <w:r>
        <w:t>1)Норвегия  2)Новая Зеландия 3)Уругвай   4)Словения  5)Австрия  6)Лихтенш</w:t>
      </w:r>
      <w:r>
        <w:t>тейн 7)Грузия 8)Сан-Марино 9)Конго 10)Никарагуа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 w:firstLine="380"/>
      </w:pPr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 w:firstLine="380"/>
      </w:pPr>
      <w:r>
        <w:t>2. Укажите в предложенном списке страны Австралии и Океании:</w:t>
      </w:r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 w:firstLine="380"/>
      </w:pPr>
      <w:proofErr w:type="gramStart"/>
      <w:r>
        <w:t xml:space="preserve">1)Доминика, 2)Новая </w:t>
      </w:r>
      <w:proofErr w:type="spellStart"/>
      <w:r>
        <w:t>зеландия</w:t>
      </w:r>
      <w:proofErr w:type="spellEnd"/>
      <w:r>
        <w:t xml:space="preserve">  3)Уругвай  4)Тувалу  5)Тринидад и Тобаго 6)Того  7)Науру  8)Сан-Марино  9)Эритрея 10)Микронезия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 w:firstLine="380"/>
      </w:pPr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 w:firstLine="380"/>
      </w:pPr>
      <w:r>
        <w:t>3. Укажите в предло</w:t>
      </w:r>
      <w:r>
        <w:t>женном списке страны Африки, не имеющие выхода к Мировому океану:</w:t>
      </w:r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 w:firstLine="380"/>
      </w:pPr>
      <w:proofErr w:type="gramStart"/>
      <w:r>
        <w:t>1)Нигерия 2)Эфиопия 3)Марокко  4)Нигер  5)Боливия  6)Малави  7) Бурунди  8)Конго  9)Эритрея  10)Буркина-Фасо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r>
        <w:t>4. Укажите в предложенном списке страны Европы, имеющие выход к Мировому океану:</w:t>
      </w:r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 w:firstLine="380"/>
      </w:pPr>
      <w:proofErr w:type="gramStart"/>
      <w:r>
        <w:t>1)Ирландия  2)Испания  3)Швеция  4)Словения  5)Швейцария  6)Австрия  7)Сан-Марино  8)Албания  9)Македония 10)Словакия.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/>
      </w:pP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r>
        <w:t>5.Укажите в предложенном списке  страны Атлантики:</w:t>
      </w:r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/>
      </w:pPr>
      <w:proofErr w:type="gramStart"/>
      <w:r>
        <w:t>1)Великобритания 2) Италия  3)Турция  4)Египет  5)</w:t>
      </w:r>
      <w:proofErr w:type="spellStart"/>
      <w:r>
        <w:t>мексика</w:t>
      </w:r>
      <w:proofErr w:type="spellEnd"/>
      <w:r>
        <w:t xml:space="preserve">  6)Колумбия  7)Габон  8)Мо</w:t>
      </w:r>
      <w:r>
        <w:t>замбик  9)Болгария  10)Гренада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r>
        <w:t>6. Укажите в предложенном списке страны, по которым протекает река Дунай:</w:t>
      </w: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proofErr w:type="gramStart"/>
      <w:r>
        <w:t xml:space="preserve">1)Швейцария 2)Германия  3)Чехия  4)Словакия  5)Венгрия  6)Словения  7)Хорватия  8)Румыния  9)Болгария  10)Белоруссия 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r>
        <w:t>7. Укажите в предложенном списк</w:t>
      </w:r>
      <w:r>
        <w:t>е  страны Латинской Америки, имеющие выход к Мировому океану:</w:t>
      </w: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proofErr w:type="gramStart"/>
      <w:r>
        <w:t>1)Мексика  2)Ямайка  3)Колумбия  4)Аргентина  5)Уругвай  6)</w:t>
      </w:r>
      <w:proofErr w:type="spellStart"/>
      <w:r>
        <w:t>парагвай</w:t>
      </w:r>
      <w:proofErr w:type="spellEnd"/>
      <w:r>
        <w:t xml:space="preserve">  7)Свазиленд  8)Боливия  9)Чили  10)Суринам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r>
        <w:t>8. Укажите в предложенном списке  страны, граничащие с Венгрией:</w:t>
      </w: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proofErr w:type="gramStart"/>
      <w:r>
        <w:t>1)Германия  2)Ав</w:t>
      </w:r>
      <w:r>
        <w:t>стрия  3)Чехия  4)Словакия  5)Украина  6)Молдавия  7)Польша  8)Югославия  9)Хорватия  10) Словения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r>
        <w:t>9. Укажите в предложенном списке городов только столицы стран, имеющих сухопутную границу с Индией:</w:t>
      </w: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proofErr w:type="gramStart"/>
      <w:r>
        <w:t xml:space="preserve">1)Москва  2)Душанбе  3)Пекин  4)Улан-Батор  5) Тхимпху  </w:t>
      </w:r>
      <w:r>
        <w:t>6) Пномпень  7)Дакка  8)Карачи  9)</w:t>
      </w:r>
      <w:proofErr w:type="spellStart"/>
      <w:r>
        <w:t>Янгон</w:t>
      </w:r>
      <w:proofErr w:type="spellEnd"/>
      <w:r>
        <w:t xml:space="preserve">  10)Исламабад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r>
        <w:t>10. Укажите только правильные утверждения в парах «страна-столица этой страны»:</w:t>
      </w:r>
    </w:p>
    <w:p w:rsidR="00000000" w:rsidRDefault="0042470C">
      <w:pPr>
        <w:pStyle w:val="2"/>
        <w:shd w:val="clear" w:color="auto" w:fill="FFFFFF"/>
        <w:tabs>
          <w:tab w:val="left" w:pos="891"/>
        </w:tabs>
        <w:ind w:right="40"/>
      </w:pPr>
      <w:r>
        <w:t>1)Россия-Москва  2)Польша-Варшава  3)</w:t>
      </w:r>
      <w:proofErr w:type="spellStart"/>
      <w:r>
        <w:t>Дания_Бонн</w:t>
      </w:r>
      <w:proofErr w:type="spellEnd"/>
      <w:r>
        <w:t xml:space="preserve">  4)Бразили</w:t>
      </w:r>
      <w:proofErr w:type="gramStart"/>
      <w:r>
        <w:t>я-</w:t>
      </w:r>
      <w:proofErr w:type="gramEnd"/>
      <w:r>
        <w:t xml:space="preserve"> Рио-де-Жанейро  5)</w:t>
      </w:r>
      <w:proofErr w:type="spellStart"/>
      <w:r>
        <w:t>Канада_Торонто</w:t>
      </w:r>
      <w:proofErr w:type="spellEnd"/>
      <w:r>
        <w:t xml:space="preserve">  6)Иран-Тегеран  7)Китай-Пе</w:t>
      </w:r>
      <w:r>
        <w:t>кин  8)США-Нью-Йорк  9)Боливия -Каракас  10)Бутан-Катманду.</w:t>
      </w:r>
    </w:p>
    <w:p w:rsidR="00000000" w:rsidRDefault="0042470C">
      <w:pPr>
        <w:pStyle w:val="2"/>
        <w:shd w:val="clear" w:color="auto" w:fill="FFFFFF"/>
        <w:tabs>
          <w:tab w:val="left" w:pos="931"/>
        </w:tabs>
        <w:ind w:left="40" w:right="40" w:firstLine="380"/>
      </w:pPr>
    </w:p>
    <w:p w:rsidR="00000000" w:rsidRDefault="0042470C">
      <w:pPr>
        <w:pStyle w:val="2"/>
        <w:shd w:val="clear" w:color="auto" w:fill="FFFFFF"/>
        <w:tabs>
          <w:tab w:val="left" w:pos="906"/>
        </w:tabs>
        <w:ind w:left="15" w:right="30" w:firstLine="380"/>
      </w:pPr>
      <w:r>
        <w:t xml:space="preserve">11.Укажите группу, в которой содержатся только верные </w:t>
      </w:r>
      <w:proofErr w:type="spellStart"/>
      <w:r>
        <w:t>утверждени</w:t>
      </w:r>
      <w:proofErr w:type="spellEnd"/>
      <w:r>
        <w:t xml:space="preserve"> в парах «страна — столица этой страны»</w:t>
      </w:r>
      <w:proofErr w:type="gramStart"/>
      <w:r>
        <w:t xml:space="preserve"> :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786"/>
        </w:tabs>
        <w:ind w:left="40" w:firstLine="380"/>
      </w:pPr>
      <w:r>
        <w:t>1)Украина — Минск, Словения — Братислава, Германия — Бонн;</w:t>
      </w:r>
    </w:p>
    <w:p w:rsidR="00000000" w:rsidRDefault="0042470C">
      <w:pPr>
        <w:pStyle w:val="2"/>
        <w:shd w:val="clear" w:color="auto" w:fill="FFFFFF"/>
        <w:tabs>
          <w:tab w:val="left" w:pos="792"/>
        </w:tabs>
        <w:ind w:left="40" w:firstLine="380"/>
      </w:pPr>
      <w:r>
        <w:t>2)Бразилия — Сан-Паулу, Египет</w:t>
      </w:r>
      <w:r>
        <w:t xml:space="preserve"> — Каир, Ирак — Багдад;</w:t>
      </w:r>
    </w:p>
    <w:p w:rsidR="00000000" w:rsidRDefault="0042470C">
      <w:pPr>
        <w:pStyle w:val="2"/>
        <w:shd w:val="clear" w:color="auto" w:fill="FFFFFF"/>
        <w:tabs>
          <w:tab w:val="left" w:pos="804"/>
        </w:tabs>
        <w:ind w:left="40" w:firstLine="380"/>
      </w:pPr>
      <w:r>
        <w:t>3)Индия — Дели, Австралия — Сидней, Румыния — Бухарест;</w:t>
      </w:r>
    </w:p>
    <w:p w:rsidR="00000000" w:rsidRDefault="0042470C">
      <w:pPr>
        <w:pStyle w:val="2"/>
        <w:shd w:val="clear" w:color="auto" w:fill="FFFFFF"/>
        <w:tabs>
          <w:tab w:val="left" w:pos="804"/>
        </w:tabs>
        <w:spacing w:after="295"/>
        <w:ind w:left="40" w:firstLine="380"/>
      </w:pPr>
      <w:r>
        <w:lastRenderedPageBreak/>
        <w:t xml:space="preserve">4)Испания — Мадрид, Португалия — Лиссабон, Мьянма — </w:t>
      </w:r>
      <w:proofErr w:type="spellStart"/>
      <w:r>
        <w:t>Янгон</w:t>
      </w:r>
      <w:proofErr w:type="spellEnd"/>
      <w:r>
        <w:t>.</w:t>
      </w:r>
    </w:p>
    <w:p w:rsidR="00000000" w:rsidRDefault="0042470C">
      <w:pPr>
        <w:pStyle w:val="2"/>
        <w:shd w:val="clear" w:color="auto" w:fill="FFFFFF"/>
        <w:tabs>
          <w:tab w:val="left" w:pos="944"/>
        </w:tabs>
        <w:spacing w:line="326" w:lineRule="exact"/>
        <w:ind w:left="40" w:right="40" w:firstLine="380"/>
      </w:pPr>
      <w:r>
        <w:t>12.Укажите в предложенном списке столицы, расположенные на</w:t>
      </w:r>
      <w:r>
        <w:rPr>
          <w:rStyle w:val="16pt-1pt"/>
        </w:rPr>
        <w:t xml:space="preserve"> мор</w:t>
      </w:r>
      <w:r>
        <w:t>ских побережьях</w:t>
      </w:r>
      <w:proofErr w:type="gramStart"/>
      <w:r>
        <w:t xml:space="preserve"> :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792"/>
          <w:tab w:val="left" w:pos="4479"/>
        </w:tabs>
        <w:spacing w:line="326" w:lineRule="exact"/>
        <w:ind w:left="40" w:firstLine="380"/>
      </w:pPr>
      <w:r>
        <w:t>1)Стокгольм,</w:t>
      </w:r>
      <w:r>
        <w:tab/>
        <w:t>6) Кейптаун,</w:t>
      </w:r>
    </w:p>
    <w:p w:rsidR="00000000" w:rsidRDefault="0042470C">
      <w:pPr>
        <w:pStyle w:val="2"/>
        <w:shd w:val="clear" w:color="auto" w:fill="FFFFFF"/>
        <w:tabs>
          <w:tab w:val="left" w:pos="798"/>
          <w:tab w:val="left" w:pos="4486"/>
        </w:tabs>
        <w:spacing w:line="326" w:lineRule="exact"/>
        <w:ind w:left="40" w:firstLine="380"/>
      </w:pPr>
      <w:r>
        <w:t>2)Тирана,</w:t>
      </w:r>
      <w:r>
        <w:tab/>
        <w:t>7</w:t>
      </w:r>
      <w:r>
        <w:t xml:space="preserve">) </w:t>
      </w:r>
      <w:proofErr w:type="spellStart"/>
      <w:r>
        <w:t>Абуджа</w:t>
      </w:r>
      <w:proofErr w:type="spellEnd"/>
      <w:r>
        <w:t>,</w:t>
      </w:r>
    </w:p>
    <w:p w:rsidR="00000000" w:rsidRDefault="0042470C">
      <w:pPr>
        <w:pStyle w:val="2"/>
        <w:shd w:val="clear" w:color="auto" w:fill="FFFFFF"/>
        <w:tabs>
          <w:tab w:val="left" w:pos="804"/>
          <w:tab w:val="left" w:pos="4492"/>
        </w:tabs>
        <w:spacing w:line="326" w:lineRule="exact"/>
        <w:ind w:left="40" w:firstLine="380"/>
      </w:pPr>
      <w:r>
        <w:t>3)Барселона,</w:t>
      </w:r>
      <w:r>
        <w:tab/>
        <w:t>8) Абиджан,</w:t>
      </w:r>
    </w:p>
    <w:p w:rsidR="00000000" w:rsidRDefault="0042470C">
      <w:pPr>
        <w:pStyle w:val="2"/>
        <w:shd w:val="clear" w:color="auto" w:fill="FFFFFF"/>
        <w:tabs>
          <w:tab w:val="left" w:pos="804"/>
          <w:tab w:val="left" w:pos="4486"/>
        </w:tabs>
        <w:spacing w:line="326" w:lineRule="exact"/>
        <w:ind w:left="40" w:firstLine="380"/>
      </w:pPr>
      <w:r>
        <w:t>4)Лиссабон,</w:t>
      </w:r>
      <w:r>
        <w:tab/>
        <w:t xml:space="preserve">9) Пекин, </w:t>
      </w:r>
    </w:p>
    <w:p w:rsidR="00000000" w:rsidRDefault="0042470C">
      <w:pPr>
        <w:pStyle w:val="2"/>
        <w:shd w:val="clear" w:color="auto" w:fill="FFFFFF"/>
        <w:tabs>
          <w:tab w:val="left" w:pos="798"/>
          <w:tab w:val="left" w:pos="4479"/>
        </w:tabs>
        <w:spacing w:after="252" w:line="290" w:lineRule="exact"/>
        <w:ind w:left="40" w:firstLine="380"/>
      </w:pPr>
      <w:proofErr w:type="gramStart"/>
      <w:r>
        <w:t>5)Луанда,</w:t>
      </w:r>
      <w:r>
        <w:tab/>
        <w:t>10) Сантьяго.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957"/>
        </w:tabs>
        <w:spacing w:line="344" w:lineRule="exact"/>
        <w:ind w:left="40" w:right="40" w:firstLine="380"/>
      </w:pPr>
      <w:r>
        <w:t>13.Укажите в предложенном списке столицы государств Африки:</w:t>
      </w:r>
    </w:p>
    <w:p w:rsidR="00000000" w:rsidRDefault="0042470C">
      <w:pPr>
        <w:pStyle w:val="2"/>
        <w:shd w:val="clear" w:color="auto" w:fill="FFFFFF"/>
        <w:tabs>
          <w:tab w:val="left" w:pos="792"/>
          <w:tab w:val="left" w:pos="4555"/>
        </w:tabs>
        <w:ind w:left="40" w:firstLine="380"/>
      </w:pPr>
      <w:r>
        <w:t>1)Рабат,</w:t>
      </w:r>
      <w:r>
        <w:tab/>
        <w:t xml:space="preserve">5) </w:t>
      </w:r>
      <w:proofErr w:type="spellStart"/>
      <w:r>
        <w:t>Порт-Морсби</w:t>
      </w:r>
      <w:proofErr w:type="spellEnd"/>
      <w:r>
        <w:t>,</w:t>
      </w:r>
    </w:p>
    <w:p w:rsidR="00000000" w:rsidRDefault="0042470C">
      <w:pPr>
        <w:pStyle w:val="2"/>
        <w:shd w:val="clear" w:color="auto" w:fill="FFFFFF"/>
        <w:tabs>
          <w:tab w:val="left" w:pos="798"/>
          <w:tab w:val="left" w:pos="4561"/>
        </w:tabs>
        <w:ind w:left="40" w:firstLine="380"/>
      </w:pPr>
      <w:r>
        <w:t>2)Каир,</w:t>
      </w:r>
      <w:r>
        <w:tab/>
        <w:t>6) Йоханнесбург,</w:t>
      </w:r>
    </w:p>
    <w:p w:rsidR="00000000" w:rsidRDefault="0042470C">
      <w:pPr>
        <w:pStyle w:val="2"/>
        <w:shd w:val="clear" w:color="auto" w:fill="FFFFFF"/>
        <w:tabs>
          <w:tab w:val="left" w:pos="798"/>
          <w:tab w:val="left" w:pos="4580"/>
        </w:tabs>
        <w:ind w:left="40" w:firstLine="380"/>
      </w:pPr>
      <w:r>
        <w:t>3)</w:t>
      </w:r>
      <w:proofErr w:type="spellStart"/>
      <w:r>
        <w:t>Асмэра</w:t>
      </w:r>
      <w:proofErr w:type="spellEnd"/>
      <w:r>
        <w:t>,</w:t>
      </w:r>
      <w:r>
        <w:tab/>
        <w:t>7) Киншаса,</w:t>
      </w:r>
    </w:p>
    <w:p w:rsidR="00000000" w:rsidRDefault="0042470C">
      <w:pPr>
        <w:pStyle w:val="2"/>
        <w:shd w:val="clear" w:color="auto" w:fill="FFFFFF"/>
        <w:tabs>
          <w:tab w:val="left" w:pos="804"/>
          <w:tab w:val="left" w:pos="4561"/>
        </w:tabs>
        <w:spacing w:after="285"/>
        <w:ind w:left="40" w:firstLine="380"/>
      </w:pPr>
      <w:r>
        <w:t>4)</w:t>
      </w:r>
      <w:proofErr w:type="spellStart"/>
      <w:r>
        <w:t>Бужумбура</w:t>
      </w:r>
      <w:proofErr w:type="spellEnd"/>
      <w:r>
        <w:t>,</w:t>
      </w:r>
      <w:r>
        <w:tab/>
        <w:t>8) Лагос.</w:t>
      </w:r>
    </w:p>
    <w:p w:rsidR="00000000" w:rsidRDefault="0042470C">
      <w:pPr>
        <w:pStyle w:val="2"/>
        <w:shd w:val="clear" w:color="auto" w:fill="FFFFFF"/>
        <w:tabs>
          <w:tab w:val="left" w:pos="944"/>
        </w:tabs>
        <w:spacing w:line="338" w:lineRule="exact"/>
        <w:ind w:left="40" w:right="40" w:firstLine="380"/>
      </w:pPr>
      <w:r>
        <w:t>14,Укажите в предло</w:t>
      </w:r>
      <w:r>
        <w:t>женном списке страну, входящую в «большую восьмерку»</w:t>
      </w:r>
      <w:proofErr w:type="gramStart"/>
      <w:r>
        <w:t xml:space="preserve"> :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792"/>
          <w:tab w:val="left" w:pos="4548"/>
        </w:tabs>
        <w:spacing w:line="290" w:lineRule="exact"/>
        <w:ind w:left="40" w:firstLine="380"/>
      </w:pPr>
      <w:r>
        <w:t>1)Испания,</w:t>
      </w:r>
      <w:r>
        <w:tab/>
        <w:t>3) Нидерланды,</w:t>
      </w:r>
    </w:p>
    <w:p w:rsidR="00000000" w:rsidRDefault="0042470C">
      <w:pPr>
        <w:pStyle w:val="2"/>
        <w:shd w:val="clear" w:color="auto" w:fill="FFFFFF"/>
        <w:tabs>
          <w:tab w:val="left" w:pos="798"/>
          <w:tab w:val="left" w:pos="4555"/>
          <w:tab w:val="left" w:pos="7854"/>
        </w:tabs>
        <w:spacing w:line="290" w:lineRule="exact"/>
        <w:ind w:left="40" w:firstLine="380"/>
      </w:pPr>
      <w:r>
        <w:t>2)Италия,</w:t>
      </w:r>
      <w:r>
        <w:tab/>
        <w:t>4) Швеция.</w:t>
      </w:r>
      <w:r>
        <w:tab/>
      </w:r>
    </w:p>
    <w:p w:rsidR="00000000" w:rsidRDefault="0042470C">
      <w:pPr>
        <w:pStyle w:val="2"/>
        <w:shd w:val="clear" w:color="auto" w:fill="FFFFFF"/>
        <w:tabs>
          <w:tab w:val="left" w:pos="925"/>
        </w:tabs>
        <w:spacing w:line="326" w:lineRule="exact"/>
        <w:ind w:left="40" w:right="40" w:firstLine="380"/>
      </w:pPr>
    </w:p>
    <w:p w:rsidR="00000000" w:rsidRDefault="0042470C">
      <w:pPr>
        <w:pStyle w:val="2"/>
        <w:shd w:val="clear" w:color="auto" w:fill="FFFFFF"/>
        <w:tabs>
          <w:tab w:val="left" w:pos="925"/>
        </w:tabs>
        <w:spacing w:line="326" w:lineRule="exact"/>
        <w:ind w:left="40" w:right="40" w:firstLine="380"/>
      </w:pPr>
      <w:r>
        <w:t xml:space="preserve">15.Укажите в предложенном списке столицы стран, входящих в «большую восьмерку» </w:t>
      </w:r>
    </w:p>
    <w:p w:rsidR="00000000" w:rsidRDefault="0042470C">
      <w:pPr>
        <w:pStyle w:val="2"/>
        <w:shd w:val="clear" w:color="auto" w:fill="FFFFFF"/>
        <w:tabs>
          <w:tab w:val="left" w:pos="792"/>
          <w:tab w:val="left" w:pos="4548"/>
        </w:tabs>
        <w:spacing w:line="326" w:lineRule="exact"/>
        <w:ind w:left="40" w:firstLine="380"/>
      </w:pPr>
      <w:r>
        <w:t>1)Лондон,</w:t>
      </w:r>
      <w:r>
        <w:tab/>
        <w:t>3) Оттава,</w:t>
      </w:r>
    </w:p>
    <w:p w:rsidR="00000000" w:rsidRDefault="0042470C">
      <w:pPr>
        <w:pStyle w:val="2"/>
        <w:shd w:val="clear" w:color="auto" w:fill="FFFFFF"/>
        <w:tabs>
          <w:tab w:val="left" w:pos="752"/>
          <w:tab w:val="left" w:pos="4508"/>
        </w:tabs>
        <w:spacing w:line="326" w:lineRule="exact"/>
      </w:pPr>
      <w:r>
        <w:t>2)Дублин,</w:t>
      </w:r>
      <w:r>
        <w:tab/>
        <w:t>4) Брюссель,</w:t>
      </w:r>
    </w:p>
    <w:p w:rsidR="00000000" w:rsidRDefault="0042470C">
      <w:pPr>
        <w:pStyle w:val="2"/>
        <w:shd w:val="clear" w:color="auto" w:fill="FFFFFF"/>
        <w:tabs>
          <w:tab w:val="left" w:pos="4376"/>
        </w:tabs>
      </w:pPr>
      <w:r>
        <w:t>5) Амстердам,</w:t>
      </w:r>
      <w:r>
        <w:tab/>
        <w:t>8) Лиссабон,</w:t>
      </w:r>
    </w:p>
    <w:p w:rsidR="00000000" w:rsidRDefault="0042470C">
      <w:pPr>
        <w:pStyle w:val="2"/>
        <w:shd w:val="clear" w:color="auto" w:fill="FFFFFF"/>
        <w:tabs>
          <w:tab w:val="left" w:pos="644"/>
          <w:tab w:val="left" w:pos="4388"/>
        </w:tabs>
        <w:spacing w:after="300"/>
        <w:ind w:right="60"/>
      </w:pPr>
      <w:proofErr w:type="gramStart"/>
      <w:r>
        <w:t>6</w:t>
      </w:r>
      <w:r>
        <w:t>)Рим,7) Канберра,</w:t>
      </w:r>
      <w:r>
        <w:tab/>
        <w:t>9) Монреаль,   10) Женева.</w:t>
      </w:r>
      <w:proofErr w:type="gramEnd"/>
    </w:p>
    <w:p w:rsidR="00000000" w:rsidRDefault="0042470C">
      <w:pPr>
        <w:pStyle w:val="2"/>
        <w:shd w:val="clear" w:color="auto" w:fill="FFFFFF"/>
        <w:tabs>
          <w:tab w:val="left" w:pos="1007"/>
        </w:tabs>
        <w:ind w:left="300"/>
      </w:pPr>
    </w:p>
    <w:p w:rsidR="00000000" w:rsidRDefault="0042470C">
      <w:pPr>
        <w:pStyle w:val="2"/>
        <w:shd w:val="clear" w:color="auto" w:fill="FFFFFF"/>
        <w:spacing w:line="344" w:lineRule="exact"/>
        <w:ind w:right="60"/>
      </w:pPr>
      <w:r>
        <w:t>16..Укажите в предложенном списке страну «переселенческого капитализма»</w:t>
      </w:r>
    </w:p>
    <w:p w:rsidR="00000000" w:rsidRDefault="0042470C">
      <w:pPr>
        <w:pStyle w:val="2"/>
        <w:shd w:val="clear" w:color="auto" w:fill="FFFFFF"/>
        <w:tabs>
          <w:tab w:val="left" w:pos="894"/>
          <w:tab w:val="left" w:pos="4651"/>
        </w:tabs>
        <w:spacing w:line="290" w:lineRule="exact"/>
        <w:ind w:left="300"/>
      </w:pPr>
      <w:r>
        <w:t>1)США,</w:t>
      </w:r>
      <w:r>
        <w:tab/>
        <w:t>3) Аргентина,</w:t>
      </w:r>
    </w:p>
    <w:p w:rsidR="00000000" w:rsidRDefault="0042470C">
      <w:pPr>
        <w:pStyle w:val="2"/>
        <w:shd w:val="clear" w:color="auto" w:fill="FFFFFF"/>
        <w:tabs>
          <w:tab w:val="left" w:pos="963"/>
          <w:tab w:val="left" w:pos="4688"/>
        </w:tabs>
        <w:spacing w:after="295" w:line="290" w:lineRule="exact"/>
        <w:ind w:left="300"/>
      </w:pPr>
      <w:r>
        <w:t>2)Бразилия,</w:t>
      </w:r>
      <w:r>
        <w:tab/>
        <w:t>4) ЮАР.</w:t>
      </w:r>
    </w:p>
    <w:p w:rsidR="00000000" w:rsidRDefault="0042470C">
      <w:pPr>
        <w:pStyle w:val="2"/>
        <w:shd w:val="clear" w:color="auto" w:fill="FFFFFF"/>
        <w:ind w:right="60"/>
      </w:pPr>
      <w:r>
        <w:rPr>
          <w:rStyle w:val="a4"/>
        </w:rPr>
        <w:t xml:space="preserve">17. </w:t>
      </w:r>
      <w:r>
        <w:t xml:space="preserve">Укажите в предложенном списке городов столицы стран « переселенческого капитализма» </w:t>
      </w:r>
    </w:p>
    <w:p w:rsidR="00000000" w:rsidRDefault="0042470C">
      <w:pPr>
        <w:pStyle w:val="2"/>
        <w:shd w:val="clear" w:color="auto" w:fill="FFFFFF"/>
        <w:tabs>
          <w:tab w:val="left" w:pos="919"/>
          <w:tab w:val="left" w:pos="4651"/>
        </w:tabs>
        <w:ind w:left="300"/>
      </w:pPr>
      <w:r>
        <w:t>1) Вашин</w:t>
      </w:r>
      <w:r>
        <w:t>гтон,</w:t>
      </w:r>
      <w:r>
        <w:tab/>
        <w:t>6) Кейптаун,</w:t>
      </w:r>
    </w:p>
    <w:p w:rsidR="00000000" w:rsidRDefault="0042470C">
      <w:pPr>
        <w:pStyle w:val="2"/>
        <w:shd w:val="clear" w:color="auto" w:fill="FFFFFF"/>
        <w:tabs>
          <w:tab w:val="left" w:pos="932"/>
          <w:tab w:val="left" w:pos="4695"/>
        </w:tabs>
        <w:spacing w:line="332" w:lineRule="exact"/>
        <w:ind w:left="300" w:right="60"/>
      </w:pPr>
      <w:r>
        <w:t>2).Токио,</w:t>
      </w:r>
    </w:p>
    <w:p w:rsidR="00000000" w:rsidRDefault="0042470C">
      <w:pPr>
        <w:pStyle w:val="2"/>
        <w:shd w:val="clear" w:color="auto" w:fill="FFFFFF"/>
        <w:tabs>
          <w:tab w:val="left" w:pos="932"/>
          <w:tab w:val="left" w:pos="4695"/>
        </w:tabs>
        <w:spacing w:line="332" w:lineRule="exact"/>
        <w:ind w:left="300" w:right="60"/>
      </w:pPr>
      <w:r>
        <w:t>3).Сантьяго.</w:t>
      </w:r>
      <w:r>
        <w:tab/>
        <w:t>7) Тель-Авив,  Сантьяго. 8) Сеул,</w:t>
      </w:r>
    </w:p>
    <w:p w:rsidR="00000000" w:rsidRDefault="0042470C">
      <w:pPr>
        <w:pStyle w:val="2"/>
        <w:shd w:val="clear" w:color="auto" w:fill="FFFFFF"/>
        <w:tabs>
          <w:tab w:val="left" w:pos="4632"/>
        </w:tabs>
        <w:spacing w:line="326" w:lineRule="exact"/>
        <w:ind w:left="300"/>
      </w:pPr>
      <w:r>
        <w:t>4) Канберра,</w:t>
      </w:r>
      <w:r>
        <w:tab/>
        <w:t>9) Каракас,</w:t>
      </w:r>
    </w:p>
    <w:p w:rsidR="00000000" w:rsidRDefault="0042470C">
      <w:pPr>
        <w:pStyle w:val="2"/>
        <w:shd w:val="clear" w:color="auto" w:fill="FFFFFF"/>
        <w:tabs>
          <w:tab w:val="left" w:pos="4695"/>
        </w:tabs>
        <w:spacing w:after="290" w:line="326" w:lineRule="exact"/>
        <w:ind w:left="300"/>
      </w:pPr>
      <w:proofErr w:type="gramStart"/>
      <w:r w:rsidRPr="007169FA">
        <w:t>5</w:t>
      </w:r>
      <w:r>
        <w:t xml:space="preserve">) </w:t>
      </w:r>
      <w:r>
        <w:t>Веллингтон,</w:t>
      </w:r>
      <w:r>
        <w:tab/>
        <w:t>10) Сингапур.</w:t>
      </w:r>
      <w:proofErr w:type="gramEnd"/>
    </w:p>
    <w:p w:rsidR="00000000" w:rsidRDefault="0042470C">
      <w:pPr>
        <w:pStyle w:val="2"/>
        <w:shd w:val="clear" w:color="auto" w:fill="FFFFFF"/>
        <w:spacing w:line="338" w:lineRule="exact"/>
        <w:ind w:right="60"/>
      </w:pPr>
      <w:r>
        <w:t xml:space="preserve">18.Укажите в предложенном списке стран «ключевую» развивающую страну </w:t>
      </w:r>
    </w:p>
    <w:p w:rsidR="00000000" w:rsidRDefault="0042470C">
      <w:pPr>
        <w:pStyle w:val="2"/>
        <w:shd w:val="clear" w:color="auto" w:fill="FFFFFF"/>
        <w:tabs>
          <w:tab w:val="left" w:pos="913"/>
          <w:tab w:val="left" w:pos="4657"/>
        </w:tabs>
        <w:spacing w:line="290" w:lineRule="exact"/>
        <w:ind w:left="300"/>
      </w:pPr>
      <w:r>
        <w:t>1)Китай,</w:t>
      </w:r>
      <w:r>
        <w:tab/>
        <w:t>3) Аргентина,</w:t>
      </w:r>
    </w:p>
    <w:p w:rsidR="00000000" w:rsidRDefault="0042470C">
      <w:pPr>
        <w:pStyle w:val="2"/>
        <w:shd w:val="clear" w:color="auto" w:fill="FFFFFF"/>
        <w:tabs>
          <w:tab w:val="left" w:pos="951"/>
          <w:tab w:val="left" w:pos="4695"/>
        </w:tabs>
        <w:spacing w:after="302" w:line="290" w:lineRule="exact"/>
        <w:ind w:left="300"/>
      </w:pPr>
      <w:r>
        <w:t>2)Индонезия,</w:t>
      </w:r>
      <w:r>
        <w:tab/>
        <w:t>4) Мексика.</w:t>
      </w:r>
    </w:p>
    <w:p w:rsidR="00000000" w:rsidRDefault="0042470C">
      <w:pPr>
        <w:pStyle w:val="2"/>
        <w:shd w:val="clear" w:color="auto" w:fill="FFFFFF"/>
        <w:spacing w:line="326" w:lineRule="exact"/>
        <w:ind w:right="60"/>
      </w:pPr>
      <w:r>
        <w:rPr>
          <w:rStyle w:val="-1pt"/>
        </w:rPr>
        <w:t>19.</w:t>
      </w:r>
      <w:r>
        <w:t>Укажи</w:t>
      </w:r>
      <w:r>
        <w:t xml:space="preserve">те в предложенном списке городов столицы «ключевых» развивающихся стран </w:t>
      </w:r>
    </w:p>
    <w:p w:rsidR="00000000" w:rsidRDefault="0042470C">
      <w:pPr>
        <w:pStyle w:val="2"/>
        <w:shd w:val="clear" w:color="auto" w:fill="FFFFFF"/>
        <w:tabs>
          <w:tab w:val="left" w:pos="919"/>
          <w:tab w:val="left" w:pos="4682"/>
        </w:tabs>
        <w:spacing w:line="326" w:lineRule="exact"/>
        <w:ind w:left="300"/>
      </w:pPr>
      <w:r>
        <w:t>1)Дели,</w:t>
      </w:r>
      <w:r>
        <w:tab/>
        <w:t>6) Буэнос-Айрес,</w:t>
      </w:r>
    </w:p>
    <w:p w:rsidR="00000000" w:rsidRDefault="0042470C">
      <w:pPr>
        <w:pStyle w:val="2"/>
        <w:shd w:val="clear" w:color="auto" w:fill="FFFFFF"/>
        <w:tabs>
          <w:tab w:val="left" w:pos="938"/>
          <w:tab w:val="left" w:pos="4701"/>
        </w:tabs>
        <w:spacing w:line="326" w:lineRule="exact"/>
        <w:ind w:left="300"/>
      </w:pPr>
      <w:r>
        <w:t>2)Пекин,</w:t>
      </w:r>
      <w:r>
        <w:tab/>
        <w:t>7) Мехико,</w:t>
      </w:r>
    </w:p>
    <w:p w:rsidR="00000000" w:rsidRDefault="0042470C">
      <w:pPr>
        <w:pStyle w:val="2"/>
        <w:shd w:val="clear" w:color="auto" w:fill="FFFFFF"/>
        <w:tabs>
          <w:tab w:val="left" w:pos="932"/>
          <w:tab w:val="left" w:pos="4695"/>
        </w:tabs>
        <w:spacing w:line="326" w:lineRule="exact"/>
        <w:ind w:left="300"/>
      </w:pPr>
      <w:r>
        <w:t>3)Джакарта,</w:t>
      </w:r>
      <w:r>
        <w:tab/>
        <w:t>8) Канберра,</w:t>
      </w:r>
    </w:p>
    <w:p w:rsidR="00000000" w:rsidRDefault="0042470C">
      <w:pPr>
        <w:pStyle w:val="2"/>
        <w:shd w:val="clear" w:color="auto" w:fill="FFFFFF"/>
        <w:tabs>
          <w:tab w:val="left" w:pos="938"/>
          <w:tab w:val="left" w:pos="2979"/>
          <w:tab w:val="left" w:pos="4701"/>
        </w:tabs>
        <w:spacing w:line="326" w:lineRule="exact"/>
        <w:ind w:left="300"/>
      </w:pPr>
      <w:r>
        <w:t>4)Сеул,</w:t>
      </w:r>
      <w:r>
        <w:tab/>
      </w:r>
      <w:r>
        <w:tab/>
        <w:t>9) Претория,</w:t>
      </w:r>
    </w:p>
    <w:p w:rsidR="00000000" w:rsidRDefault="0042470C">
      <w:pPr>
        <w:pStyle w:val="2"/>
        <w:shd w:val="clear" w:color="auto" w:fill="FFFFFF"/>
        <w:tabs>
          <w:tab w:val="left" w:pos="944"/>
          <w:tab w:val="left" w:pos="4707"/>
        </w:tabs>
        <w:spacing w:line="326" w:lineRule="exact"/>
        <w:ind w:left="300"/>
      </w:pPr>
      <w:proofErr w:type="gramStart"/>
      <w:r>
        <w:lastRenderedPageBreak/>
        <w:t>5)Рио-де-Жанейро,</w:t>
      </w:r>
      <w:r>
        <w:tab/>
        <w:t>10) Тегеран.</w:t>
      </w:r>
      <w:proofErr w:type="gramEnd"/>
    </w:p>
    <w:p w:rsidR="00000000" w:rsidRDefault="0042470C">
      <w:pPr>
        <w:pStyle w:val="20"/>
        <w:shd w:val="clear" w:color="auto" w:fill="FFFFFF"/>
        <w:spacing w:after="269" w:line="230" w:lineRule="exact"/>
        <w:ind w:left="2160"/>
      </w:pPr>
    </w:p>
    <w:p w:rsidR="00000000" w:rsidRDefault="0042470C">
      <w:pPr>
        <w:pStyle w:val="11"/>
        <w:shd w:val="clear" w:color="auto" w:fill="FFFFFF"/>
        <w:ind w:left="20" w:right="20"/>
      </w:pPr>
      <w:r>
        <w:t>20.Укажите в предложенном списке стран новую индустриальную</w:t>
      </w:r>
      <w:r>
        <w:t xml:space="preserve"> страну </w:t>
      </w:r>
    </w:p>
    <w:p w:rsidR="00000000" w:rsidRDefault="0042470C">
      <w:pPr>
        <w:pStyle w:val="11"/>
        <w:shd w:val="clear" w:color="auto" w:fill="FFFFFF"/>
        <w:tabs>
          <w:tab w:val="left" w:pos="1086"/>
          <w:tab w:val="left" w:pos="3352"/>
        </w:tabs>
        <w:spacing w:line="319" w:lineRule="exact"/>
        <w:ind w:left="380"/>
      </w:pPr>
      <w:r>
        <w:t>10Китай,</w:t>
      </w:r>
      <w:r>
        <w:tab/>
        <w:t>3) Республика Корея,</w:t>
      </w:r>
    </w:p>
    <w:p w:rsidR="00000000" w:rsidRDefault="0042470C">
      <w:pPr>
        <w:pStyle w:val="11"/>
        <w:shd w:val="clear" w:color="auto" w:fill="FFFFFF"/>
        <w:tabs>
          <w:tab w:val="left" w:pos="1104"/>
          <w:tab w:val="left" w:pos="3365"/>
        </w:tabs>
        <w:spacing w:after="300" w:line="319" w:lineRule="exact"/>
        <w:ind w:left="380"/>
      </w:pPr>
      <w:r>
        <w:t>2)Индия,</w:t>
      </w:r>
      <w:r>
        <w:tab/>
        <w:t>4) Корейская Народно-Демократическая республик</w:t>
      </w:r>
    </w:p>
    <w:p w:rsidR="00000000" w:rsidRDefault="0042470C">
      <w:pPr>
        <w:pStyle w:val="11"/>
        <w:shd w:val="clear" w:color="auto" w:fill="FFFFFF"/>
        <w:tabs>
          <w:tab w:val="left" w:pos="898"/>
        </w:tabs>
        <w:spacing w:line="319" w:lineRule="exact"/>
        <w:ind w:left="20" w:right="20" w:firstLine="380"/>
        <w:jc w:val="both"/>
      </w:pPr>
      <w:r>
        <w:t>21.Укажите в предложенном списке городов столицы стран, именуемых «азиатскими тиграми (или драконами)</w:t>
      </w:r>
    </w:p>
    <w:p w:rsidR="00000000" w:rsidRDefault="0042470C">
      <w:pPr>
        <w:pStyle w:val="11"/>
        <w:shd w:val="clear" w:color="auto" w:fill="FFFFFF"/>
        <w:tabs>
          <w:tab w:val="left" w:pos="1086"/>
          <w:tab w:val="left" w:pos="4773"/>
        </w:tabs>
        <w:spacing w:line="319" w:lineRule="exact"/>
        <w:ind w:left="380"/>
      </w:pPr>
      <w:r>
        <w:t>1)Дели,</w:t>
      </w:r>
      <w:r>
        <w:tab/>
        <w:t>5) Сеул,</w:t>
      </w:r>
    </w:p>
    <w:p w:rsidR="00000000" w:rsidRDefault="0042470C">
      <w:pPr>
        <w:pStyle w:val="11"/>
        <w:shd w:val="clear" w:color="auto" w:fill="FFFFFF"/>
        <w:tabs>
          <w:tab w:val="left" w:pos="1098"/>
          <w:tab w:val="left" w:pos="4779"/>
        </w:tabs>
        <w:spacing w:line="319" w:lineRule="exact"/>
        <w:ind w:left="380"/>
      </w:pPr>
      <w:r>
        <w:t>2)</w:t>
      </w:r>
      <w:proofErr w:type="spellStart"/>
      <w:r>
        <w:t>Янгон</w:t>
      </w:r>
      <w:proofErr w:type="spellEnd"/>
      <w:r>
        <w:t>,</w:t>
      </w:r>
      <w:r>
        <w:tab/>
        <w:t>6) Сингапур,</w:t>
      </w:r>
    </w:p>
    <w:p w:rsidR="00000000" w:rsidRDefault="0042470C">
      <w:pPr>
        <w:pStyle w:val="11"/>
        <w:shd w:val="clear" w:color="auto" w:fill="FFFFFF"/>
        <w:tabs>
          <w:tab w:val="left" w:pos="1104"/>
          <w:tab w:val="left" w:pos="4786"/>
        </w:tabs>
        <w:spacing w:line="319" w:lineRule="exact"/>
        <w:ind w:left="380"/>
      </w:pPr>
      <w:r>
        <w:t>3)Мехико,</w:t>
      </w:r>
      <w:r>
        <w:tab/>
        <w:t>7) Эр-Рияд</w:t>
      </w:r>
      <w:r>
        <w:t>,</w:t>
      </w:r>
    </w:p>
    <w:p w:rsidR="00000000" w:rsidRDefault="0042470C">
      <w:pPr>
        <w:pStyle w:val="11"/>
        <w:shd w:val="clear" w:color="auto" w:fill="FFFFFF"/>
        <w:tabs>
          <w:tab w:val="left" w:pos="1104"/>
          <w:tab w:val="left" w:pos="4786"/>
        </w:tabs>
        <w:spacing w:after="300" w:line="319" w:lineRule="exact"/>
        <w:ind w:left="380"/>
      </w:pPr>
      <w:r>
        <w:t>4)Буэнос-Айрес,</w:t>
      </w:r>
      <w:r>
        <w:tab/>
        <w:t>8) Каир.</w:t>
      </w:r>
    </w:p>
    <w:p w:rsidR="00000000" w:rsidRDefault="0042470C">
      <w:pPr>
        <w:pStyle w:val="11"/>
        <w:shd w:val="clear" w:color="auto" w:fill="FFFFFF"/>
      </w:pPr>
      <w:r>
        <w:t>22.Укажите число суверенных госуда</w:t>
      </w:r>
      <w:proofErr w:type="gramStart"/>
      <w:r>
        <w:t>рств в с</w:t>
      </w:r>
      <w:proofErr w:type="gramEnd"/>
      <w:r>
        <w:t xml:space="preserve">овременном мире </w:t>
      </w:r>
    </w:p>
    <w:p w:rsidR="00000000" w:rsidRDefault="0042470C">
      <w:pPr>
        <w:pStyle w:val="11"/>
        <w:shd w:val="clear" w:color="auto" w:fill="FFFFFF"/>
        <w:tabs>
          <w:tab w:val="left" w:pos="1086"/>
          <w:tab w:val="left" w:pos="4830"/>
        </w:tabs>
        <w:spacing w:line="319" w:lineRule="exact"/>
        <w:ind w:left="380"/>
      </w:pPr>
      <w:r>
        <w:t>менее 50,</w:t>
      </w:r>
      <w:r>
        <w:tab/>
        <w:t>4) 180—250,</w:t>
      </w:r>
    </w:p>
    <w:p w:rsidR="00000000" w:rsidRDefault="0042470C">
      <w:pPr>
        <w:pStyle w:val="11"/>
        <w:shd w:val="clear" w:color="auto" w:fill="FFFFFF"/>
        <w:tabs>
          <w:tab w:val="left" w:pos="1111"/>
          <w:tab w:val="left" w:pos="4855"/>
        </w:tabs>
        <w:spacing w:line="319" w:lineRule="exact"/>
        <w:ind w:left="380"/>
      </w:pPr>
      <w:r>
        <w:t>50—100,</w:t>
      </w:r>
      <w:r>
        <w:tab/>
        <w:t>5) 260—300,</w:t>
      </w:r>
    </w:p>
    <w:p w:rsidR="00000000" w:rsidRDefault="0042470C">
      <w:pPr>
        <w:pStyle w:val="11"/>
        <w:shd w:val="clear" w:color="auto" w:fill="FFFFFF"/>
        <w:tabs>
          <w:tab w:val="left" w:pos="1129"/>
          <w:tab w:val="left" w:pos="4855"/>
        </w:tabs>
        <w:spacing w:after="295" w:line="319" w:lineRule="exact"/>
        <w:ind w:left="380"/>
      </w:pPr>
      <w:r>
        <w:t>110—150,</w:t>
      </w:r>
      <w:r>
        <w:tab/>
        <w:t>6) 320—350.</w:t>
      </w:r>
    </w:p>
    <w:p w:rsidR="00000000" w:rsidRDefault="0042470C">
      <w:pPr>
        <w:pStyle w:val="11"/>
        <w:shd w:val="clear" w:color="auto" w:fill="FFFFFF"/>
        <w:tabs>
          <w:tab w:val="left" w:pos="898"/>
        </w:tabs>
        <w:spacing w:line="326" w:lineRule="exact"/>
        <w:ind w:left="20" w:right="20" w:firstLine="380"/>
        <w:jc w:val="both"/>
      </w:pPr>
      <w:r>
        <w:t>23.Укажите в предложенном списке госуда</w:t>
      </w:r>
      <w:proofErr w:type="gramStart"/>
      <w:r>
        <w:t>рств стр</w:t>
      </w:r>
      <w:proofErr w:type="gramEnd"/>
      <w:r>
        <w:t xml:space="preserve">ану с республиканской формой государственного правления </w:t>
      </w:r>
    </w:p>
    <w:p w:rsidR="00000000" w:rsidRDefault="0042470C">
      <w:pPr>
        <w:pStyle w:val="11"/>
        <w:shd w:val="clear" w:color="auto" w:fill="FFFFFF"/>
        <w:tabs>
          <w:tab w:val="left" w:pos="1086"/>
          <w:tab w:val="left" w:pos="4836"/>
        </w:tabs>
        <w:spacing w:line="326" w:lineRule="exact"/>
        <w:ind w:left="380"/>
      </w:pPr>
      <w:r>
        <w:t>1)В</w:t>
      </w:r>
      <w:r>
        <w:t>еликобритания,</w:t>
      </w:r>
      <w:r>
        <w:tab/>
        <w:t>3) Финляндия,</w:t>
      </w:r>
    </w:p>
    <w:p w:rsidR="00000000" w:rsidRDefault="0042470C">
      <w:pPr>
        <w:pStyle w:val="11"/>
        <w:shd w:val="clear" w:color="auto" w:fill="FFFFFF"/>
        <w:tabs>
          <w:tab w:val="left" w:pos="1104"/>
          <w:tab w:val="left" w:pos="4848"/>
        </w:tabs>
        <w:spacing w:after="305" w:line="326" w:lineRule="exact"/>
        <w:ind w:left="380"/>
      </w:pPr>
      <w:r>
        <w:t>2)Испания,</w:t>
      </w:r>
      <w:r>
        <w:tab/>
        <w:t>4) Швеция.</w:t>
      </w:r>
    </w:p>
    <w:p w:rsidR="00000000" w:rsidRDefault="0042470C">
      <w:pPr>
        <w:pStyle w:val="11"/>
        <w:shd w:val="clear" w:color="auto" w:fill="FFFFFF"/>
        <w:tabs>
          <w:tab w:val="left" w:pos="929"/>
        </w:tabs>
        <w:spacing w:line="319" w:lineRule="exact"/>
        <w:ind w:left="20" w:right="20" w:firstLine="380"/>
        <w:jc w:val="both"/>
      </w:pPr>
      <w:r>
        <w:t>24.Укажите в предложенном списке госуда</w:t>
      </w:r>
      <w:proofErr w:type="gramStart"/>
      <w:r>
        <w:t>рств стр</w:t>
      </w:r>
      <w:proofErr w:type="gramEnd"/>
      <w:r>
        <w:t xml:space="preserve">ану с монархической формой правления </w:t>
      </w:r>
    </w:p>
    <w:p w:rsidR="00000000" w:rsidRDefault="0042470C">
      <w:pPr>
        <w:pStyle w:val="11"/>
        <w:shd w:val="clear" w:color="auto" w:fill="FFFFFF"/>
        <w:tabs>
          <w:tab w:val="left" w:pos="1079"/>
          <w:tab w:val="left" w:pos="4535"/>
        </w:tabs>
        <w:spacing w:line="319" w:lineRule="exact"/>
        <w:ind w:left="380"/>
      </w:pPr>
      <w:r>
        <w:t>1)Ирак,</w:t>
      </w:r>
      <w:r>
        <w:tab/>
        <w:t xml:space="preserve"> 3) Иордания,</w:t>
      </w:r>
    </w:p>
    <w:p w:rsidR="00000000" w:rsidRDefault="0042470C">
      <w:pPr>
        <w:pStyle w:val="11"/>
        <w:shd w:val="clear" w:color="auto" w:fill="FFFFFF"/>
        <w:tabs>
          <w:tab w:val="left" w:pos="1111"/>
          <w:tab w:val="left" w:pos="4855"/>
        </w:tabs>
        <w:spacing w:after="300" w:line="319" w:lineRule="exact"/>
        <w:ind w:left="380"/>
      </w:pPr>
      <w:r>
        <w:t>2)Иран,</w:t>
      </w:r>
      <w:r>
        <w:tab/>
        <w:t>4) Йемен.</w:t>
      </w:r>
    </w:p>
    <w:p w:rsidR="00000000" w:rsidRDefault="0042470C">
      <w:pPr>
        <w:pStyle w:val="11"/>
        <w:shd w:val="clear" w:color="auto" w:fill="FFFFFF"/>
        <w:tabs>
          <w:tab w:val="left" w:pos="904"/>
        </w:tabs>
        <w:spacing w:line="319" w:lineRule="exact"/>
        <w:ind w:left="20" w:right="20" w:firstLine="380"/>
        <w:jc w:val="both"/>
      </w:pPr>
      <w:r>
        <w:t>25.Укажите в предложенном списке госуда</w:t>
      </w:r>
      <w:proofErr w:type="gramStart"/>
      <w:r>
        <w:t>рств стр</w:t>
      </w:r>
      <w:proofErr w:type="gramEnd"/>
      <w:r>
        <w:t xml:space="preserve">ану — конституционную монархию </w:t>
      </w:r>
    </w:p>
    <w:p w:rsidR="00000000" w:rsidRDefault="0042470C">
      <w:pPr>
        <w:pStyle w:val="11"/>
        <w:shd w:val="clear" w:color="auto" w:fill="FFFFFF"/>
        <w:tabs>
          <w:tab w:val="left" w:pos="1086"/>
          <w:tab w:val="left" w:pos="4836"/>
        </w:tabs>
        <w:spacing w:line="319" w:lineRule="exact"/>
        <w:ind w:left="380"/>
      </w:pPr>
      <w:r>
        <w:t>1</w:t>
      </w:r>
      <w:r>
        <w:t>)Мавритания,</w:t>
      </w:r>
      <w:r>
        <w:tab/>
        <w:t>3) Саудовская Аравия,</w:t>
      </w:r>
    </w:p>
    <w:p w:rsidR="00000000" w:rsidRDefault="0042470C">
      <w:pPr>
        <w:pStyle w:val="11"/>
        <w:shd w:val="clear" w:color="auto" w:fill="FFFFFF"/>
        <w:tabs>
          <w:tab w:val="left" w:pos="1098"/>
          <w:tab w:val="left" w:pos="4855"/>
        </w:tabs>
        <w:spacing w:after="300" w:line="319" w:lineRule="exact"/>
        <w:ind w:left="380"/>
      </w:pPr>
      <w:r>
        <w:t>2)Марокко,</w:t>
      </w:r>
      <w:r>
        <w:tab/>
        <w:t>4) Оман.</w:t>
      </w:r>
    </w:p>
    <w:p w:rsidR="00000000" w:rsidRDefault="0042470C">
      <w:pPr>
        <w:pStyle w:val="11"/>
        <w:shd w:val="clear" w:color="auto" w:fill="FFFFFF"/>
        <w:tabs>
          <w:tab w:val="left" w:pos="904"/>
        </w:tabs>
        <w:spacing w:line="319" w:lineRule="exact"/>
        <w:ind w:left="20" w:right="20" w:firstLine="380"/>
        <w:jc w:val="both"/>
      </w:pPr>
      <w:r>
        <w:t>26.Укажите в предложенном списке госуда</w:t>
      </w:r>
      <w:proofErr w:type="gramStart"/>
      <w:r>
        <w:t>рств стр</w:t>
      </w:r>
      <w:proofErr w:type="gramEnd"/>
      <w:r>
        <w:t xml:space="preserve">ану — абсолютную монархию </w:t>
      </w:r>
    </w:p>
    <w:p w:rsidR="00000000" w:rsidRDefault="0042470C">
      <w:pPr>
        <w:pStyle w:val="11"/>
        <w:shd w:val="clear" w:color="auto" w:fill="FFFFFF"/>
        <w:tabs>
          <w:tab w:val="left" w:pos="1092"/>
          <w:tab w:val="left" w:pos="4842"/>
        </w:tabs>
        <w:spacing w:line="319" w:lineRule="exact"/>
        <w:ind w:left="380"/>
      </w:pPr>
      <w:r>
        <w:t>1)Малайзия,</w:t>
      </w:r>
      <w:r>
        <w:tab/>
        <w:t>3) Таиланд,</w:t>
      </w:r>
    </w:p>
    <w:p w:rsidR="00000000" w:rsidRDefault="0042470C">
      <w:pPr>
        <w:pStyle w:val="11"/>
        <w:shd w:val="clear" w:color="auto" w:fill="FFFFFF"/>
        <w:tabs>
          <w:tab w:val="left" w:pos="1104"/>
          <w:tab w:val="left" w:pos="4855"/>
        </w:tabs>
        <w:spacing w:after="300" w:line="319" w:lineRule="exact"/>
        <w:ind w:left="380"/>
      </w:pPr>
      <w:r>
        <w:t>2)Камбоджа,</w:t>
      </w:r>
      <w:r>
        <w:tab/>
        <w:t>4) Бруней.</w:t>
      </w:r>
    </w:p>
    <w:p w:rsidR="00000000" w:rsidRDefault="0042470C">
      <w:pPr>
        <w:pStyle w:val="11"/>
        <w:shd w:val="clear" w:color="auto" w:fill="FFFFFF"/>
        <w:tabs>
          <w:tab w:val="left" w:pos="873"/>
          <w:tab w:val="left" w:pos="8949"/>
        </w:tabs>
        <w:spacing w:line="319" w:lineRule="exact"/>
        <w:ind w:left="20" w:right="20" w:firstLine="380"/>
        <w:jc w:val="both"/>
      </w:pPr>
      <w:r>
        <w:t xml:space="preserve">27.Укажите в предложенном списке городов столицы стран с республиканской формой </w:t>
      </w:r>
      <w:r>
        <w:t xml:space="preserve">правления </w:t>
      </w:r>
    </w:p>
    <w:p w:rsidR="00000000" w:rsidRDefault="0042470C">
      <w:pPr>
        <w:pStyle w:val="11"/>
        <w:shd w:val="clear" w:color="auto" w:fill="FFFFFF"/>
        <w:tabs>
          <w:tab w:val="left" w:pos="1092"/>
          <w:tab w:val="left" w:pos="4754"/>
        </w:tabs>
        <w:spacing w:line="319" w:lineRule="exact"/>
        <w:ind w:left="380"/>
      </w:pPr>
      <w:r>
        <w:t>1)Вашингтон,</w:t>
      </w:r>
      <w:r>
        <w:tab/>
        <w:t>6) Карачи,</w:t>
      </w:r>
    </w:p>
    <w:p w:rsidR="00000000" w:rsidRDefault="0042470C">
      <w:pPr>
        <w:pStyle w:val="11"/>
        <w:shd w:val="clear" w:color="auto" w:fill="FFFFFF"/>
        <w:tabs>
          <w:tab w:val="left" w:pos="1104"/>
          <w:tab w:val="left" w:pos="4767"/>
        </w:tabs>
        <w:spacing w:line="319" w:lineRule="exact"/>
        <w:ind w:left="380"/>
      </w:pPr>
      <w:r>
        <w:t>2)Монреаль,</w:t>
      </w:r>
      <w:r>
        <w:tab/>
        <w:t>7)'Дели,</w:t>
      </w:r>
    </w:p>
    <w:p w:rsidR="00000000" w:rsidRDefault="0042470C">
      <w:pPr>
        <w:pStyle w:val="11"/>
        <w:shd w:val="clear" w:color="auto" w:fill="FFFFFF"/>
        <w:tabs>
          <w:tab w:val="left" w:pos="1098"/>
          <w:tab w:val="left" w:pos="4773"/>
        </w:tabs>
        <w:spacing w:line="319" w:lineRule="exact"/>
        <w:ind w:left="380"/>
      </w:pPr>
      <w:r>
        <w:t>3)Аддис-Абеба,</w:t>
      </w:r>
      <w:r>
        <w:tab/>
        <w:t>8) Манила,</w:t>
      </w:r>
    </w:p>
    <w:p w:rsidR="00000000" w:rsidRDefault="0042470C">
      <w:pPr>
        <w:pStyle w:val="11"/>
        <w:shd w:val="clear" w:color="auto" w:fill="FFFFFF"/>
        <w:tabs>
          <w:tab w:val="left" w:pos="1111"/>
          <w:tab w:val="left" w:pos="4773"/>
        </w:tabs>
        <w:spacing w:line="332" w:lineRule="exact"/>
        <w:ind w:left="380" w:right="20"/>
      </w:pPr>
      <w:r>
        <w:t>4)Рабат,</w:t>
      </w:r>
    </w:p>
    <w:p w:rsidR="00000000" w:rsidRDefault="0042470C">
      <w:pPr>
        <w:pStyle w:val="11"/>
        <w:shd w:val="clear" w:color="auto" w:fill="FFFFFF"/>
        <w:tabs>
          <w:tab w:val="left" w:pos="1111"/>
          <w:tab w:val="left" w:pos="4773"/>
        </w:tabs>
        <w:spacing w:line="332" w:lineRule="exact"/>
        <w:ind w:left="380" w:right="20"/>
      </w:pPr>
      <w:proofErr w:type="gramStart"/>
      <w:r>
        <w:t>5) Амман,</w:t>
      </w:r>
      <w:r>
        <w:tab/>
        <w:t xml:space="preserve">9) Токио, </w:t>
      </w:r>
      <w:r>
        <w:tab/>
        <w:t xml:space="preserve">10) Сеул. </w:t>
      </w:r>
      <w:proofErr w:type="gramEnd"/>
    </w:p>
    <w:p w:rsidR="00000000" w:rsidRDefault="0042470C">
      <w:pPr>
        <w:pStyle w:val="11"/>
        <w:shd w:val="clear" w:color="auto" w:fill="FFFFFF"/>
        <w:tabs>
          <w:tab w:val="left" w:pos="731"/>
          <w:tab w:val="left" w:pos="4393"/>
        </w:tabs>
        <w:spacing w:line="332" w:lineRule="exact"/>
        <w:ind w:right="20"/>
      </w:pPr>
      <w:r>
        <w:t>28. Укажите в предложенном списке городов столицы стран с монархической формой правления</w:t>
      </w:r>
      <w:proofErr w:type="gramStart"/>
      <w:r>
        <w:t xml:space="preserve"> :</w:t>
      </w:r>
      <w:proofErr w:type="gramEnd"/>
    </w:p>
    <w:p w:rsidR="00000000" w:rsidRDefault="0042470C">
      <w:pPr>
        <w:pStyle w:val="11"/>
        <w:shd w:val="clear" w:color="auto" w:fill="FFFFFF"/>
        <w:tabs>
          <w:tab w:val="left" w:pos="673"/>
          <w:tab w:val="left" w:pos="4417"/>
        </w:tabs>
        <w:spacing w:line="319" w:lineRule="exact"/>
        <w:ind w:left="20" w:firstLine="320"/>
        <w:jc w:val="both"/>
      </w:pPr>
      <w:r>
        <w:lastRenderedPageBreak/>
        <w:t>1)Мадрид,</w:t>
      </w:r>
      <w:r>
        <w:tab/>
        <w:t>6) Мапуту,</w:t>
      </w:r>
    </w:p>
    <w:p w:rsidR="00000000" w:rsidRDefault="0042470C">
      <w:pPr>
        <w:pStyle w:val="11"/>
        <w:shd w:val="clear" w:color="auto" w:fill="FFFFFF"/>
        <w:tabs>
          <w:tab w:val="left" w:pos="692"/>
          <w:tab w:val="left" w:pos="4461"/>
        </w:tabs>
        <w:spacing w:line="319" w:lineRule="exact"/>
        <w:ind w:left="20" w:firstLine="320"/>
        <w:jc w:val="both"/>
      </w:pPr>
      <w:r>
        <w:t>2)Осло,</w:t>
      </w:r>
      <w:r>
        <w:tab/>
        <w:t xml:space="preserve">7) </w:t>
      </w:r>
      <w:proofErr w:type="spellStart"/>
      <w:r>
        <w:t>Мбабане</w:t>
      </w:r>
      <w:proofErr w:type="spellEnd"/>
      <w:r>
        <w:t>,</w:t>
      </w:r>
    </w:p>
    <w:p w:rsidR="00000000" w:rsidRDefault="0042470C">
      <w:pPr>
        <w:pStyle w:val="11"/>
        <w:shd w:val="clear" w:color="auto" w:fill="FFFFFF"/>
        <w:tabs>
          <w:tab w:val="left" w:pos="698"/>
          <w:tab w:val="left" w:pos="4455"/>
        </w:tabs>
        <w:spacing w:line="319" w:lineRule="exact"/>
        <w:ind w:left="20" w:firstLine="320"/>
        <w:jc w:val="both"/>
      </w:pPr>
      <w:r>
        <w:t>3</w:t>
      </w:r>
      <w:r>
        <w:t>)Тегеран,</w:t>
      </w:r>
      <w:r>
        <w:tab/>
        <w:t>8) Эр-Рияд,</w:t>
      </w:r>
    </w:p>
    <w:p w:rsidR="00000000" w:rsidRDefault="0042470C">
      <w:pPr>
        <w:pStyle w:val="11"/>
        <w:shd w:val="clear" w:color="auto" w:fill="FFFFFF"/>
        <w:tabs>
          <w:tab w:val="left" w:pos="711"/>
          <w:tab w:val="left" w:pos="4455"/>
        </w:tabs>
        <w:spacing w:after="235" w:line="319" w:lineRule="exact"/>
        <w:ind w:right="-20"/>
      </w:pPr>
      <w:r>
        <w:t>4)Роттердам,</w:t>
      </w:r>
    </w:p>
    <w:p w:rsidR="00000000" w:rsidRDefault="0042470C">
      <w:pPr>
        <w:pStyle w:val="11"/>
        <w:shd w:val="clear" w:color="auto" w:fill="FFFFFF"/>
        <w:tabs>
          <w:tab w:val="left" w:pos="711"/>
          <w:tab w:val="left" w:pos="4455"/>
        </w:tabs>
        <w:spacing w:after="235" w:line="319" w:lineRule="exact"/>
        <w:ind w:right="-20"/>
      </w:pPr>
      <w:proofErr w:type="gramStart"/>
      <w:r>
        <w:t>5) Рабат,</w:t>
      </w:r>
      <w:r>
        <w:tab/>
        <w:t>9) Эль-Кувейт,  10) Бангкок.</w:t>
      </w:r>
      <w:proofErr w:type="gramEnd"/>
    </w:p>
    <w:p w:rsidR="00000000" w:rsidRDefault="0042470C">
      <w:pPr>
        <w:pStyle w:val="11"/>
        <w:shd w:val="clear" w:color="auto" w:fill="FFFFFF"/>
        <w:spacing w:line="326" w:lineRule="exact"/>
        <w:ind w:left="20" w:right="-20"/>
      </w:pPr>
      <w:r>
        <w:t>29. Укажите в предложенном списке городов столицы стран — конституционных монархий</w:t>
      </w:r>
    </w:p>
    <w:p w:rsidR="00000000" w:rsidRDefault="0042470C">
      <w:pPr>
        <w:pStyle w:val="11"/>
        <w:shd w:val="clear" w:color="auto" w:fill="FFFFFF"/>
        <w:tabs>
          <w:tab w:val="left" w:pos="4442"/>
        </w:tabs>
        <w:spacing w:line="300" w:lineRule="exact"/>
        <w:ind w:left="20" w:firstLine="320"/>
        <w:jc w:val="both"/>
      </w:pPr>
      <w:r>
        <w:t>1)Осло,2)Абуджа,3</w:t>
      </w:r>
      <w:proofErr w:type="gramStart"/>
      <w:r>
        <w:t xml:space="preserve"> )</w:t>
      </w:r>
      <w:proofErr w:type="spellStart"/>
      <w:proofErr w:type="gramEnd"/>
      <w:r>
        <w:t>Масеру</w:t>
      </w:r>
      <w:proofErr w:type="spellEnd"/>
      <w:r>
        <w:t>, 4)</w:t>
      </w:r>
      <w:proofErr w:type="spellStart"/>
      <w:r>
        <w:t>Виндхук</w:t>
      </w:r>
      <w:proofErr w:type="spellEnd"/>
      <w:r>
        <w:t xml:space="preserve">, 5) </w:t>
      </w:r>
      <w:proofErr w:type="spellStart"/>
      <w:r>
        <w:t>Маскат</w:t>
      </w:r>
      <w:proofErr w:type="spellEnd"/>
      <w:r>
        <w:t xml:space="preserve"> 6) Багдад,7) </w:t>
      </w:r>
      <w:proofErr w:type="spellStart"/>
      <w:r>
        <w:t>Вадуц</w:t>
      </w:r>
      <w:proofErr w:type="spellEnd"/>
      <w:r>
        <w:t xml:space="preserve">, 8) Дакка,9) Рабат  10) </w:t>
      </w:r>
      <w:proofErr w:type="spellStart"/>
      <w:r>
        <w:t>Сува</w:t>
      </w:r>
      <w:proofErr w:type="spellEnd"/>
      <w:r>
        <w:t>.</w:t>
      </w:r>
    </w:p>
    <w:p w:rsidR="00000000" w:rsidRDefault="0042470C">
      <w:pPr>
        <w:pStyle w:val="11"/>
        <w:shd w:val="clear" w:color="auto" w:fill="FFFFFF"/>
        <w:tabs>
          <w:tab w:val="left" w:pos="698"/>
          <w:tab w:val="left" w:pos="4467"/>
        </w:tabs>
        <w:spacing w:after="230" w:line="319" w:lineRule="exact"/>
        <w:ind w:right="4380"/>
        <w:jc w:val="both"/>
      </w:pPr>
      <w:r>
        <w:t xml:space="preserve">  </w:t>
      </w:r>
      <w:r>
        <w:tab/>
        <w:t xml:space="preserve">  </w:t>
      </w:r>
    </w:p>
    <w:p w:rsidR="00000000" w:rsidRDefault="0042470C">
      <w:pPr>
        <w:pStyle w:val="11"/>
        <w:shd w:val="clear" w:color="auto" w:fill="FFFFFF"/>
        <w:tabs>
          <w:tab w:val="left" w:pos="698"/>
          <w:tab w:val="left" w:pos="4467"/>
        </w:tabs>
        <w:spacing w:after="230" w:line="319" w:lineRule="exact"/>
        <w:ind w:right="4380"/>
        <w:jc w:val="both"/>
      </w:pPr>
      <w:r>
        <w:t xml:space="preserve">30. Укажите в предложенном списке городов столицы стран </w:t>
      </w:r>
      <w:proofErr w:type="gramStart"/>
      <w:r>
        <w:t>-а</w:t>
      </w:r>
      <w:proofErr w:type="gramEnd"/>
      <w:r>
        <w:t>бсолютных монархий   :</w:t>
      </w:r>
    </w:p>
    <w:p w:rsidR="00000000" w:rsidRDefault="0042470C">
      <w:pPr>
        <w:pStyle w:val="11"/>
        <w:shd w:val="clear" w:color="auto" w:fill="FFFFFF"/>
        <w:tabs>
          <w:tab w:val="left" w:pos="667"/>
          <w:tab w:val="left" w:pos="4430"/>
        </w:tabs>
        <w:spacing w:line="319" w:lineRule="exact"/>
        <w:ind w:left="20" w:firstLine="320"/>
        <w:jc w:val="both"/>
      </w:pPr>
      <w:r>
        <w:t>1)Янгон,2)Дакка, 3) Вьентьян 4) Эр-Рияд,</w:t>
      </w:r>
      <w:r>
        <w:tab/>
        <w:t xml:space="preserve">5) Сингапур,  6) Абу-Даби,7) Эль-Кувейт, 8) </w:t>
      </w:r>
      <w:proofErr w:type="spellStart"/>
      <w:r>
        <w:t>Маскат</w:t>
      </w:r>
      <w:proofErr w:type="spellEnd"/>
      <w:r>
        <w:t>,</w:t>
      </w:r>
    </w:p>
    <w:p w:rsidR="00000000" w:rsidRDefault="0042470C">
      <w:pPr>
        <w:pStyle w:val="11"/>
        <w:shd w:val="clear" w:color="auto" w:fill="FFFFFF"/>
        <w:tabs>
          <w:tab w:val="left" w:pos="667"/>
          <w:tab w:val="left" w:pos="4430"/>
        </w:tabs>
        <w:spacing w:line="319" w:lineRule="exact"/>
        <w:ind w:left="20" w:firstLine="320"/>
        <w:jc w:val="both"/>
      </w:pPr>
      <w:proofErr w:type="gramStart"/>
      <w:r>
        <w:t>9) Катманду,10) Тирана.</w:t>
      </w:r>
      <w:proofErr w:type="gramEnd"/>
    </w:p>
    <w:p w:rsidR="00000000" w:rsidRDefault="0042470C">
      <w:pPr>
        <w:pStyle w:val="11"/>
        <w:shd w:val="clear" w:color="auto" w:fill="FFFFFF"/>
        <w:tabs>
          <w:tab w:val="left" w:pos="692"/>
          <w:tab w:val="left" w:pos="4467"/>
        </w:tabs>
        <w:spacing w:line="319" w:lineRule="exact"/>
        <w:ind w:right="-20"/>
      </w:pPr>
      <w:r>
        <w:tab/>
        <w:t xml:space="preserve"> </w:t>
      </w:r>
    </w:p>
    <w:p w:rsidR="00000000" w:rsidRDefault="0042470C">
      <w:pPr>
        <w:pStyle w:val="11"/>
        <w:shd w:val="clear" w:color="auto" w:fill="FFFFFF"/>
        <w:tabs>
          <w:tab w:val="left" w:pos="4455"/>
        </w:tabs>
        <w:ind w:left="20" w:firstLine="320"/>
      </w:pPr>
      <w:r>
        <w:t>31. Укажите распространенность республиканской форм</w:t>
      </w:r>
      <w:r>
        <w:t>ы правления:</w:t>
      </w:r>
    </w:p>
    <w:p w:rsidR="00000000" w:rsidRDefault="0042470C">
      <w:pPr>
        <w:pStyle w:val="11"/>
        <w:shd w:val="clear" w:color="auto" w:fill="FFFFFF"/>
        <w:tabs>
          <w:tab w:val="left" w:pos="704"/>
        </w:tabs>
        <w:spacing w:line="319" w:lineRule="exact"/>
        <w:jc w:val="both"/>
      </w:pPr>
      <w:r>
        <w:t>1)1/10 всех стран мира,                                 4) 1/2 всех стран мира,</w:t>
      </w:r>
    </w:p>
    <w:p w:rsidR="00000000" w:rsidRDefault="0042470C">
      <w:pPr>
        <w:pStyle w:val="11"/>
        <w:shd w:val="clear" w:color="auto" w:fill="FFFFFF"/>
        <w:tabs>
          <w:tab w:val="left" w:pos="1089"/>
          <w:tab w:val="left" w:pos="4827"/>
        </w:tabs>
        <w:spacing w:after="256" w:line="319" w:lineRule="exact"/>
        <w:ind w:left="360" w:right="-20"/>
      </w:pPr>
      <w:r>
        <w:t xml:space="preserve">2)1/6 всех стран мира,                                     5) 3/4 всех стран мира, </w:t>
      </w:r>
    </w:p>
    <w:p w:rsidR="00000000" w:rsidRDefault="0042470C">
      <w:pPr>
        <w:pStyle w:val="11"/>
        <w:shd w:val="clear" w:color="auto" w:fill="FFFFFF"/>
        <w:tabs>
          <w:tab w:val="left" w:pos="1089"/>
          <w:tab w:val="left" w:pos="4827"/>
        </w:tabs>
        <w:spacing w:after="256" w:line="319" w:lineRule="exact"/>
        <w:ind w:left="360" w:right="-20"/>
      </w:pPr>
      <w:r>
        <w:t>3) 1/4 всех стран мира,</w:t>
      </w:r>
      <w:r>
        <w:tab/>
        <w:t xml:space="preserve">  6) 5/6 всех стран мира.</w:t>
      </w:r>
    </w:p>
    <w:p w:rsidR="00000000" w:rsidRDefault="0042470C">
      <w:pPr>
        <w:pStyle w:val="11"/>
        <w:shd w:val="clear" w:color="auto" w:fill="FFFFFF"/>
        <w:tabs>
          <w:tab w:val="left" w:pos="855"/>
        </w:tabs>
        <w:spacing w:line="300" w:lineRule="exact"/>
        <w:ind w:left="20" w:firstLine="320"/>
        <w:jc w:val="both"/>
      </w:pPr>
      <w:r>
        <w:t>32.Укажите реальное число гос</w:t>
      </w:r>
      <w:r>
        <w:t>ударств-монархий в мире</w:t>
      </w:r>
      <w:proofErr w:type="gramStart"/>
      <w:r>
        <w:t xml:space="preserve"> :</w:t>
      </w:r>
      <w:proofErr w:type="gramEnd"/>
    </w:p>
    <w:p w:rsidR="00000000" w:rsidRDefault="0042470C">
      <w:pPr>
        <w:pStyle w:val="11"/>
        <w:shd w:val="clear" w:color="auto" w:fill="FFFFFF"/>
        <w:tabs>
          <w:tab w:val="left" w:pos="673"/>
          <w:tab w:val="left" w:pos="4430"/>
        </w:tabs>
        <w:spacing w:line="300" w:lineRule="exact"/>
        <w:ind w:left="20" w:firstLine="320"/>
        <w:jc w:val="both"/>
      </w:pPr>
      <w:r>
        <w:t>1)около 10,</w:t>
      </w:r>
      <w:r>
        <w:tab/>
        <w:t>4) около 40,</w:t>
      </w:r>
    </w:p>
    <w:p w:rsidR="00000000" w:rsidRDefault="0042470C">
      <w:pPr>
        <w:pStyle w:val="11"/>
        <w:shd w:val="clear" w:color="auto" w:fill="FFFFFF"/>
        <w:tabs>
          <w:tab w:val="left" w:pos="704"/>
          <w:tab w:val="left" w:pos="4480"/>
        </w:tabs>
        <w:spacing w:after="240" w:line="326" w:lineRule="exact"/>
        <w:ind w:right="-20"/>
      </w:pPr>
      <w:r>
        <w:t>2)около 20,     3) около 30,</w:t>
      </w:r>
      <w:r>
        <w:tab/>
        <w:t>5) около 50,  6) около 80.</w:t>
      </w:r>
    </w:p>
    <w:p w:rsidR="00000000" w:rsidRDefault="0042470C">
      <w:pPr>
        <w:pStyle w:val="11"/>
        <w:shd w:val="clear" w:color="auto" w:fill="FFFFFF"/>
        <w:tabs>
          <w:tab w:val="left" w:pos="835"/>
        </w:tabs>
        <w:spacing w:line="326" w:lineRule="exact"/>
        <w:ind w:left="20" w:right="-20" w:firstLine="320"/>
        <w:jc w:val="both"/>
      </w:pPr>
      <w:r>
        <w:t>33.Укажите примерное число стран, входящих в Содружество, возглавляемое Великобританией</w:t>
      </w:r>
      <w:proofErr w:type="gramStart"/>
      <w:r>
        <w:t xml:space="preserve"> :</w:t>
      </w:r>
      <w:proofErr w:type="gramEnd"/>
    </w:p>
    <w:p w:rsidR="00000000" w:rsidRDefault="0042470C">
      <w:pPr>
        <w:pStyle w:val="12"/>
        <w:keepNext/>
        <w:shd w:val="clear" w:color="auto" w:fill="FFFFFF"/>
        <w:ind w:left="20"/>
      </w:pPr>
      <w:bookmarkStart w:id="0" w:name="bookmark0"/>
      <w:r>
        <w:t>1) 10,      6) 60,</w:t>
      </w:r>
      <w:bookmarkEnd w:id="0"/>
    </w:p>
    <w:p w:rsidR="00000000" w:rsidRDefault="0042470C">
      <w:pPr>
        <w:pStyle w:val="11"/>
        <w:shd w:val="clear" w:color="auto" w:fill="FFFFFF"/>
        <w:tabs>
          <w:tab w:val="left" w:pos="704"/>
          <w:tab w:val="left" w:pos="4467"/>
        </w:tabs>
        <w:spacing w:line="326" w:lineRule="exact"/>
        <w:ind w:left="20" w:firstLine="320"/>
        <w:jc w:val="both"/>
      </w:pPr>
      <w:r>
        <w:t>2)20,</w:t>
      </w:r>
      <w:r>
        <w:tab/>
        <w:t xml:space="preserve">    7) 80,</w:t>
      </w:r>
    </w:p>
    <w:p w:rsidR="00000000" w:rsidRDefault="0042470C">
      <w:pPr>
        <w:pStyle w:val="11"/>
        <w:shd w:val="clear" w:color="auto" w:fill="FFFFFF"/>
        <w:tabs>
          <w:tab w:val="left" w:pos="711"/>
          <w:tab w:val="left" w:pos="4467"/>
        </w:tabs>
        <w:spacing w:line="326" w:lineRule="exact"/>
        <w:ind w:left="20" w:firstLine="320"/>
        <w:jc w:val="both"/>
      </w:pPr>
      <w:r>
        <w:t>3)30,</w:t>
      </w:r>
      <w:r>
        <w:tab/>
        <w:t xml:space="preserve">    8) 90,</w:t>
      </w:r>
    </w:p>
    <w:p w:rsidR="00000000" w:rsidRDefault="0042470C">
      <w:pPr>
        <w:pStyle w:val="11"/>
        <w:shd w:val="clear" w:color="auto" w:fill="FFFFFF"/>
        <w:tabs>
          <w:tab w:val="left" w:pos="704"/>
          <w:tab w:val="left" w:pos="4467"/>
        </w:tabs>
        <w:spacing w:line="326" w:lineRule="exact"/>
        <w:ind w:left="20" w:firstLine="3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75pt;margin-top:9.75pt;width:1.1pt;height:9.9pt;z-index:251657728;mso-wrap-distance-left:675.95pt;mso-wrap-distance-top:20.85pt;mso-wrap-distance-right:675.95pt;mso-wrap-distance-bottom:20.85pt;mso-position-horizontal-relative:margin" stroked="f">
            <v:fill color2="black"/>
            <v:textbox inset="0,0,0,0">
              <w:txbxContent>
                <w:p w:rsidR="00000000" w:rsidRDefault="0042470C">
                  <w:pPr>
                    <w:pStyle w:val="30"/>
                    <w:shd w:val="clear" w:color="auto" w:fill="FFFFFF"/>
                    <w:spacing w:line="200" w:lineRule="exact"/>
                  </w:pPr>
                </w:p>
              </w:txbxContent>
            </v:textbox>
            <w10:wrap type="square" side="largest"/>
          </v:shape>
        </w:pict>
      </w:r>
      <w:r>
        <w:t>4)40,</w:t>
      </w:r>
      <w:r>
        <w:tab/>
        <w:t xml:space="preserve">    9) 100,</w:t>
      </w:r>
    </w:p>
    <w:p w:rsidR="00000000" w:rsidRDefault="0042470C">
      <w:pPr>
        <w:pStyle w:val="11"/>
        <w:shd w:val="clear" w:color="auto" w:fill="FFFFFF"/>
        <w:tabs>
          <w:tab w:val="left" w:pos="717"/>
          <w:tab w:val="left" w:pos="4480"/>
        </w:tabs>
        <w:spacing w:after="261" w:line="326" w:lineRule="exact"/>
        <w:ind w:left="20" w:firstLine="320"/>
        <w:jc w:val="both"/>
      </w:pPr>
      <w:proofErr w:type="gramStart"/>
      <w:r>
        <w:t>5)50,</w:t>
      </w:r>
      <w:r>
        <w:tab/>
        <w:t xml:space="preserve">    10) 120.</w:t>
      </w:r>
      <w:proofErr w:type="gramEnd"/>
    </w:p>
    <w:p w:rsidR="00000000" w:rsidRDefault="0042470C">
      <w:pPr>
        <w:pStyle w:val="11"/>
        <w:shd w:val="clear" w:color="auto" w:fill="FFFFFF"/>
        <w:spacing w:line="300" w:lineRule="exact"/>
        <w:ind w:left="20"/>
      </w:pPr>
      <w:r>
        <w:t>34. Укажите и предложенном списке стран государство с унитарной формой административно-территориального устройства</w:t>
      </w:r>
      <w:proofErr w:type="gramStart"/>
      <w:r>
        <w:t xml:space="preserve"> :</w:t>
      </w:r>
      <w:proofErr w:type="gramEnd"/>
    </w:p>
    <w:p w:rsidR="00000000" w:rsidRDefault="0042470C">
      <w:pPr>
        <w:pStyle w:val="11"/>
        <w:shd w:val="clear" w:color="auto" w:fill="FFFFFF"/>
        <w:tabs>
          <w:tab w:val="left" w:pos="752"/>
          <w:tab w:val="left" w:pos="4502"/>
        </w:tabs>
        <w:spacing w:line="326" w:lineRule="exact"/>
        <w:ind w:left="20" w:firstLine="380"/>
        <w:jc w:val="both"/>
      </w:pPr>
      <w:r>
        <w:t>1)Бельгия,</w:t>
      </w:r>
      <w:r>
        <w:tab/>
        <w:t>3) Австрия,</w:t>
      </w:r>
    </w:p>
    <w:p w:rsidR="00000000" w:rsidRDefault="0042470C">
      <w:pPr>
        <w:pStyle w:val="11"/>
        <w:shd w:val="clear" w:color="auto" w:fill="FFFFFF"/>
        <w:tabs>
          <w:tab w:val="left" w:pos="764"/>
          <w:tab w:val="left" w:pos="4521"/>
        </w:tabs>
        <w:spacing w:after="245" w:line="326" w:lineRule="exact"/>
        <w:ind w:left="20" w:firstLine="380"/>
        <w:jc w:val="both"/>
      </w:pPr>
      <w:r>
        <w:t>2)Швейцария,</w:t>
      </w:r>
      <w:r>
        <w:tab/>
        <w:t>4) Нидерланды.</w:t>
      </w:r>
    </w:p>
    <w:p w:rsidR="00000000" w:rsidRDefault="0042470C">
      <w:pPr>
        <w:pStyle w:val="11"/>
        <w:shd w:val="clear" w:color="auto" w:fill="FFFFFF"/>
        <w:tabs>
          <w:tab w:val="left" w:pos="904"/>
        </w:tabs>
        <w:spacing w:line="319" w:lineRule="exact"/>
        <w:ind w:left="20" w:right="80" w:firstLine="380"/>
        <w:jc w:val="both"/>
      </w:pPr>
      <w:r>
        <w:t xml:space="preserve">35. Укажите в предложенном списке городов столицы стран </w:t>
      </w:r>
      <w:r>
        <w:t xml:space="preserve">с унитарной формой административно-территориального устройства </w:t>
      </w:r>
    </w:p>
    <w:p w:rsidR="00000000" w:rsidRDefault="0042470C">
      <w:pPr>
        <w:pStyle w:val="11"/>
        <w:shd w:val="clear" w:color="auto" w:fill="FFFFFF"/>
        <w:tabs>
          <w:tab w:val="left" w:pos="752"/>
          <w:tab w:val="left" w:pos="4508"/>
        </w:tabs>
        <w:spacing w:line="319" w:lineRule="exact"/>
        <w:ind w:left="20" w:firstLine="380"/>
        <w:jc w:val="both"/>
      </w:pPr>
      <w:r>
        <w:lastRenderedPageBreak/>
        <w:t>1)Лиссабон,</w:t>
      </w:r>
      <w:r>
        <w:tab/>
        <w:t xml:space="preserve">6) </w:t>
      </w:r>
      <w:proofErr w:type="spellStart"/>
      <w:r>
        <w:t>Куала-Лампур</w:t>
      </w:r>
      <w:proofErr w:type="spellEnd"/>
      <w:r>
        <w:t>,</w:t>
      </w:r>
    </w:p>
    <w:p w:rsidR="00000000" w:rsidRDefault="0042470C">
      <w:pPr>
        <w:pStyle w:val="11"/>
        <w:shd w:val="clear" w:color="auto" w:fill="FFFFFF"/>
        <w:tabs>
          <w:tab w:val="left" w:pos="752"/>
          <w:tab w:val="left" w:pos="4527"/>
        </w:tabs>
        <w:spacing w:line="319" w:lineRule="exact"/>
        <w:ind w:left="20" w:firstLine="380"/>
        <w:jc w:val="both"/>
      </w:pPr>
      <w:r>
        <w:t>2)Амстердам,</w:t>
      </w:r>
      <w:r>
        <w:tab/>
        <w:t>7) Монреаль,</w:t>
      </w:r>
    </w:p>
    <w:p w:rsidR="00000000" w:rsidRDefault="0042470C">
      <w:pPr>
        <w:pStyle w:val="11"/>
        <w:shd w:val="clear" w:color="auto" w:fill="FFFFFF"/>
        <w:tabs>
          <w:tab w:val="left" w:pos="771"/>
          <w:tab w:val="left" w:pos="4521"/>
        </w:tabs>
        <w:spacing w:line="319" w:lineRule="exact"/>
        <w:ind w:left="20" w:firstLine="380"/>
        <w:jc w:val="both"/>
      </w:pPr>
      <w:r>
        <w:t>3)Берн,</w:t>
      </w:r>
      <w:r>
        <w:tab/>
        <w:t>8) Дели,</w:t>
      </w:r>
    </w:p>
    <w:p w:rsidR="00000000" w:rsidRDefault="0042470C">
      <w:pPr>
        <w:pStyle w:val="11"/>
        <w:shd w:val="clear" w:color="auto" w:fill="FFFFFF"/>
        <w:tabs>
          <w:tab w:val="left" w:pos="771"/>
          <w:tab w:val="left" w:pos="4521"/>
        </w:tabs>
        <w:spacing w:line="319" w:lineRule="exact"/>
        <w:ind w:left="20" w:firstLine="380"/>
        <w:jc w:val="both"/>
      </w:pPr>
      <w:r>
        <w:t>4)Бразилиа,</w:t>
      </w:r>
      <w:r>
        <w:tab/>
        <w:t>9) Канберра,</w:t>
      </w:r>
    </w:p>
    <w:p w:rsidR="00000000" w:rsidRDefault="0042470C">
      <w:pPr>
        <w:pStyle w:val="11"/>
        <w:shd w:val="clear" w:color="auto" w:fill="FFFFFF"/>
        <w:tabs>
          <w:tab w:val="left" w:pos="733"/>
          <w:tab w:val="left" w:pos="4527"/>
        </w:tabs>
        <w:spacing w:after="240" w:line="319" w:lineRule="exact"/>
        <w:ind w:left="20" w:firstLine="380"/>
        <w:jc w:val="both"/>
      </w:pPr>
      <w:proofErr w:type="gramStart"/>
      <w:r>
        <w:t>5)Анкара,</w:t>
      </w:r>
      <w:r>
        <w:tab/>
        <w:t>10) Афины.</w:t>
      </w:r>
      <w:proofErr w:type="gramEnd"/>
    </w:p>
    <w:p w:rsidR="00000000" w:rsidRDefault="0042470C">
      <w:pPr>
        <w:pStyle w:val="11"/>
        <w:shd w:val="clear" w:color="auto" w:fill="FFFFFF"/>
        <w:tabs>
          <w:tab w:val="left" w:pos="898"/>
        </w:tabs>
        <w:spacing w:line="319" w:lineRule="exact"/>
        <w:ind w:left="20" w:right="80" w:firstLine="380"/>
        <w:jc w:val="both"/>
      </w:pPr>
      <w:r>
        <w:t xml:space="preserve">36. Укажите в предложенном списке стран государство с федеративной формой </w:t>
      </w:r>
      <w:r>
        <w:t xml:space="preserve">административно-территориального устройства </w:t>
      </w:r>
    </w:p>
    <w:p w:rsidR="00000000" w:rsidRDefault="0042470C">
      <w:pPr>
        <w:pStyle w:val="11"/>
        <w:shd w:val="clear" w:color="auto" w:fill="FFFFFF"/>
        <w:tabs>
          <w:tab w:val="left" w:pos="758"/>
          <w:tab w:val="left" w:pos="4515"/>
        </w:tabs>
        <w:spacing w:line="319" w:lineRule="exact"/>
        <w:ind w:left="20" w:firstLine="380"/>
        <w:jc w:val="both"/>
      </w:pPr>
      <w:r>
        <w:t>1)Чили,</w:t>
      </w:r>
      <w:r>
        <w:tab/>
        <w:t>3) Колумбия,</w:t>
      </w:r>
    </w:p>
    <w:p w:rsidR="00000000" w:rsidRDefault="0042470C">
      <w:pPr>
        <w:pStyle w:val="11"/>
        <w:shd w:val="clear" w:color="auto" w:fill="FFFFFF"/>
        <w:tabs>
          <w:tab w:val="left" w:pos="764"/>
          <w:tab w:val="left" w:pos="4521"/>
        </w:tabs>
        <w:spacing w:after="240" w:line="319" w:lineRule="exact"/>
        <w:ind w:left="20" w:firstLine="380"/>
        <w:jc w:val="both"/>
      </w:pPr>
      <w:r>
        <w:t>2)Перу,</w:t>
      </w:r>
      <w:r>
        <w:tab/>
        <w:t>4) Бразилия.</w:t>
      </w:r>
    </w:p>
    <w:p w:rsidR="00000000" w:rsidRDefault="0042470C">
      <w:pPr>
        <w:pStyle w:val="11"/>
        <w:shd w:val="clear" w:color="auto" w:fill="FFFFFF"/>
        <w:tabs>
          <w:tab w:val="left" w:pos="917"/>
        </w:tabs>
        <w:spacing w:line="319" w:lineRule="exact"/>
        <w:ind w:left="20" w:right="80" w:firstLine="380"/>
        <w:jc w:val="both"/>
      </w:pPr>
      <w:r>
        <w:t>37.Укажите в предложенном списке городов столицы стран с федеративной формой административно-территориального устройства</w:t>
      </w:r>
      <w:proofErr w:type="gramStart"/>
      <w:r>
        <w:t xml:space="preserve"> :</w:t>
      </w:r>
      <w:proofErr w:type="gramEnd"/>
    </w:p>
    <w:p w:rsidR="00000000" w:rsidRDefault="0042470C">
      <w:pPr>
        <w:pStyle w:val="11"/>
        <w:shd w:val="clear" w:color="auto" w:fill="FFFFFF"/>
        <w:tabs>
          <w:tab w:val="left" w:pos="752"/>
          <w:tab w:val="left" w:pos="4515"/>
        </w:tabs>
        <w:spacing w:line="319" w:lineRule="exact"/>
        <w:ind w:left="20" w:firstLine="380"/>
        <w:jc w:val="both"/>
      </w:pPr>
      <w:r>
        <w:t>1)Рим,</w:t>
      </w:r>
      <w:r>
        <w:tab/>
        <w:t xml:space="preserve">                                       </w:t>
      </w:r>
      <w:r>
        <w:t xml:space="preserve">                      6) </w:t>
      </w:r>
      <w:proofErr w:type="spellStart"/>
      <w:r>
        <w:t>Куала-Лампур</w:t>
      </w:r>
      <w:proofErr w:type="spellEnd"/>
      <w:r>
        <w:t>,</w:t>
      </w:r>
    </w:p>
    <w:p w:rsidR="00000000" w:rsidRDefault="0042470C">
      <w:pPr>
        <w:pStyle w:val="11"/>
        <w:shd w:val="clear" w:color="auto" w:fill="FFFFFF"/>
        <w:tabs>
          <w:tab w:val="left" w:pos="764"/>
          <w:tab w:val="left" w:pos="4527"/>
        </w:tabs>
        <w:spacing w:line="319" w:lineRule="exact"/>
        <w:ind w:left="20" w:firstLine="380"/>
        <w:jc w:val="both"/>
      </w:pPr>
      <w:r>
        <w:t>2)Вашингтон,</w:t>
      </w:r>
      <w:r>
        <w:tab/>
        <w:t>7) Монреаль,</w:t>
      </w:r>
    </w:p>
    <w:p w:rsidR="00000000" w:rsidRDefault="0042470C">
      <w:pPr>
        <w:pStyle w:val="11"/>
        <w:shd w:val="clear" w:color="auto" w:fill="FFFFFF"/>
        <w:tabs>
          <w:tab w:val="left" w:pos="764"/>
          <w:tab w:val="left" w:pos="4377"/>
        </w:tabs>
        <w:spacing w:line="319" w:lineRule="exact"/>
        <w:ind w:left="20" w:firstLine="380"/>
        <w:jc w:val="both"/>
      </w:pPr>
      <w:r>
        <w:t>3)Берн,</w:t>
      </w:r>
      <w:r>
        <w:tab/>
        <w:t>' 8) Дели,</w:t>
      </w:r>
    </w:p>
    <w:p w:rsidR="00000000" w:rsidRDefault="0042470C">
      <w:pPr>
        <w:pStyle w:val="11"/>
        <w:shd w:val="clear" w:color="auto" w:fill="FFFFFF"/>
        <w:tabs>
          <w:tab w:val="left" w:pos="771"/>
          <w:tab w:val="left" w:pos="4527"/>
        </w:tabs>
        <w:spacing w:line="319" w:lineRule="exact"/>
        <w:ind w:left="20" w:firstLine="380"/>
        <w:jc w:val="both"/>
      </w:pPr>
      <w:r>
        <w:t>4)Бразилиа,</w:t>
      </w:r>
      <w:r>
        <w:tab/>
        <w:t>9) Канберра,</w:t>
      </w:r>
    </w:p>
    <w:p w:rsidR="00000000" w:rsidRDefault="0042470C">
      <w:pPr>
        <w:pStyle w:val="11"/>
        <w:shd w:val="clear" w:color="auto" w:fill="FFFFFF"/>
        <w:tabs>
          <w:tab w:val="left" w:pos="752"/>
          <w:tab w:val="left" w:pos="4527"/>
        </w:tabs>
        <w:spacing w:after="240" w:line="319" w:lineRule="exact"/>
        <w:ind w:left="20" w:firstLine="380"/>
        <w:jc w:val="both"/>
      </w:pPr>
      <w:proofErr w:type="gramStart"/>
      <w:r>
        <w:t>5)Анкара,</w:t>
      </w:r>
      <w:r>
        <w:tab/>
        <w:t>10) Тирана.</w:t>
      </w:r>
      <w:proofErr w:type="gramEnd"/>
    </w:p>
    <w:p w:rsidR="00000000" w:rsidRDefault="0042470C">
      <w:pPr>
        <w:pStyle w:val="11"/>
        <w:shd w:val="clear" w:color="auto" w:fill="FFFFFF"/>
        <w:tabs>
          <w:tab w:val="left" w:pos="898"/>
        </w:tabs>
        <w:spacing w:line="319" w:lineRule="exact"/>
        <w:ind w:left="20" w:right="80" w:firstLine="380"/>
        <w:jc w:val="both"/>
      </w:pPr>
      <w:r>
        <w:t xml:space="preserve">38.Укажите распространенность федеративной формы административно-территориального устройства (деления) стран </w:t>
      </w:r>
    </w:p>
    <w:p w:rsidR="00000000" w:rsidRDefault="0042470C">
      <w:pPr>
        <w:pStyle w:val="11"/>
        <w:shd w:val="clear" w:color="auto" w:fill="FFFFFF"/>
        <w:tabs>
          <w:tab w:val="left" w:pos="758"/>
        </w:tabs>
        <w:spacing w:line="319" w:lineRule="exact"/>
        <w:ind w:left="20" w:firstLine="380"/>
        <w:jc w:val="both"/>
      </w:pPr>
      <w:r>
        <w:t>1)примерно в 10</w:t>
      </w:r>
      <w:r>
        <w:t xml:space="preserve"> странах мира,            4) примерно в 40 странах мира,</w:t>
      </w:r>
    </w:p>
    <w:p w:rsidR="00000000" w:rsidRDefault="0042470C">
      <w:pPr>
        <w:pStyle w:val="11"/>
        <w:shd w:val="clear" w:color="auto" w:fill="FFFFFF"/>
        <w:tabs>
          <w:tab w:val="left" w:pos="764"/>
        </w:tabs>
        <w:spacing w:line="319" w:lineRule="exact"/>
        <w:ind w:left="20" w:firstLine="380"/>
        <w:jc w:val="both"/>
      </w:pPr>
      <w:r>
        <w:t xml:space="preserve">2)примерно в 20 </w:t>
      </w:r>
      <w:proofErr w:type="spellStart"/>
      <w:r>
        <w:t>странах</w:t>
      </w:r>
      <w:proofErr w:type="gramStart"/>
      <w:r>
        <w:t>.м</w:t>
      </w:r>
      <w:proofErr w:type="gramEnd"/>
      <w:r>
        <w:t>ира</w:t>
      </w:r>
      <w:proofErr w:type="spellEnd"/>
      <w:r>
        <w:t>,            5) примерно в 50 странах мира.</w:t>
      </w:r>
    </w:p>
    <w:p w:rsidR="00000000" w:rsidRDefault="0042470C">
      <w:pPr>
        <w:pStyle w:val="11"/>
        <w:shd w:val="clear" w:color="auto" w:fill="FFFFFF"/>
        <w:tabs>
          <w:tab w:val="left" w:pos="771"/>
        </w:tabs>
        <w:spacing w:after="235" w:line="319" w:lineRule="exact"/>
        <w:ind w:left="20" w:firstLine="380"/>
        <w:jc w:val="both"/>
      </w:pPr>
      <w:r>
        <w:t>3)примерно в 30 странах мира,</w:t>
      </w:r>
    </w:p>
    <w:p w:rsidR="00000000" w:rsidRDefault="0042470C">
      <w:pPr>
        <w:pStyle w:val="11"/>
        <w:shd w:val="clear" w:color="auto" w:fill="FFFFFF"/>
        <w:tabs>
          <w:tab w:val="left" w:pos="858"/>
        </w:tabs>
        <w:spacing w:line="326" w:lineRule="exact"/>
        <w:ind w:left="20" w:firstLine="380"/>
        <w:jc w:val="both"/>
      </w:pPr>
      <w:r>
        <w:t>39.Укажите примерное число экономически развитых стран в мире</w:t>
      </w:r>
    </w:p>
    <w:p w:rsidR="00000000" w:rsidRDefault="0042470C">
      <w:pPr>
        <w:pStyle w:val="11"/>
        <w:shd w:val="clear" w:color="auto" w:fill="FFFFFF"/>
        <w:tabs>
          <w:tab w:val="left" w:pos="752"/>
          <w:tab w:val="left" w:pos="4521"/>
        </w:tabs>
        <w:spacing w:line="326" w:lineRule="exact"/>
        <w:ind w:left="20" w:firstLine="380"/>
        <w:jc w:val="both"/>
      </w:pPr>
      <w:r>
        <w:t>1)около 20,</w:t>
      </w:r>
      <w:r>
        <w:tab/>
        <w:t>5) около 60,</w:t>
      </w:r>
    </w:p>
    <w:p w:rsidR="00000000" w:rsidRDefault="0042470C">
      <w:pPr>
        <w:pStyle w:val="11"/>
        <w:shd w:val="clear" w:color="auto" w:fill="FFFFFF"/>
        <w:tabs>
          <w:tab w:val="left" w:pos="764"/>
          <w:tab w:val="left" w:pos="4521"/>
        </w:tabs>
        <w:spacing w:line="326" w:lineRule="exact"/>
        <w:ind w:left="20" w:firstLine="380"/>
        <w:jc w:val="both"/>
      </w:pPr>
      <w:r>
        <w:t>2)около 30</w:t>
      </w:r>
      <w:r>
        <w:t>,</w:t>
      </w:r>
      <w:r>
        <w:tab/>
        <w:t>6) около 70,</w:t>
      </w:r>
    </w:p>
    <w:p w:rsidR="00000000" w:rsidRDefault="0042470C">
      <w:pPr>
        <w:pStyle w:val="11"/>
        <w:shd w:val="clear" w:color="auto" w:fill="FFFFFF"/>
        <w:tabs>
          <w:tab w:val="left" w:pos="758"/>
          <w:tab w:val="left" w:pos="4533"/>
          <w:tab w:val="left" w:pos="7626"/>
        </w:tabs>
        <w:spacing w:line="326" w:lineRule="exact"/>
        <w:ind w:left="20" w:firstLine="380"/>
        <w:jc w:val="both"/>
      </w:pPr>
      <w:r>
        <w:t>3)около 40,</w:t>
      </w:r>
      <w:r>
        <w:tab/>
        <w:t>7) около 80,</w:t>
      </w:r>
      <w:r>
        <w:tab/>
      </w:r>
    </w:p>
    <w:p w:rsidR="00000000" w:rsidRDefault="0042470C">
      <w:pPr>
        <w:pStyle w:val="11"/>
        <w:shd w:val="clear" w:color="auto" w:fill="FFFFFF"/>
        <w:tabs>
          <w:tab w:val="left" w:pos="771"/>
          <w:tab w:val="left" w:pos="4527"/>
        </w:tabs>
        <w:spacing w:after="370" w:line="326" w:lineRule="exact"/>
        <w:ind w:left="20" w:firstLine="380"/>
        <w:jc w:val="both"/>
      </w:pPr>
      <w:r>
        <w:t>4)около 50,</w:t>
      </w:r>
      <w:r>
        <w:tab/>
        <w:t>8) около 90.</w:t>
      </w:r>
    </w:p>
    <w:p w:rsidR="00000000" w:rsidRDefault="0042470C">
      <w:pPr>
        <w:pStyle w:val="11"/>
        <w:shd w:val="clear" w:color="auto" w:fill="FFFFFF"/>
        <w:tabs>
          <w:tab w:val="left" w:pos="921"/>
        </w:tabs>
        <w:spacing w:line="163" w:lineRule="exact"/>
        <w:ind w:left="20" w:firstLine="380"/>
        <w:jc w:val="both"/>
      </w:pPr>
      <w:r>
        <w:t>40.Укажите примерное число стран и территорий на  современной политической карте:</w:t>
      </w:r>
    </w:p>
    <w:p w:rsidR="00000000" w:rsidRDefault="0042470C">
      <w:pPr>
        <w:pStyle w:val="12"/>
        <w:keepNext/>
        <w:shd w:val="clear" w:color="auto" w:fill="FFFFFF"/>
        <w:tabs>
          <w:tab w:val="left" w:pos="757"/>
          <w:tab w:val="left" w:pos="4488"/>
        </w:tabs>
        <w:spacing w:line="319" w:lineRule="exact"/>
      </w:pPr>
      <w:r w:rsidRPr="007169FA">
        <w:t>1)</w:t>
      </w:r>
      <w:r>
        <w:t>100—150,</w:t>
      </w:r>
      <w:r>
        <w:tab/>
        <w:t>4) 300—350,</w:t>
      </w:r>
    </w:p>
    <w:p w:rsidR="00000000" w:rsidRDefault="0042470C">
      <w:pPr>
        <w:pStyle w:val="12"/>
        <w:keepNext/>
        <w:shd w:val="clear" w:color="auto" w:fill="FFFFFF"/>
        <w:tabs>
          <w:tab w:val="left" w:pos="777"/>
          <w:tab w:val="left" w:pos="4527"/>
        </w:tabs>
        <w:spacing w:line="319" w:lineRule="exact"/>
        <w:ind w:left="20" w:firstLine="380"/>
      </w:pPr>
      <w:r>
        <w:t>2)</w:t>
      </w:r>
      <w:bookmarkStart w:id="1" w:name="bookmark1"/>
      <w:r>
        <w:t>200—250,</w:t>
      </w:r>
      <w:r>
        <w:tab/>
        <w:t>5) 350—400,</w:t>
      </w:r>
      <w:bookmarkEnd w:id="1"/>
    </w:p>
    <w:p w:rsidR="00000000" w:rsidRDefault="0042470C">
      <w:pPr>
        <w:pStyle w:val="12"/>
        <w:keepNext/>
        <w:shd w:val="clear" w:color="auto" w:fill="FFFFFF"/>
        <w:tabs>
          <w:tab w:val="left" w:pos="777"/>
          <w:tab w:val="left" w:pos="4521"/>
        </w:tabs>
        <w:spacing w:line="319" w:lineRule="exact"/>
        <w:ind w:left="20" w:firstLine="380"/>
      </w:pPr>
      <w:r>
        <w:t>3)</w:t>
      </w:r>
      <w:bookmarkStart w:id="2" w:name="bookmark2"/>
      <w:r>
        <w:t>250—300,</w:t>
      </w:r>
      <w:r>
        <w:tab/>
        <w:t>6) 400—450.</w:t>
      </w:r>
      <w:bookmarkEnd w:id="2"/>
    </w:p>
    <w:p w:rsidR="00000000" w:rsidRDefault="0042470C">
      <w:pPr>
        <w:pStyle w:val="12"/>
        <w:shd w:val="clear" w:color="auto" w:fill="FFFFFF"/>
        <w:tabs>
          <w:tab w:val="left" w:pos="777"/>
          <w:tab w:val="left" w:pos="4521"/>
        </w:tabs>
        <w:spacing w:line="319" w:lineRule="exact"/>
        <w:ind w:left="20" w:firstLine="380"/>
      </w:pPr>
      <w:r>
        <w:t>41.Укажите семь самых больших стран пло</w:t>
      </w:r>
      <w:r>
        <w:t xml:space="preserve">щадью свыше 3 </w:t>
      </w:r>
      <w:proofErr w:type="spellStart"/>
      <w:proofErr w:type="gramStart"/>
      <w:r>
        <w:t>млн</w:t>
      </w:r>
      <w:proofErr w:type="spellEnd"/>
      <w:proofErr w:type="gramEnd"/>
      <w:r>
        <w:t xml:space="preserve"> км</w:t>
      </w:r>
      <w:r>
        <w:rPr>
          <w:vertAlign w:val="superscript"/>
        </w:rPr>
        <w:t xml:space="preserve">2 </w:t>
      </w:r>
      <w:r>
        <w:t>:</w:t>
      </w:r>
    </w:p>
    <w:p w:rsidR="00000000" w:rsidRDefault="0042470C">
      <w:pPr>
        <w:pStyle w:val="11"/>
        <w:shd w:val="clear" w:color="auto" w:fill="FFFFFF"/>
        <w:tabs>
          <w:tab w:val="left" w:pos="4238"/>
        </w:tabs>
        <w:spacing w:line="319" w:lineRule="exact"/>
        <w:ind w:left="100"/>
      </w:pPr>
      <w:r>
        <w:rPr>
          <w:rStyle w:val="Candara13pt2pt"/>
        </w:rPr>
        <w:t>I)</w:t>
      </w:r>
      <w:r>
        <w:t xml:space="preserve"> Россия,</w:t>
      </w:r>
      <w:r>
        <w:tab/>
        <w:t>6) США,</w:t>
      </w:r>
    </w:p>
    <w:p w:rsidR="00000000" w:rsidRDefault="0042470C">
      <w:pPr>
        <w:pStyle w:val="11"/>
        <w:shd w:val="clear" w:color="auto" w:fill="FFFFFF"/>
        <w:tabs>
          <w:tab w:val="left" w:pos="4288"/>
        </w:tabs>
        <w:spacing w:line="319" w:lineRule="exact"/>
        <w:ind w:left="100"/>
      </w:pPr>
      <w:r>
        <w:t>2) Китай,</w:t>
      </w:r>
      <w:r>
        <w:tab/>
        <w:t>7) Казахстан,</w:t>
      </w:r>
    </w:p>
    <w:p w:rsidR="00000000" w:rsidRDefault="0042470C">
      <w:pPr>
        <w:pStyle w:val="11"/>
        <w:shd w:val="clear" w:color="auto" w:fill="FFFFFF"/>
        <w:tabs>
          <w:tab w:val="left" w:pos="4288"/>
        </w:tabs>
        <w:spacing w:line="319" w:lineRule="exact"/>
        <w:ind w:left="100"/>
      </w:pPr>
      <w:r>
        <w:rPr>
          <w:rStyle w:val="Candara135pt"/>
        </w:rPr>
        <w:t>3)</w:t>
      </w:r>
      <w:r>
        <w:t xml:space="preserve"> Аргентина,</w:t>
      </w:r>
      <w:r>
        <w:tab/>
        <w:t>8) Австралия,</w:t>
      </w:r>
    </w:p>
    <w:p w:rsidR="00000000" w:rsidRDefault="0042470C">
      <w:pPr>
        <w:pStyle w:val="11"/>
        <w:shd w:val="clear" w:color="auto" w:fill="FFFFFF"/>
        <w:tabs>
          <w:tab w:val="left" w:pos="4282"/>
        </w:tabs>
        <w:spacing w:line="319" w:lineRule="exact"/>
        <w:ind w:left="100"/>
      </w:pPr>
      <w:r>
        <w:t>4) Индия,</w:t>
      </w:r>
      <w:r>
        <w:tab/>
        <w:t>9) Саудовская Аравия,</w:t>
      </w:r>
    </w:p>
    <w:p w:rsidR="00000000" w:rsidRDefault="0042470C">
      <w:pPr>
        <w:pStyle w:val="11"/>
        <w:shd w:val="clear" w:color="auto" w:fill="FFFFFF"/>
        <w:tabs>
          <w:tab w:val="left" w:pos="4295"/>
        </w:tabs>
        <w:spacing w:after="300" w:line="319" w:lineRule="exact"/>
        <w:ind w:left="100"/>
      </w:pPr>
      <w:proofErr w:type="gramStart"/>
      <w:r>
        <w:rPr>
          <w:lang w:val="en-US"/>
        </w:rPr>
        <w:t>f</w:t>
      </w:r>
      <w:r w:rsidRPr="007169FA">
        <w:t>5</w:t>
      </w:r>
      <w:r>
        <w:t>) Бразилия,</w:t>
      </w:r>
      <w:r>
        <w:tab/>
        <w:t>10) Канада.</w:t>
      </w:r>
      <w:proofErr w:type="gramEnd"/>
    </w:p>
    <w:p w:rsidR="00000000" w:rsidRDefault="0042470C">
      <w:pPr>
        <w:pStyle w:val="11"/>
        <w:shd w:val="clear" w:color="auto" w:fill="FFFFFF"/>
        <w:tabs>
          <w:tab w:val="left" w:pos="4338"/>
        </w:tabs>
        <w:spacing w:line="319" w:lineRule="exact"/>
        <w:ind w:left="100" w:right="40"/>
      </w:pPr>
      <w:r>
        <w:t xml:space="preserve">42.Укажите в списке стран государства с числом жителей более 100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в каждом</w:t>
      </w:r>
    </w:p>
    <w:p w:rsidR="00000000" w:rsidRDefault="0042470C">
      <w:pPr>
        <w:pStyle w:val="11"/>
        <w:shd w:val="clear" w:color="auto" w:fill="FFFFFF"/>
        <w:tabs>
          <w:tab w:val="left" w:pos="4338"/>
        </w:tabs>
        <w:spacing w:line="319" w:lineRule="exact"/>
        <w:ind w:left="100" w:right="40"/>
      </w:pPr>
      <w:r>
        <w:t xml:space="preserve"> I) Иран,</w:t>
      </w:r>
      <w:r>
        <w:tab/>
        <w:t>6) Япон</w:t>
      </w:r>
      <w:r>
        <w:t>ия,</w:t>
      </w:r>
    </w:p>
    <w:p w:rsidR="00000000" w:rsidRDefault="0042470C">
      <w:pPr>
        <w:pStyle w:val="11"/>
        <w:shd w:val="clear" w:color="auto" w:fill="FFFFFF"/>
        <w:tabs>
          <w:tab w:val="left" w:pos="4219"/>
        </w:tabs>
        <w:spacing w:line="319" w:lineRule="exact"/>
        <w:ind w:left="100"/>
      </w:pPr>
      <w:r>
        <w:t>2) Бангладеш,</w:t>
      </w:r>
      <w:r>
        <w:tab/>
        <w:t>7) Россия,</w:t>
      </w:r>
    </w:p>
    <w:p w:rsidR="00000000" w:rsidRDefault="0042470C">
      <w:pPr>
        <w:pStyle w:val="11"/>
        <w:shd w:val="clear" w:color="auto" w:fill="FFFFFF"/>
        <w:tabs>
          <w:tab w:val="left" w:pos="4288"/>
        </w:tabs>
        <w:spacing w:line="319" w:lineRule="exact"/>
        <w:ind w:left="100"/>
      </w:pPr>
      <w:r>
        <w:lastRenderedPageBreak/>
        <w:t>3) Пакистан,</w:t>
      </w:r>
      <w:r>
        <w:tab/>
        <w:t>8) Нигерия,</w:t>
      </w:r>
    </w:p>
    <w:p w:rsidR="00000000" w:rsidRDefault="0042470C">
      <w:pPr>
        <w:pStyle w:val="11"/>
        <w:shd w:val="clear" w:color="auto" w:fill="FFFFFF"/>
        <w:tabs>
          <w:tab w:val="left" w:pos="4288"/>
        </w:tabs>
        <w:spacing w:line="319" w:lineRule="exact"/>
        <w:ind w:left="100"/>
      </w:pPr>
      <w:r>
        <w:t>4) Вьетнам,</w:t>
      </w:r>
      <w:r>
        <w:tab/>
        <w:t>9) Германия,</w:t>
      </w:r>
    </w:p>
    <w:p w:rsidR="00000000" w:rsidRDefault="0042470C">
      <w:pPr>
        <w:pStyle w:val="11"/>
        <w:shd w:val="clear" w:color="auto" w:fill="FFFFFF"/>
        <w:tabs>
          <w:tab w:val="left" w:pos="4295"/>
        </w:tabs>
        <w:spacing w:after="295" w:line="319" w:lineRule="exact"/>
        <w:ind w:left="100"/>
      </w:pPr>
      <w:proofErr w:type="gramStart"/>
      <w:r>
        <w:t>5) Индонезия,</w:t>
      </w:r>
      <w:r>
        <w:tab/>
        <w:t>10) Мексика.</w:t>
      </w:r>
      <w:proofErr w:type="gramEnd"/>
    </w:p>
    <w:p w:rsidR="00000000" w:rsidRDefault="0042470C">
      <w:pPr>
        <w:pStyle w:val="11"/>
        <w:shd w:val="clear" w:color="auto" w:fill="FFFFFF"/>
        <w:tabs>
          <w:tab w:val="left" w:pos="789"/>
        </w:tabs>
        <w:spacing w:line="326" w:lineRule="exact"/>
        <w:ind w:left="100" w:right="40"/>
      </w:pPr>
      <w:r>
        <w:t xml:space="preserve">43.Укажите часть населения земного шара, живущих в 10 государствах, с числом жителей более 100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в каждом </w:t>
      </w:r>
    </w:p>
    <w:p w:rsidR="00000000" w:rsidRDefault="0042470C">
      <w:pPr>
        <w:pStyle w:val="11"/>
        <w:shd w:val="clear" w:color="auto" w:fill="FFFFFF"/>
        <w:spacing w:after="300" w:line="319" w:lineRule="exact"/>
        <w:ind w:left="100" w:right="4580"/>
        <w:jc w:val="both"/>
      </w:pPr>
      <w:r>
        <w:rPr>
          <w:rStyle w:val="2pt"/>
        </w:rPr>
        <w:t>1)1/5</w:t>
      </w:r>
      <w:r>
        <w:t xml:space="preserve"> часть населения земного шар</w:t>
      </w:r>
      <w:r>
        <w:t xml:space="preserve">а, </w:t>
      </w:r>
    </w:p>
    <w:p w:rsidR="00000000" w:rsidRDefault="0042470C">
      <w:pPr>
        <w:pStyle w:val="11"/>
        <w:numPr>
          <w:ilvl w:val="0"/>
          <w:numId w:val="2"/>
        </w:numPr>
        <w:shd w:val="clear" w:color="auto" w:fill="FFFFFF"/>
        <w:spacing w:after="300" w:line="319" w:lineRule="exact"/>
        <w:ind w:left="100" w:right="4580" w:firstLine="0"/>
        <w:jc w:val="both"/>
      </w:pPr>
      <w:r>
        <w:t>2/5 части населения земного шара,</w:t>
      </w:r>
    </w:p>
    <w:p w:rsidR="00000000" w:rsidRDefault="0042470C">
      <w:pPr>
        <w:pStyle w:val="11"/>
        <w:numPr>
          <w:ilvl w:val="0"/>
          <w:numId w:val="2"/>
        </w:numPr>
        <w:shd w:val="clear" w:color="auto" w:fill="FFFFFF"/>
        <w:spacing w:after="300" w:line="319" w:lineRule="exact"/>
        <w:ind w:left="100" w:right="4580" w:firstLine="0"/>
        <w:jc w:val="both"/>
      </w:pPr>
      <w:r>
        <w:t xml:space="preserve">3)1/2 часть населения земного шара,         </w:t>
      </w:r>
    </w:p>
    <w:p w:rsidR="00000000" w:rsidRDefault="0042470C">
      <w:pPr>
        <w:pStyle w:val="11"/>
        <w:numPr>
          <w:ilvl w:val="0"/>
          <w:numId w:val="2"/>
        </w:numPr>
        <w:shd w:val="clear" w:color="auto" w:fill="FFFFFF"/>
        <w:spacing w:after="300" w:line="319" w:lineRule="exact"/>
        <w:ind w:left="100" w:right="4580" w:firstLine="0"/>
        <w:jc w:val="both"/>
      </w:pPr>
      <w:r>
        <w:t xml:space="preserve"> </w:t>
      </w:r>
      <w:r>
        <w:rPr>
          <w:rStyle w:val="13pt1pt"/>
        </w:rPr>
        <w:t>4)</w:t>
      </w:r>
      <w:r>
        <w:t xml:space="preserve"> 8/5 части населения земного  шара.</w:t>
      </w:r>
    </w:p>
    <w:p w:rsidR="00000000" w:rsidRDefault="0042470C">
      <w:pPr>
        <w:pStyle w:val="11"/>
        <w:shd w:val="clear" w:color="auto" w:fill="FFFFFF"/>
        <w:spacing w:after="324" w:line="319" w:lineRule="exact"/>
        <w:ind w:left="100" w:right="40"/>
      </w:pPr>
      <w:r>
        <w:t>44. Укажите часть обитаемой суши, приходящейся на семь крупнейших по территории государств мира</w:t>
      </w:r>
      <w:proofErr w:type="gramStart"/>
      <w:r>
        <w:t xml:space="preserve"> :</w:t>
      </w:r>
      <w:proofErr w:type="gramEnd"/>
      <w:r>
        <w:t xml:space="preserve"> </w:t>
      </w:r>
    </w:p>
    <w:p w:rsidR="00000000" w:rsidRDefault="0042470C">
      <w:pPr>
        <w:pStyle w:val="11"/>
        <w:shd w:val="clear" w:color="auto" w:fill="FFFFFF"/>
        <w:spacing w:after="324" w:line="319" w:lineRule="exact"/>
        <w:ind w:left="100" w:right="40"/>
      </w:pPr>
      <w:r>
        <w:rPr>
          <w:rStyle w:val="2pt"/>
        </w:rPr>
        <w:t>1)2/5</w:t>
      </w:r>
      <w:r>
        <w:t xml:space="preserve"> части обитаемой суши, 2) 1/2 </w:t>
      </w:r>
      <w:r>
        <w:t>часть обитаемой суши,</w:t>
      </w:r>
    </w:p>
    <w:p w:rsidR="00000000" w:rsidRDefault="0042470C">
      <w:pPr>
        <w:pStyle w:val="11"/>
        <w:shd w:val="clear" w:color="auto" w:fill="FFFFFF"/>
        <w:spacing w:after="324" w:line="319" w:lineRule="exact"/>
        <w:ind w:left="100" w:right="40"/>
      </w:pPr>
      <w:r>
        <w:t>3) 3/5 части обитаемой суши,  4) 4/5 части обитаемой суши.</w:t>
      </w:r>
    </w:p>
    <w:p w:rsidR="00000000" w:rsidRDefault="0042470C">
      <w:pPr>
        <w:pStyle w:val="11"/>
        <w:shd w:val="clear" w:color="auto" w:fill="FFFFFF"/>
        <w:spacing w:line="290" w:lineRule="exact"/>
        <w:ind w:left="100"/>
      </w:pPr>
      <w:r>
        <w:rPr>
          <w:rStyle w:val="MicrosoftSansSerif"/>
        </w:rPr>
        <w:t>45.Укажите</w:t>
      </w:r>
      <w:r>
        <w:t xml:space="preserve"> верные утверждения</w:t>
      </w:r>
      <w:proofErr w:type="gramStart"/>
      <w:r>
        <w:t xml:space="preserve"> :</w:t>
      </w:r>
      <w:proofErr w:type="gramEnd"/>
    </w:p>
    <w:p w:rsidR="00000000" w:rsidRDefault="0042470C">
      <w:pPr>
        <w:pStyle w:val="11"/>
        <w:shd w:val="clear" w:color="auto" w:fill="FFFFFF"/>
        <w:ind w:left="100" w:right="40"/>
      </w:pPr>
      <w:r>
        <w:t xml:space="preserve">I) Семь самых больших по площади стран (каждая площадью более 3 </w:t>
      </w:r>
      <w:proofErr w:type="spellStart"/>
      <w:proofErr w:type="gramStart"/>
      <w:r>
        <w:rPr>
          <w:rStyle w:val="MicrosoftSansSerif13pt1pt"/>
        </w:rPr>
        <w:t>млн</w:t>
      </w:r>
      <w:proofErr w:type="spellEnd"/>
      <w:proofErr w:type="gramEnd"/>
      <w:r>
        <w:rPr>
          <w:rStyle w:val="MicrosoftSansSerif13pt1pt"/>
        </w:rPr>
        <w:t xml:space="preserve"> км2)</w:t>
      </w:r>
      <w:r>
        <w:t xml:space="preserve"> занимают 50% всей земной суши;</w:t>
      </w:r>
    </w:p>
    <w:p w:rsidR="00000000" w:rsidRDefault="0042470C">
      <w:pPr>
        <w:pStyle w:val="11"/>
        <w:numPr>
          <w:ilvl w:val="0"/>
          <w:numId w:val="3"/>
        </w:numPr>
        <w:shd w:val="clear" w:color="auto" w:fill="FFFFFF"/>
        <w:spacing w:after="305"/>
        <w:ind w:left="100" w:right="40" w:firstLine="0"/>
      </w:pPr>
      <w:r>
        <w:t>10 самых больших стран, с числом жителе</w:t>
      </w:r>
      <w:r>
        <w:t xml:space="preserve">й более 100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 в каждой, сосредоточили 60% населения земного шара;</w:t>
      </w:r>
    </w:p>
    <w:p w:rsidR="00000000" w:rsidRDefault="0042470C">
      <w:pPr>
        <w:pStyle w:val="11"/>
        <w:shd w:val="clear" w:color="auto" w:fill="FFFFFF"/>
        <w:spacing w:after="305"/>
        <w:ind w:left="100" w:right="40"/>
      </w:pPr>
      <w:r>
        <w:t>46.Укажите в предложенном списке 5 стран Зарубежной Азии, которые не имеют морских границ:</w:t>
      </w:r>
    </w:p>
    <w:p w:rsidR="00000000" w:rsidRDefault="0042470C">
      <w:pPr>
        <w:pStyle w:val="11"/>
        <w:shd w:val="clear" w:color="auto" w:fill="FFFFFF"/>
        <w:spacing w:after="305"/>
        <w:ind w:right="40"/>
      </w:pPr>
      <w:proofErr w:type="gramStart"/>
      <w:r>
        <w:t>1)Турция  2)Бутан  3)Афганистан  4)Пакистан  5)Эфиопия  6)Йемен  7)Непал  8)Лаос  9)Тибет</w:t>
      </w:r>
      <w:r>
        <w:t xml:space="preserve">  10)Монголия</w:t>
      </w:r>
      <w:proofErr w:type="gramEnd"/>
    </w:p>
    <w:p w:rsidR="00000000" w:rsidRDefault="0042470C">
      <w:pPr>
        <w:pStyle w:val="11"/>
        <w:shd w:val="clear" w:color="auto" w:fill="FFFFFF"/>
        <w:spacing w:after="305"/>
        <w:ind w:right="40"/>
      </w:pPr>
      <w:r>
        <w:t xml:space="preserve">47.В каждой паре стран, укажите ту, что </w:t>
      </w:r>
      <w:proofErr w:type="gramStart"/>
      <w:r>
        <w:t>расположена</w:t>
      </w:r>
      <w:proofErr w:type="gramEnd"/>
      <w:r>
        <w:t xml:space="preserve"> восточнее:</w:t>
      </w:r>
    </w:p>
    <w:p w:rsidR="00000000" w:rsidRDefault="0042470C">
      <w:pPr>
        <w:pStyle w:val="11"/>
        <w:shd w:val="clear" w:color="auto" w:fill="FFFFFF"/>
        <w:spacing w:after="305"/>
        <w:ind w:right="40"/>
      </w:pPr>
      <w:r>
        <w:t>1)Кения-Того  2)Оман-Бангладеш  3)Перу-Мексика  4)Лихтенштейн-Люксембург  5)</w:t>
      </w:r>
      <w:proofErr w:type="spellStart"/>
      <w:r>
        <w:t>Фиджи-Вануату</w:t>
      </w:r>
      <w:proofErr w:type="spellEnd"/>
    </w:p>
    <w:p w:rsidR="00000000" w:rsidRDefault="0042470C">
      <w:pPr>
        <w:pStyle w:val="3"/>
        <w:shd w:val="clear" w:color="auto" w:fill="FFFFFF"/>
        <w:spacing w:after="290" w:line="340" w:lineRule="exact"/>
        <w:ind w:right="120"/>
      </w:pPr>
      <w:r>
        <w:rPr>
          <w:rStyle w:val="1pt"/>
          <w:rFonts w:eastAsia="Bookman Old Style"/>
        </w:rPr>
        <w:t>48.</w:t>
      </w:r>
      <w:r>
        <w:rPr>
          <w:rStyle w:val="1pt"/>
          <w:rFonts w:eastAsia="Bookman Old Style"/>
        </w:rPr>
        <w:t>Укажите</w:t>
      </w:r>
      <w:r>
        <w:t xml:space="preserve"> группу, в которой страны в правильном порядке расставлены</w:t>
      </w:r>
      <w:r>
        <w:rPr>
          <w:rStyle w:val="1pt"/>
          <w:rFonts w:eastAsia="Bookman Old Style"/>
        </w:rPr>
        <w:t xml:space="preserve"> в направлении</w:t>
      </w:r>
      <w:r>
        <w:t xml:space="preserve"> с севе</w:t>
      </w:r>
      <w:r>
        <w:t xml:space="preserve">ра на юг </w:t>
      </w:r>
    </w:p>
    <w:p w:rsidR="00000000" w:rsidRDefault="0042470C">
      <w:pPr>
        <w:pStyle w:val="3"/>
        <w:shd w:val="clear" w:color="auto" w:fill="FFFFFF"/>
        <w:spacing w:after="290" w:line="340" w:lineRule="exact"/>
        <w:ind w:right="120"/>
      </w:pPr>
      <w:r>
        <w:t xml:space="preserve"> </w:t>
      </w:r>
      <w:proofErr w:type="gramStart"/>
      <w:r>
        <w:t>1)</w:t>
      </w:r>
      <w:r>
        <w:rPr>
          <w:rStyle w:val="1pt"/>
          <w:rFonts w:eastAsia="Bookman Old Style"/>
        </w:rPr>
        <w:t xml:space="preserve"> Норвегия,</w:t>
      </w:r>
      <w:r>
        <w:t xml:space="preserve"> Дания, Швейцария, Бельгия, 2</w:t>
      </w:r>
      <w:r>
        <w:rPr>
          <w:rStyle w:val="1pt"/>
          <w:rFonts w:eastAsia="Bookman Old Style"/>
        </w:rPr>
        <w:t>) Турция,</w:t>
      </w:r>
      <w:r>
        <w:t xml:space="preserve"> Сирия, Йемен, Оман, </w:t>
      </w:r>
      <w:r>
        <w:rPr>
          <w:rStyle w:val="1pt"/>
          <w:rFonts w:eastAsia="Bookman Old Style"/>
        </w:rPr>
        <w:t>3</w:t>
      </w:r>
      <w:r>
        <w:rPr>
          <w:rStyle w:val="1pt"/>
          <w:rFonts w:eastAsia="Bookman Old Style"/>
        </w:rPr>
        <w:t>) Нигерии,</w:t>
      </w:r>
      <w:r>
        <w:t xml:space="preserve"> Конго, Зимбабве, Лесото, 4) Гватемала, Никарагуа, Коста-Рика, Гондурас.</w:t>
      </w:r>
      <w:proofErr w:type="gramEnd"/>
    </w:p>
    <w:p w:rsidR="00000000" w:rsidRDefault="0042470C">
      <w:pPr>
        <w:pStyle w:val="3"/>
        <w:shd w:val="clear" w:color="auto" w:fill="FFFFFF"/>
        <w:spacing w:line="353" w:lineRule="exact"/>
        <w:ind w:left="160" w:right="120"/>
      </w:pPr>
      <w:r>
        <w:rPr>
          <w:rStyle w:val="1pt"/>
          <w:rFonts w:eastAsia="Bookman Old Style"/>
        </w:rPr>
        <w:t>49.</w:t>
      </w:r>
      <w:r>
        <w:rPr>
          <w:rStyle w:val="1pt"/>
          <w:rFonts w:eastAsia="Bookman Old Style"/>
        </w:rPr>
        <w:t xml:space="preserve"> Укажите</w:t>
      </w:r>
      <w:r>
        <w:t xml:space="preserve"> остров, на котором находятся территории сразу трех государств:</w:t>
      </w:r>
    </w:p>
    <w:p w:rsidR="00000000" w:rsidRDefault="0042470C">
      <w:pPr>
        <w:pStyle w:val="3"/>
        <w:shd w:val="clear" w:color="auto" w:fill="FFFFFF"/>
        <w:tabs>
          <w:tab w:val="left" w:pos="4548"/>
        </w:tabs>
        <w:spacing w:line="340" w:lineRule="exact"/>
        <w:ind w:left="160"/>
      </w:pPr>
      <w:r>
        <w:rPr>
          <w:rStyle w:val="1pt"/>
          <w:rFonts w:eastAsia="Bookman Old Style"/>
        </w:rPr>
        <w:t>I</w:t>
      </w:r>
      <w:r>
        <w:rPr>
          <w:rStyle w:val="1pt"/>
          <w:rFonts w:eastAsia="Bookman Old Style"/>
        </w:rPr>
        <w:t>) Ирландия,</w:t>
      </w:r>
      <w:r>
        <w:tab/>
        <w:t>4)</w:t>
      </w:r>
      <w:r>
        <w:t xml:space="preserve"> Огненная Земля,</w:t>
      </w:r>
    </w:p>
    <w:p w:rsidR="00000000" w:rsidRDefault="0042470C">
      <w:pPr>
        <w:pStyle w:val="3"/>
        <w:shd w:val="clear" w:color="auto" w:fill="FFFFFF"/>
        <w:tabs>
          <w:tab w:val="left" w:pos="4516"/>
        </w:tabs>
        <w:spacing w:line="340" w:lineRule="exact"/>
        <w:ind w:left="160"/>
      </w:pPr>
      <w:r>
        <w:rPr>
          <w:rStyle w:val="1pt"/>
          <w:rFonts w:eastAsia="Bookman Old Style"/>
        </w:rPr>
        <w:t>2</w:t>
      </w:r>
      <w:r>
        <w:rPr>
          <w:rStyle w:val="1pt"/>
          <w:rFonts w:eastAsia="Bookman Old Style"/>
        </w:rPr>
        <w:t>) Калимантан,</w:t>
      </w:r>
      <w:r>
        <w:tab/>
        <w:t>5) Мадагаскар,</w:t>
      </w:r>
    </w:p>
    <w:p w:rsidR="00000000" w:rsidRDefault="0042470C">
      <w:pPr>
        <w:pStyle w:val="3"/>
        <w:shd w:val="clear" w:color="auto" w:fill="FFFFFF"/>
        <w:tabs>
          <w:tab w:val="left" w:pos="4522"/>
        </w:tabs>
        <w:spacing w:after="284" w:line="340" w:lineRule="exact"/>
        <w:ind w:left="160"/>
      </w:pPr>
      <w:r>
        <w:rPr>
          <w:rStyle w:val="1pt"/>
          <w:rFonts w:eastAsia="Bookman Old Style"/>
        </w:rPr>
        <w:lastRenderedPageBreak/>
        <w:t>3</w:t>
      </w:r>
      <w:r>
        <w:rPr>
          <w:rStyle w:val="1pt"/>
          <w:rFonts w:eastAsia="Bookman Old Style"/>
        </w:rPr>
        <w:t>) Новая</w:t>
      </w:r>
      <w:r>
        <w:t xml:space="preserve"> Гвинея,</w:t>
      </w:r>
      <w:r>
        <w:tab/>
        <w:t>6) Тасмания.</w:t>
      </w:r>
    </w:p>
    <w:p w:rsidR="00000000" w:rsidRDefault="0042470C">
      <w:pPr>
        <w:pStyle w:val="3"/>
        <w:shd w:val="clear" w:color="auto" w:fill="FFFFFF"/>
        <w:spacing w:line="360" w:lineRule="exact"/>
        <w:ind w:right="120"/>
      </w:pPr>
      <w:r>
        <w:t xml:space="preserve"> 50.</w:t>
      </w:r>
      <w:r>
        <w:rPr>
          <w:rStyle w:val="1pt"/>
          <w:rFonts w:eastAsia="Bookman Old Style"/>
        </w:rPr>
        <w:t>Укажите «лишние»</w:t>
      </w:r>
      <w:r>
        <w:t xml:space="preserve"> страны в перечне стран, пересекаемых экватором:</w:t>
      </w:r>
    </w:p>
    <w:p w:rsidR="00000000" w:rsidRDefault="0042470C">
      <w:pPr>
        <w:pStyle w:val="3"/>
        <w:shd w:val="clear" w:color="auto" w:fill="FFFFFF"/>
        <w:tabs>
          <w:tab w:val="left" w:pos="660"/>
          <w:tab w:val="left" w:pos="4555"/>
        </w:tabs>
        <w:spacing w:line="340" w:lineRule="exact"/>
        <w:ind w:left="160" w:right="120"/>
      </w:pPr>
      <w:r>
        <w:t>1) Бразилия,2</w:t>
      </w:r>
      <w:r>
        <w:rPr>
          <w:rStyle w:val="1pt"/>
          <w:rFonts w:eastAsia="Bookman Old Style"/>
        </w:rPr>
        <w:t>) Индонезия</w:t>
      </w:r>
      <w:r>
        <w:tab/>
        <w:t xml:space="preserve">4) Венесуэла, </w:t>
      </w:r>
      <w:r>
        <w:rPr>
          <w:rStyle w:val="1pt"/>
          <w:rFonts w:eastAsia="Bookman Old Style"/>
        </w:rPr>
        <w:t>,</w:t>
      </w:r>
      <w:r>
        <w:t xml:space="preserve"> 5) Эквадор,</w:t>
      </w:r>
    </w:p>
    <w:p w:rsidR="00000000" w:rsidRDefault="0042470C">
      <w:pPr>
        <w:pStyle w:val="3"/>
        <w:shd w:val="clear" w:color="auto" w:fill="FFFFFF"/>
        <w:tabs>
          <w:tab w:val="left" w:pos="673"/>
          <w:tab w:val="left" w:pos="4594"/>
        </w:tabs>
        <w:spacing w:after="305" w:line="340" w:lineRule="exact"/>
        <w:ind w:left="160"/>
      </w:pPr>
      <w:r>
        <w:rPr>
          <w:rStyle w:val="1pt"/>
          <w:rFonts w:eastAsia="Bookman Old Style"/>
        </w:rPr>
        <w:t>3)Танзания,</w:t>
      </w:r>
      <w:r>
        <w:tab/>
        <w:t>6) Габон.</w:t>
      </w:r>
    </w:p>
    <w:p w:rsidR="00000000" w:rsidRDefault="0042470C">
      <w:pPr>
        <w:pStyle w:val="3"/>
        <w:shd w:val="clear" w:color="auto" w:fill="FFFFFF"/>
        <w:tabs>
          <w:tab w:val="left" w:pos="4679"/>
        </w:tabs>
        <w:spacing w:line="334" w:lineRule="exact"/>
        <w:ind w:left="160" w:right="120"/>
      </w:pPr>
      <w:r>
        <w:rPr>
          <w:rStyle w:val="1pt"/>
          <w:rFonts w:eastAsia="Bookman Old Style"/>
        </w:rPr>
        <w:t>51.</w:t>
      </w:r>
      <w:r>
        <w:rPr>
          <w:rStyle w:val="1pt"/>
          <w:rFonts w:eastAsia="Bookman Old Style"/>
        </w:rPr>
        <w:t>Укажите</w:t>
      </w:r>
      <w:r>
        <w:t xml:space="preserve"> государство, территория </w:t>
      </w:r>
      <w:r>
        <w:t xml:space="preserve">которого расположена сразу в </w:t>
      </w:r>
      <w:r>
        <w:rPr>
          <w:rStyle w:val="1pt"/>
          <w:rFonts w:eastAsia="Bookman Old Style"/>
        </w:rPr>
        <w:t>двух частях</w:t>
      </w:r>
      <w:r>
        <w:t xml:space="preserve"> света </w:t>
      </w:r>
    </w:p>
    <w:p w:rsidR="00000000" w:rsidRDefault="0042470C">
      <w:pPr>
        <w:pStyle w:val="3"/>
        <w:shd w:val="clear" w:color="auto" w:fill="FFFFFF"/>
        <w:tabs>
          <w:tab w:val="left" w:pos="4679"/>
        </w:tabs>
        <w:spacing w:line="334" w:lineRule="exact"/>
        <w:ind w:left="160" w:right="120"/>
      </w:pPr>
      <w:r>
        <w:t xml:space="preserve"> 1) Марокко,</w:t>
      </w:r>
      <w:r>
        <w:tab/>
        <w:t>4) Египет,</w:t>
      </w:r>
    </w:p>
    <w:p w:rsidR="00000000" w:rsidRDefault="0042470C">
      <w:pPr>
        <w:pStyle w:val="3"/>
        <w:shd w:val="clear" w:color="auto" w:fill="FFFFFF"/>
        <w:tabs>
          <w:tab w:val="left" w:pos="4594"/>
        </w:tabs>
        <w:spacing w:line="334" w:lineRule="exact"/>
        <w:ind w:left="160"/>
      </w:pPr>
      <w:r>
        <w:rPr>
          <w:rStyle w:val="1pt"/>
          <w:rFonts w:eastAsia="Bookman Old Style"/>
        </w:rPr>
        <w:t>2</w:t>
      </w:r>
      <w:r>
        <w:rPr>
          <w:rStyle w:val="1pt"/>
          <w:rFonts w:eastAsia="Bookman Old Style"/>
        </w:rPr>
        <w:t>) Панама,</w:t>
      </w:r>
      <w:r>
        <w:tab/>
        <w:t>5) Эфиопия,</w:t>
      </w:r>
    </w:p>
    <w:p w:rsidR="00000000" w:rsidRDefault="0042470C">
      <w:pPr>
        <w:pStyle w:val="3"/>
        <w:numPr>
          <w:ilvl w:val="0"/>
          <w:numId w:val="4"/>
        </w:numPr>
        <w:shd w:val="clear" w:color="auto" w:fill="FFFFFF"/>
        <w:tabs>
          <w:tab w:val="left" w:pos="4594"/>
        </w:tabs>
        <w:spacing w:after="295" w:line="334" w:lineRule="exact"/>
        <w:ind w:left="160" w:firstLine="0"/>
      </w:pPr>
      <w:r>
        <w:rPr>
          <w:rStyle w:val="1pt"/>
          <w:rFonts w:eastAsia="Bookman Old Style"/>
        </w:rPr>
        <w:t>Малайзия,</w:t>
      </w:r>
      <w:r>
        <w:tab/>
        <w:t>6) Австралия.</w:t>
      </w:r>
    </w:p>
    <w:p w:rsidR="00000000" w:rsidRDefault="0042470C">
      <w:pPr>
        <w:pStyle w:val="3"/>
        <w:shd w:val="clear" w:color="auto" w:fill="FFFFFF"/>
        <w:tabs>
          <w:tab w:val="left" w:pos="4594"/>
        </w:tabs>
        <w:spacing w:after="295" w:line="334" w:lineRule="exact"/>
        <w:ind w:left="160"/>
      </w:pPr>
      <w:r>
        <w:t xml:space="preserve">  </w:t>
      </w:r>
    </w:p>
    <w:p w:rsidR="00000000" w:rsidRDefault="0042470C">
      <w:pPr>
        <w:pStyle w:val="3"/>
        <w:shd w:val="clear" w:color="auto" w:fill="FFFFFF"/>
        <w:tabs>
          <w:tab w:val="left" w:pos="4594"/>
        </w:tabs>
        <w:spacing w:after="295" w:line="334" w:lineRule="exact"/>
        <w:ind w:left="160"/>
      </w:pPr>
      <w:r>
        <w:t>Ответы: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3969"/>
      </w:tblGrid>
      <w:tr w:rsidR="00000000" w:rsidTr="007169FA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2470C">
            <w:pPr>
              <w:pStyle w:val="ab"/>
              <w:snapToGrid w:val="0"/>
            </w:pPr>
            <w:r>
              <w:t>1-1,4,5,6,8</w:t>
            </w:r>
          </w:p>
          <w:p w:rsidR="00000000" w:rsidRDefault="0042470C">
            <w:pPr>
              <w:pStyle w:val="ab"/>
            </w:pPr>
            <w:r>
              <w:t>2-2,4,7,10</w:t>
            </w:r>
          </w:p>
          <w:p w:rsidR="00000000" w:rsidRDefault="0042470C">
            <w:pPr>
              <w:pStyle w:val="ab"/>
            </w:pPr>
            <w:r>
              <w:t>3-2,4,6,7,10</w:t>
            </w:r>
          </w:p>
          <w:p w:rsidR="00000000" w:rsidRDefault="0042470C">
            <w:pPr>
              <w:pStyle w:val="ab"/>
            </w:pPr>
            <w:r>
              <w:t>4-1,2,3,4,8</w:t>
            </w:r>
          </w:p>
          <w:p w:rsidR="00000000" w:rsidRDefault="0042470C">
            <w:pPr>
              <w:pStyle w:val="ab"/>
            </w:pPr>
            <w:r>
              <w:t>5-1,2,3,4,5,6,7,9,10</w:t>
            </w:r>
          </w:p>
          <w:p w:rsidR="00000000" w:rsidRDefault="0042470C">
            <w:pPr>
              <w:pStyle w:val="ab"/>
            </w:pPr>
            <w:r>
              <w:t>6-2,4,5.7,8,9</w:t>
            </w:r>
          </w:p>
          <w:p w:rsidR="00000000" w:rsidRDefault="0042470C">
            <w:pPr>
              <w:pStyle w:val="ab"/>
            </w:pPr>
            <w:r>
              <w:t>7-1,2,3,4,5,9,10</w:t>
            </w:r>
          </w:p>
          <w:p w:rsidR="00000000" w:rsidRDefault="0042470C">
            <w:pPr>
              <w:pStyle w:val="ab"/>
            </w:pPr>
            <w:r>
              <w:t>8-2,4.5,8,9,10</w:t>
            </w:r>
          </w:p>
          <w:p w:rsidR="00000000" w:rsidRDefault="0042470C">
            <w:pPr>
              <w:pStyle w:val="ab"/>
            </w:pPr>
            <w:r>
              <w:t>9-3,5,7,9,1</w:t>
            </w:r>
            <w:r>
              <w:t>0</w:t>
            </w:r>
          </w:p>
          <w:p w:rsidR="00000000" w:rsidRDefault="0042470C">
            <w:pPr>
              <w:pStyle w:val="ab"/>
            </w:pPr>
            <w:r>
              <w:t>10-1,2,6,7</w:t>
            </w:r>
          </w:p>
          <w:p w:rsidR="00000000" w:rsidRDefault="0042470C">
            <w:pPr>
              <w:pStyle w:val="ab"/>
            </w:pPr>
            <w:r>
              <w:t>11-4</w:t>
            </w:r>
          </w:p>
          <w:p w:rsidR="00000000" w:rsidRDefault="0042470C">
            <w:pPr>
              <w:pStyle w:val="ab"/>
            </w:pPr>
            <w:r>
              <w:t>12-1,4,5</w:t>
            </w:r>
          </w:p>
          <w:p w:rsidR="00000000" w:rsidRDefault="0042470C">
            <w:pPr>
              <w:pStyle w:val="ab"/>
            </w:pPr>
            <w:r>
              <w:t>13-1,2,3,4,7</w:t>
            </w:r>
          </w:p>
          <w:p w:rsidR="00000000" w:rsidRDefault="0042470C">
            <w:pPr>
              <w:pStyle w:val="ab"/>
            </w:pPr>
            <w:r>
              <w:t>14-2</w:t>
            </w:r>
          </w:p>
          <w:p w:rsidR="00000000" w:rsidRDefault="0042470C">
            <w:pPr>
              <w:pStyle w:val="ab"/>
            </w:pPr>
            <w:r>
              <w:t>15-1,3,6</w:t>
            </w:r>
          </w:p>
          <w:p w:rsidR="00000000" w:rsidRDefault="0042470C">
            <w:pPr>
              <w:pStyle w:val="ab"/>
            </w:pPr>
            <w:r>
              <w:t>16-4</w:t>
            </w:r>
          </w:p>
          <w:p w:rsidR="00000000" w:rsidRDefault="0042470C">
            <w:pPr>
              <w:pStyle w:val="ab"/>
            </w:pPr>
            <w:r>
              <w:t>17-4,5,7</w:t>
            </w:r>
          </w:p>
          <w:p w:rsidR="00000000" w:rsidRDefault="0042470C">
            <w:pPr>
              <w:pStyle w:val="ab"/>
            </w:pPr>
            <w:r>
              <w:t>18-4</w:t>
            </w:r>
          </w:p>
          <w:p w:rsidR="00000000" w:rsidRDefault="0042470C">
            <w:pPr>
              <w:pStyle w:val="ab"/>
            </w:pPr>
            <w:r>
              <w:t>19-1,7</w:t>
            </w:r>
          </w:p>
          <w:p w:rsidR="00000000" w:rsidRDefault="0042470C">
            <w:pPr>
              <w:pStyle w:val="ab"/>
            </w:pPr>
            <w:r>
              <w:t>20-3</w:t>
            </w:r>
          </w:p>
          <w:p w:rsidR="00000000" w:rsidRDefault="0042470C">
            <w:pPr>
              <w:pStyle w:val="ab"/>
            </w:pPr>
            <w:r>
              <w:t>21-5,6</w:t>
            </w:r>
          </w:p>
          <w:p w:rsidR="00000000" w:rsidRDefault="0042470C">
            <w:pPr>
              <w:pStyle w:val="ab"/>
            </w:pPr>
            <w:r>
              <w:t>22-4</w:t>
            </w:r>
          </w:p>
          <w:p w:rsidR="00000000" w:rsidRDefault="0042470C">
            <w:pPr>
              <w:pStyle w:val="ab"/>
            </w:pPr>
            <w:r>
              <w:t>23-3</w:t>
            </w:r>
          </w:p>
          <w:p w:rsidR="00000000" w:rsidRDefault="0042470C">
            <w:pPr>
              <w:pStyle w:val="ab"/>
            </w:pPr>
            <w:r>
              <w:t>24-3</w:t>
            </w:r>
          </w:p>
          <w:p w:rsidR="00000000" w:rsidRDefault="0042470C">
            <w:pPr>
              <w:pStyle w:val="ab"/>
            </w:pPr>
            <w:r>
              <w:t>25-2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42470C">
            <w:pPr>
              <w:pStyle w:val="ab"/>
              <w:snapToGrid w:val="0"/>
            </w:pPr>
            <w:r>
              <w:t>26-4</w:t>
            </w:r>
          </w:p>
          <w:p w:rsidR="00000000" w:rsidRDefault="0042470C">
            <w:pPr>
              <w:pStyle w:val="ab"/>
            </w:pPr>
            <w:r>
              <w:t>27-1,3,7,8,10</w:t>
            </w:r>
          </w:p>
          <w:p w:rsidR="00000000" w:rsidRDefault="0042470C">
            <w:pPr>
              <w:pStyle w:val="ab"/>
            </w:pPr>
            <w:r>
              <w:t>28-1,2,5,7,8,9,10</w:t>
            </w:r>
          </w:p>
          <w:p w:rsidR="00000000" w:rsidRDefault="0042470C">
            <w:pPr>
              <w:pStyle w:val="ab"/>
            </w:pPr>
            <w:r>
              <w:t>29-1,3,7,9</w:t>
            </w:r>
          </w:p>
          <w:p w:rsidR="00000000" w:rsidRDefault="0042470C">
            <w:pPr>
              <w:pStyle w:val="ab"/>
            </w:pPr>
            <w:r>
              <w:t>30-4,6,7,8</w:t>
            </w:r>
          </w:p>
          <w:p w:rsidR="00000000" w:rsidRDefault="0042470C">
            <w:pPr>
              <w:pStyle w:val="ab"/>
            </w:pPr>
            <w:r>
              <w:t>31-5</w:t>
            </w:r>
          </w:p>
          <w:p w:rsidR="00000000" w:rsidRDefault="0042470C">
            <w:pPr>
              <w:pStyle w:val="ab"/>
            </w:pPr>
            <w:r>
              <w:t>32-3</w:t>
            </w:r>
          </w:p>
          <w:p w:rsidR="00000000" w:rsidRDefault="0042470C">
            <w:pPr>
              <w:pStyle w:val="ab"/>
            </w:pPr>
            <w:r>
              <w:t>33-5</w:t>
            </w:r>
          </w:p>
          <w:p w:rsidR="00000000" w:rsidRDefault="0042470C">
            <w:pPr>
              <w:pStyle w:val="ab"/>
            </w:pPr>
            <w:r>
              <w:t>34-4</w:t>
            </w:r>
          </w:p>
          <w:p w:rsidR="00000000" w:rsidRDefault="0042470C">
            <w:pPr>
              <w:pStyle w:val="ab"/>
            </w:pPr>
            <w:r>
              <w:t>35-1,2,5,10</w:t>
            </w:r>
          </w:p>
          <w:p w:rsidR="00000000" w:rsidRDefault="0042470C">
            <w:pPr>
              <w:pStyle w:val="ab"/>
            </w:pPr>
            <w:r>
              <w:t>36-4</w:t>
            </w:r>
          </w:p>
          <w:p w:rsidR="00000000" w:rsidRDefault="0042470C">
            <w:pPr>
              <w:pStyle w:val="ab"/>
            </w:pPr>
            <w:r>
              <w:t>37-2,3,4,6,8,9</w:t>
            </w:r>
          </w:p>
          <w:p w:rsidR="00000000" w:rsidRDefault="0042470C">
            <w:pPr>
              <w:pStyle w:val="ab"/>
            </w:pPr>
            <w:r>
              <w:t>38-2</w:t>
            </w:r>
          </w:p>
          <w:p w:rsidR="00000000" w:rsidRDefault="0042470C">
            <w:pPr>
              <w:pStyle w:val="ab"/>
            </w:pPr>
            <w:r>
              <w:t>39-5</w:t>
            </w:r>
          </w:p>
          <w:p w:rsidR="00000000" w:rsidRDefault="0042470C">
            <w:pPr>
              <w:pStyle w:val="ab"/>
            </w:pPr>
            <w:r>
              <w:t>40-2</w:t>
            </w:r>
          </w:p>
          <w:p w:rsidR="00000000" w:rsidRDefault="0042470C">
            <w:pPr>
              <w:pStyle w:val="ab"/>
            </w:pPr>
            <w:r>
              <w:t>41-1,2,4,5,6,8,10</w:t>
            </w:r>
          </w:p>
          <w:p w:rsidR="00000000" w:rsidRDefault="0042470C">
            <w:pPr>
              <w:pStyle w:val="ab"/>
            </w:pPr>
            <w:r>
              <w:t>42-2,3,5,6,7,8</w:t>
            </w:r>
          </w:p>
          <w:p w:rsidR="00000000" w:rsidRDefault="0042470C">
            <w:pPr>
              <w:pStyle w:val="ab"/>
            </w:pPr>
            <w:r>
              <w:t>43-4</w:t>
            </w:r>
          </w:p>
          <w:p w:rsidR="00000000" w:rsidRDefault="0042470C">
            <w:pPr>
              <w:pStyle w:val="ab"/>
            </w:pPr>
            <w:r>
              <w:t>44-4</w:t>
            </w:r>
          </w:p>
          <w:p w:rsidR="00000000" w:rsidRDefault="0042470C">
            <w:pPr>
              <w:pStyle w:val="ab"/>
            </w:pPr>
            <w:r>
              <w:t>45-1,2,4</w:t>
            </w:r>
          </w:p>
          <w:p w:rsidR="00000000" w:rsidRDefault="0042470C">
            <w:pPr>
              <w:pStyle w:val="ab"/>
            </w:pPr>
            <w:r>
              <w:t>46-2,3,7,8,10</w:t>
            </w:r>
          </w:p>
          <w:p w:rsidR="00000000" w:rsidRDefault="0042470C">
            <w:pPr>
              <w:pStyle w:val="ab"/>
            </w:pPr>
            <w:r>
              <w:t>47: 1-Кения  2-Бангладеш  3-Перу  4-Лихтенштейн  5-Фиджи</w:t>
            </w:r>
          </w:p>
          <w:p w:rsidR="00000000" w:rsidRDefault="0042470C">
            <w:pPr>
              <w:pStyle w:val="ab"/>
            </w:pPr>
            <w:r>
              <w:t>48-3</w:t>
            </w:r>
          </w:p>
          <w:p w:rsidR="00000000" w:rsidRDefault="0042470C">
            <w:pPr>
              <w:pStyle w:val="ab"/>
            </w:pPr>
            <w:r>
              <w:t>49-2</w:t>
            </w:r>
          </w:p>
          <w:p w:rsidR="00000000" w:rsidRDefault="0042470C">
            <w:pPr>
              <w:pStyle w:val="ab"/>
            </w:pPr>
            <w:r>
              <w:t>50-3,4</w:t>
            </w:r>
          </w:p>
          <w:p w:rsidR="00000000" w:rsidRDefault="0042470C">
            <w:pPr>
              <w:pStyle w:val="ab"/>
            </w:pPr>
            <w:r>
              <w:t>51-4</w:t>
            </w:r>
          </w:p>
        </w:tc>
      </w:tr>
    </w:tbl>
    <w:p w:rsidR="0042470C" w:rsidRDefault="0042470C">
      <w:pPr>
        <w:pStyle w:val="3"/>
        <w:shd w:val="clear" w:color="auto" w:fill="FFFFFF"/>
        <w:tabs>
          <w:tab w:val="left" w:pos="4594"/>
        </w:tabs>
        <w:spacing w:after="295" w:line="334" w:lineRule="exact"/>
        <w:ind w:left="160"/>
      </w:pPr>
    </w:p>
    <w:sectPr w:rsidR="0042470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30"/>
        <w:szCs w:val="30"/>
        <w:u w:val="none"/>
        <w:vertAlign w:val="baseline"/>
        <w:lang w:val="ru-RU"/>
      </w:rPr>
    </w:lvl>
    <w:lvl w:ilvl="1">
      <w:start w:val="26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30"/>
        <w:szCs w:val="30"/>
        <w:u w:val="none"/>
        <w:vertAlign w:val="baseline"/>
        <w:lang w:val="ru-RU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30"/>
        <w:szCs w:val="30"/>
        <w:u w:val="none"/>
        <w:vertAlign w:val="baseline"/>
        <w:lang w:val="ru-RU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30"/>
        <w:szCs w:val="30"/>
        <w:u w:val="none"/>
        <w:vertAlign w:val="baseline"/>
        <w:lang w:val="ru-RU"/>
      </w:rPr>
    </w:lvl>
    <w:lvl w:ilvl="4">
      <w:start w:val="27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30"/>
        <w:szCs w:val="30"/>
        <w:u w:val="none"/>
        <w:vertAlign w:val="baseline"/>
        <w:lang w:val="ru-RU"/>
      </w:r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30"/>
        <w:szCs w:val="30"/>
        <w:u w:val="none"/>
        <w:vertAlign w:val="baseline"/>
        <w:lang w:val="ru-RU"/>
      </w:r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30"/>
        <w:szCs w:val="30"/>
        <w:u w:val="none"/>
        <w:vertAlign w:val="baseline"/>
        <w:lang w:val="ru-RU"/>
      </w:r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30"/>
        <w:szCs w:val="30"/>
        <w:u w:val="none"/>
        <w:vertAlign w:val="baseline"/>
        <w:lang w:val="ru-RU"/>
      </w:r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/>
        <w:bCs/>
        <w:i/>
        <w:iCs/>
        <w:smallCaps/>
        <w:strike/>
        <w:color w:val="000000"/>
        <w:spacing w:val="0"/>
        <w:w w:val="100"/>
        <w:position w:val="0"/>
        <w:sz w:val="30"/>
        <w:szCs w:val="30"/>
        <w:u w:val="none"/>
        <w:vertAlign w:val="baseline"/>
        <w:lang w:val="ru-RU"/>
      </w:rPr>
    </w:lvl>
  </w:abstractNum>
  <w:abstractNum w:abstractNumId="1">
    <w:nsid w:val="00000002"/>
    <w:multiLevelType w:val="multilevel"/>
    <w:tmpl w:val="00000002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69FA"/>
    <w:rsid w:val="0042470C"/>
    <w:rsid w:val="0071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WW8Num2z0">
    <w:name w:val="WW8Num2z0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WW8Num3z0">
    <w:name w:val="WW8Num3z0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30"/>
      <w:szCs w:val="30"/>
      <w:u w:val="none"/>
      <w:vertAlign w:val="baseline"/>
      <w:lang w:val="ru-RU"/>
    </w:rPr>
  </w:style>
  <w:style w:type="character" w:customStyle="1" w:styleId="WW8Num4z0">
    <w:name w:val="WW8Num4z0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30"/>
      <w:szCs w:val="30"/>
      <w:u w:val="none"/>
      <w:vertAlign w:val="baseline"/>
      <w:lang w:val="ru-RU"/>
    </w:rPr>
  </w:style>
  <w:style w:type="character" w:customStyle="1" w:styleId="WW8Num5z0">
    <w:name w:val="WW8Num5z0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30"/>
      <w:szCs w:val="30"/>
      <w:u w:val="none"/>
      <w:vertAlign w:val="baseline"/>
      <w:lang w:val="ru-RU"/>
    </w:rPr>
  </w:style>
  <w:style w:type="character" w:customStyle="1" w:styleId="WW8Num6z0">
    <w:name w:val="WW8Num6z0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WW8Num7z0">
    <w:name w:val="WW8Num7z0"/>
    <w:rPr>
      <w:rFonts w:eastAsia="Bookman Old Style" w:cs="Bookman Old Style"/>
      <w:b/>
      <w:bCs/>
      <w:i/>
      <w:iCs/>
      <w:smallCaps/>
      <w:strike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DefaultParagraphFont">
    <w:name w:val="Default Paragraph Font"/>
  </w:style>
  <w:style w:type="character" w:customStyle="1" w:styleId="a3">
    <w:name w:val="Основной текст_"/>
    <w:basedOn w:val="DefaultParagraphFont"/>
  </w:style>
  <w:style w:type="character" w:customStyle="1" w:styleId="16pt-1pt">
    <w:name w:val="Основной текст + 16 pt;Курсив;Интервал -1 pt"/>
    <w:basedOn w:val="a3"/>
  </w:style>
  <w:style w:type="character" w:customStyle="1" w:styleId="a4">
    <w:name w:val="Основной текст + Полужирный"/>
    <w:basedOn w:val="a3"/>
  </w:style>
  <w:style w:type="character" w:customStyle="1" w:styleId="-1pt">
    <w:name w:val="Основной текст + Интервал -1 pt"/>
    <w:basedOn w:val="a3"/>
  </w:style>
  <w:style w:type="character" w:customStyle="1" w:styleId="ListLabel2">
    <w:name w:val="ListLabel 2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30"/>
      <w:szCs w:val="30"/>
      <w:u w:val="none"/>
      <w:vertAlign w:val="baseline"/>
      <w:lang w:val="ru-RU"/>
    </w:rPr>
  </w:style>
  <w:style w:type="character" w:customStyle="1" w:styleId="Candara13pt2pt">
    <w:name w:val="Основной текст + Candara;13 pt;Полужирный;Интервал 2 pt"/>
    <w:basedOn w:val="a3"/>
  </w:style>
  <w:style w:type="character" w:customStyle="1" w:styleId="Candara135pt">
    <w:name w:val="Основной текст + Candara;13;5 pt"/>
    <w:basedOn w:val="a3"/>
  </w:style>
  <w:style w:type="character" w:customStyle="1" w:styleId="a5">
    <w:name w:val="Символ нумерации"/>
  </w:style>
  <w:style w:type="character" w:customStyle="1" w:styleId="2pt">
    <w:name w:val="Основной текст + Интервал 2 pt"/>
    <w:basedOn w:val="a3"/>
  </w:style>
  <w:style w:type="character" w:customStyle="1" w:styleId="13pt1pt">
    <w:name w:val="Основной текст + 13 pt;Полужирный;Интервал 1 pt"/>
    <w:basedOn w:val="a3"/>
  </w:style>
  <w:style w:type="character" w:customStyle="1" w:styleId="MicrosoftSansSerif">
    <w:name w:val="Основной текст + Microsoft Sans Serif"/>
    <w:basedOn w:val="a3"/>
  </w:style>
  <w:style w:type="character" w:customStyle="1" w:styleId="MicrosoftSansSerif13pt1pt">
    <w:name w:val="Основной текст + Microsoft Sans Serif;13 pt;Полужирный;Интервал 1 pt"/>
    <w:basedOn w:val="a3"/>
  </w:style>
  <w:style w:type="character" w:customStyle="1" w:styleId="1pt">
    <w:name w:val="Основной текст + Интервал 1 pt"/>
    <w:basedOn w:val="a3"/>
  </w:style>
  <w:style w:type="character" w:customStyle="1" w:styleId="ListLabel3">
    <w:name w:val="ListLabel 3"/>
    <w:rPr>
      <w:rFonts w:eastAsia="Bookman Old Style" w:cs="Bookman Old Style"/>
      <w:b/>
      <w:bCs/>
      <w:i/>
      <w:iCs/>
      <w:smallCaps/>
      <w:strike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">
    <w:name w:val="Основной текст3"/>
    <w:basedOn w:val="a"/>
  </w:style>
  <w:style w:type="paragraph" w:customStyle="1" w:styleId="2">
    <w:name w:val="Основной текст2"/>
    <w:basedOn w:val="a"/>
  </w:style>
  <w:style w:type="paragraph" w:customStyle="1" w:styleId="20">
    <w:name w:val="Основной текст (2)"/>
    <w:basedOn w:val="a"/>
  </w:style>
  <w:style w:type="paragraph" w:customStyle="1" w:styleId="11">
    <w:name w:val="Основной текст1"/>
    <w:basedOn w:val="a"/>
  </w:style>
  <w:style w:type="paragraph" w:customStyle="1" w:styleId="12">
    <w:name w:val="Заголовок №1"/>
    <w:basedOn w:val="a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30">
    <w:name w:val="Основной текст (3)"/>
    <w:basedOn w:val="a"/>
  </w:style>
  <w:style w:type="paragraph" w:customStyle="1" w:styleId="ac">
    <w:name w:val="Содержимое врезки"/>
    <w:basedOn w:val="a7"/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1538</Words>
  <Characters>8768</Characters>
  <Application>Microsoft Office Word</Application>
  <DocSecurity>0</DocSecurity>
  <Lines>73</Lines>
  <Paragraphs>20</Paragraphs>
  <ScaleCrop>false</ScaleCrop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gis</cp:lastModifiedBy>
  <cp:revision>2</cp:revision>
  <cp:lastPrinted>1601-01-01T00:00:00Z</cp:lastPrinted>
  <dcterms:created xsi:type="dcterms:W3CDTF">2022-03-07T06:10:00Z</dcterms:created>
  <dcterms:modified xsi:type="dcterms:W3CDTF">2022-03-07T06:10:00Z</dcterms:modified>
</cp:coreProperties>
</file>